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F9" w:rsidRPr="005D5BA0" w:rsidRDefault="00715EF9" w:rsidP="00953FB0">
      <w:pPr>
        <w:rPr>
          <w:rFonts w:ascii="Arial" w:hAnsi="Arial" w:cs="Arial"/>
          <w:sz w:val="20"/>
          <w:szCs w:val="20"/>
        </w:rPr>
      </w:pPr>
    </w:p>
    <w:p w:rsidR="00953FB0" w:rsidRPr="005D5BA0" w:rsidRDefault="00953FB0" w:rsidP="00953FB0">
      <w:pPr>
        <w:rPr>
          <w:rFonts w:ascii="Arial" w:hAnsi="Arial" w:cs="Arial"/>
          <w:sz w:val="20"/>
          <w:szCs w:val="20"/>
        </w:rPr>
      </w:pPr>
      <w:r w:rsidRPr="005D5BA0">
        <w:rPr>
          <w:rFonts w:ascii="Arial" w:hAnsi="Arial" w:cs="Arial"/>
          <w:sz w:val="20"/>
          <w:szCs w:val="20"/>
        </w:rPr>
        <w:t xml:space="preserve">Zamawiający: </w:t>
      </w:r>
    </w:p>
    <w:p w:rsidR="00953FB0" w:rsidRPr="005D5BA0" w:rsidRDefault="00953FB0" w:rsidP="00953FB0">
      <w:pPr>
        <w:rPr>
          <w:rFonts w:ascii="Arial" w:hAnsi="Arial" w:cs="Arial"/>
          <w:sz w:val="20"/>
          <w:szCs w:val="20"/>
        </w:rPr>
      </w:pPr>
      <w:r w:rsidRPr="005D5BA0">
        <w:rPr>
          <w:rFonts w:ascii="Arial" w:hAnsi="Arial" w:cs="Arial"/>
          <w:sz w:val="20"/>
          <w:szCs w:val="20"/>
        </w:rPr>
        <w:t>Samodzielny Publiczny Zespół Zakładów</w:t>
      </w:r>
    </w:p>
    <w:p w:rsidR="00953FB0" w:rsidRPr="005D5BA0" w:rsidRDefault="00953FB0" w:rsidP="00953FB0">
      <w:pPr>
        <w:rPr>
          <w:rFonts w:ascii="Arial" w:hAnsi="Arial" w:cs="Arial"/>
          <w:sz w:val="20"/>
          <w:szCs w:val="20"/>
        </w:rPr>
      </w:pPr>
      <w:r w:rsidRPr="005D5BA0">
        <w:rPr>
          <w:rFonts w:ascii="Arial" w:hAnsi="Arial" w:cs="Arial"/>
          <w:sz w:val="20"/>
          <w:szCs w:val="20"/>
        </w:rPr>
        <w:t>Opieki Zdrowotnej „Sanatorium” im. Jana Pawła II w Górnie</w:t>
      </w:r>
    </w:p>
    <w:p w:rsidR="00953FB0" w:rsidRPr="005D5BA0" w:rsidRDefault="00953FB0" w:rsidP="00953FB0">
      <w:pPr>
        <w:rPr>
          <w:rFonts w:ascii="Arial" w:hAnsi="Arial" w:cs="Arial"/>
          <w:sz w:val="20"/>
          <w:szCs w:val="20"/>
        </w:rPr>
      </w:pPr>
      <w:r w:rsidRPr="005D5BA0">
        <w:rPr>
          <w:rFonts w:ascii="Arial" w:hAnsi="Arial" w:cs="Arial"/>
          <w:sz w:val="20"/>
          <w:szCs w:val="20"/>
        </w:rPr>
        <w:t>36-051 Górno, ul. Rzeszowska 5, woj. podkarpackie</w:t>
      </w:r>
    </w:p>
    <w:p w:rsidR="00953FB0" w:rsidRPr="005D5BA0" w:rsidRDefault="00953FB0" w:rsidP="00953FB0">
      <w:pPr>
        <w:rPr>
          <w:rFonts w:ascii="Arial" w:hAnsi="Arial" w:cs="Arial"/>
          <w:sz w:val="20"/>
          <w:szCs w:val="20"/>
        </w:rPr>
      </w:pPr>
    </w:p>
    <w:p w:rsidR="00953FB0" w:rsidRPr="005D5BA0" w:rsidRDefault="00953FB0" w:rsidP="00953FB0">
      <w:pPr>
        <w:rPr>
          <w:rFonts w:ascii="Arial" w:hAnsi="Arial" w:cs="Arial"/>
          <w:sz w:val="20"/>
          <w:szCs w:val="20"/>
        </w:rPr>
      </w:pPr>
    </w:p>
    <w:p w:rsidR="00953FB0" w:rsidRPr="005D5BA0" w:rsidRDefault="00953FB0" w:rsidP="00953FB0">
      <w:pPr>
        <w:rPr>
          <w:rFonts w:ascii="Arial" w:hAnsi="Arial" w:cs="Arial"/>
          <w:sz w:val="20"/>
          <w:szCs w:val="20"/>
        </w:rPr>
      </w:pPr>
    </w:p>
    <w:p w:rsidR="00953FB0" w:rsidRPr="005D5BA0" w:rsidRDefault="00953FB0" w:rsidP="00953FB0">
      <w:pPr>
        <w:jc w:val="center"/>
        <w:rPr>
          <w:rFonts w:ascii="Arial" w:hAnsi="Arial" w:cs="Arial"/>
          <w:b/>
          <w:sz w:val="20"/>
          <w:szCs w:val="20"/>
        </w:rPr>
      </w:pPr>
      <w:r w:rsidRPr="005D5BA0">
        <w:rPr>
          <w:rFonts w:ascii="Arial" w:hAnsi="Arial" w:cs="Arial"/>
          <w:b/>
          <w:sz w:val="20"/>
          <w:szCs w:val="20"/>
        </w:rPr>
        <w:t>S P E C Y F I K A C J A   I S T O T N Y C H</w:t>
      </w:r>
    </w:p>
    <w:p w:rsidR="00953FB0" w:rsidRPr="005D5BA0" w:rsidRDefault="00953FB0" w:rsidP="00953FB0">
      <w:pPr>
        <w:jc w:val="center"/>
        <w:rPr>
          <w:rFonts w:ascii="Arial" w:hAnsi="Arial" w:cs="Arial"/>
          <w:b/>
          <w:sz w:val="20"/>
          <w:szCs w:val="20"/>
        </w:rPr>
      </w:pPr>
      <w:r w:rsidRPr="005D5BA0">
        <w:rPr>
          <w:rFonts w:ascii="Arial" w:hAnsi="Arial" w:cs="Arial"/>
          <w:b/>
          <w:sz w:val="20"/>
          <w:szCs w:val="20"/>
        </w:rPr>
        <w:t>W A R U N K Ó W   Z A M Ó W I E N I A</w:t>
      </w:r>
    </w:p>
    <w:p w:rsidR="00953FB0" w:rsidRPr="005D5BA0" w:rsidRDefault="00953FB0" w:rsidP="00953FB0">
      <w:pPr>
        <w:rPr>
          <w:rFonts w:ascii="Arial" w:hAnsi="Arial" w:cs="Arial"/>
          <w:sz w:val="20"/>
          <w:szCs w:val="20"/>
        </w:rPr>
      </w:pPr>
    </w:p>
    <w:p w:rsidR="00953FB0" w:rsidRPr="005D5BA0" w:rsidRDefault="00953FB0" w:rsidP="00953FB0">
      <w:pPr>
        <w:rPr>
          <w:rFonts w:ascii="Arial" w:hAnsi="Arial" w:cs="Arial"/>
          <w:sz w:val="20"/>
          <w:szCs w:val="20"/>
        </w:rPr>
      </w:pPr>
    </w:p>
    <w:p w:rsidR="00953FB0" w:rsidRPr="005D5BA0" w:rsidRDefault="00953FB0" w:rsidP="00953FB0">
      <w:pPr>
        <w:rPr>
          <w:rFonts w:ascii="Arial" w:hAnsi="Arial" w:cs="Arial"/>
          <w:sz w:val="20"/>
          <w:szCs w:val="20"/>
        </w:rPr>
      </w:pPr>
    </w:p>
    <w:p w:rsidR="00F72C94" w:rsidRPr="005D5BA0" w:rsidRDefault="00953FB0" w:rsidP="00EB0FCF">
      <w:pPr>
        <w:jc w:val="both"/>
        <w:rPr>
          <w:rFonts w:ascii="Arial" w:hAnsi="Arial" w:cs="Arial"/>
          <w:sz w:val="20"/>
          <w:szCs w:val="20"/>
        </w:rPr>
      </w:pPr>
      <w:r w:rsidRPr="005D5BA0">
        <w:rPr>
          <w:rFonts w:ascii="Arial" w:hAnsi="Arial" w:cs="Arial"/>
          <w:sz w:val="20"/>
          <w:szCs w:val="20"/>
        </w:rPr>
        <w:t xml:space="preserve">w postępowaniu o udzielenie zamówienia publicznego, którego przedmiotem jest </w:t>
      </w:r>
      <w:r w:rsidR="008A562B" w:rsidRPr="005D5BA0">
        <w:rPr>
          <w:rFonts w:ascii="Arial" w:hAnsi="Arial" w:cs="Arial"/>
          <w:b/>
          <w:sz w:val="20"/>
          <w:szCs w:val="20"/>
        </w:rPr>
        <w:t xml:space="preserve">DOSTAWA </w:t>
      </w:r>
      <w:r w:rsidR="00BC7F31" w:rsidRPr="005D5BA0">
        <w:rPr>
          <w:rFonts w:ascii="Arial" w:hAnsi="Arial" w:cs="Arial"/>
          <w:b/>
          <w:sz w:val="20"/>
          <w:szCs w:val="20"/>
        </w:rPr>
        <w:t>VIDEO</w:t>
      </w:r>
      <w:r w:rsidR="00D37B58">
        <w:rPr>
          <w:rFonts w:ascii="Arial" w:hAnsi="Arial" w:cs="Arial"/>
          <w:b/>
          <w:sz w:val="20"/>
          <w:szCs w:val="20"/>
        </w:rPr>
        <w:t>BROCHOSKOPU</w:t>
      </w:r>
      <w:r w:rsidR="005A58A1" w:rsidRPr="005D5BA0">
        <w:rPr>
          <w:rFonts w:ascii="Arial" w:hAnsi="Arial" w:cs="Arial"/>
          <w:b/>
          <w:sz w:val="20"/>
          <w:szCs w:val="20"/>
        </w:rPr>
        <w:t xml:space="preserve"> </w:t>
      </w:r>
      <w:r w:rsidR="008A562B" w:rsidRPr="005D5BA0">
        <w:rPr>
          <w:rFonts w:ascii="Arial" w:hAnsi="Arial" w:cs="Arial"/>
          <w:sz w:val="20"/>
          <w:szCs w:val="20"/>
        </w:rPr>
        <w:t>dla Samodzielnego Publicznego Zespołu Zakładów Opieki Zdrowotnej „Sanatorium” im. Jana Pawła</w:t>
      </w:r>
      <w:r w:rsidR="004C49C3" w:rsidRPr="005D5BA0">
        <w:rPr>
          <w:rFonts w:ascii="Arial" w:hAnsi="Arial" w:cs="Arial"/>
          <w:sz w:val="20"/>
          <w:szCs w:val="20"/>
        </w:rPr>
        <w:t xml:space="preserve"> II w Górnie</w:t>
      </w:r>
      <w:r w:rsidR="00283DDE" w:rsidRPr="005D5BA0">
        <w:rPr>
          <w:rFonts w:ascii="Arial" w:hAnsi="Arial" w:cs="Arial"/>
          <w:sz w:val="20"/>
          <w:szCs w:val="20"/>
        </w:rPr>
        <w:t>.</w:t>
      </w:r>
    </w:p>
    <w:p w:rsidR="008A562B" w:rsidRPr="005D5BA0" w:rsidRDefault="008A562B" w:rsidP="00EB0FCF">
      <w:pPr>
        <w:jc w:val="both"/>
        <w:rPr>
          <w:rFonts w:ascii="Arial" w:hAnsi="Arial" w:cs="Arial"/>
          <w:sz w:val="20"/>
          <w:szCs w:val="20"/>
        </w:rPr>
      </w:pPr>
    </w:p>
    <w:p w:rsidR="00953FB0" w:rsidRPr="005D5BA0" w:rsidRDefault="00953FB0" w:rsidP="004C49C3">
      <w:pPr>
        <w:jc w:val="both"/>
        <w:rPr>
          <w:rFonts w:ascii="Arial" w:hAnsi="Arial" w:cs="Arial"/>
          <w:sz w:val="20"/>
          <w:szCs w:val="20"/>
        </w:rPr>
      </w:pPr>
      <w:r w:rsidRPr="005D5BA0">
        <w:rPr>
          <w:rFonts w:ascii="Arial" w:hAnsi="Arial" w:cs="Arial"/>
          <w:sz w:val="20"/>
          <w:szCs w:val="20"/>
        </w:rPr>
        <w:t xml:space="preserve">Postępowanie prowadzone jest w oparciu o przepisy ustawy z dnia 29 stycznia 2004 r. Prawo zamówień publicznych (tj. </w:t>
      </w:r>
      <w:r w:rsidR="00CD7A7A" w:rsidRPr="005D5BA0">
        <w:rPr>
          <w:rFonts w:ascii="Arial" w:hAnsi="Arial" w:cs="Arial"/>
          <w:sz w:val="20"/>
          <w:szCs w:val="20"/>
        </w:rPr>
        <w:t>Dz. U. z 2015 poz. 2164</w:t>
      </w:r>
      <w:r w:rsidR="00F25A93">
        <w:rPr>
          <w:rFonts w:ascii="Arial" w:hAnsi="Arial" w:cs="Arial"/>
          <w:sz w:val="20"/>
          <w:szCs w:val="20"/>
        </w:rPr>
        <w:t xml:space="preserve"> z </w:t>
      </w:r>
      <w:proofErr w:type="spellStart"/>
      <w:r w:rsidR="00F25A93">
        <w:rPr>
          <w:rFonts w:ascii="Arial" w:hAnsi="Arial" w:cs="Arial"/>
          <w:sz w:val="20"/>
          <w:szCs w:val="20"/>
        </w:rPr>
        <w:t>późn</w:t>
      </w:r>
      <w:proofErr w:type="spellEnd"/>
      <w:r w:rsidR="00F25A93">
        <w:rPr>
          <w:rFonts w:ascii="Arial" w:hAnsi="Arial" w:cs="Arial"/>
          <w:sz w:val="20"/>
          <w:szCs w:val="20"/>
        </w:rPr>
        <w:t>. zm.</w:t>
      </w:r>
      <w:r w:rsidRPr="005D5BA0">
        <w:rPr>
          <w:rFonts w:ascii="Arial" w:hAnsi="Arial" w:cs="Arial"/>
          <w:sz w:val="20"/>
          <w:szCs w:val="20"/>
        </w:rPr>
        <w:t xml:space="preserve">) zwanej dalej ustawą </w:t>
      </w:r>
      <w:proofErr w:type="spellStart"/>
      <w:r w:rsidRPr="005D5BA0">
        <w:rPr>
          <w:rFonts w:ascii="Arial" w:hAnsi="Arial" w:cs="Arial"/>
          <w:sz w:val="20"/>
          <w:szCs w:val="20"/>
        </w:rPr>
        <w:t>Pzp</w:t>
      </w:r>
      <w:proofErr w:type="spellEnd"/>
      <w:r w:rsidRPr="005D5BA0">
        <w:rPr>
          <w:rFonts w:ascii="Arial" w:hAnsi="Arial" w:cs="Arial"/>
          <w:sz w:val="20"/>
          <w:szCs w:val="20"/>
        </w:rPr>
        <w:t>.</w:t>
      </w:r>
    </w:p>
    <w:p w:rsidR="00953FB0" w:rsidRPr="005D5BA0" w:rsidRDefault="00953FB0" w:rsidP="00953FB0">
      <w:pPr>
        <w:rPr>
          <w:rFonts w:ascii="Arial" w:hAnsi="Arial" w:cs="Arial"/>
          <w:sz w:val="20"/>
          <w:szCs w:val="20"/>
        </w:rPr>
      </w:pPr>
    </w:p>
    <w:p w:rsidR="00953FB0" w:rsidRPr="005D5BA0" w:rsidRDefault="00953FB0" w:rsidP="00953FB0">
      <w:pPr>
        <w:rPr>
          <w:rFonts w:ascii="Arial" w:hAnsi="Arial" w:cs="Arial"/>
          <w:sz w:val="20"/>
          <w:szCs w:val="20"/>
        </w:rPr>
      </w:pPr>
    </w:p>
    <w:p w:rsidR="00EB0FCF" w:rsidRPr="005D5BA0" w:rsidRDefault="00EB0FCF" w:rsidP="00953FB0">
      <w:pPr>
        <w:rPr>
          <w:rFonts w:ascii="Arial" w:hAnsi="Arial" w:cs="Arial"/>
          <w:sz w:val="20"/>
          <w:szCs w:val="20"/>
        </w:rPr>
      </w:pPr>
    </w:p>
    <w:p w:rsidR="00652350" w:rsidRPr="005D5BA0" w:rsidRDefault="00652350" w:rsidP="00953FB0">
      <w:pPr>
        <w:rPr>
          <w:rFonts w:ascii="Arial" w:hAnsi="Arial" w:cs="Arial"/>
          <w:sz w:val="20"/>
          <w:szCs w:val="20"/>
        </w:rPr>
      </w:pPr>
    </w:p>
    <w:p w:rsidR="00652350" w:rsidRPr="005D5BA0" w:rsidRDefault="00652350" w:rsidP="00953FB0">
      <w:pPr>
        <w:rPr>
          <w:rFonts w:ascii="Arial" w:hAnsi="Arial" w:cs="Arial"/>
          <w:sz w:val="20"/>
          <w:szCs w:val="20"/>
        </w:rPr>
      </w:pPr>
    </w:p>
    <w:p w:rsidR="00652350" w:rsidRPr="005D5BA0" w:rsidRDefault="00652350" w:rsidP="00953FB0">
      <w:pPr>
        <w:rPr>
          <w:rFonts w:ascii="Arial" w:hAnsi="Arial" w:cs="Arial"/>
          <w:sz w:val="20"/>
          <w:szCs w:val="20"/>
        </w:rPr>
      </w:pPr>
    </w:p>
    <w:p w:rsidR="00953FB0" w:rsidRPr="005D5BA0" w:rsidRDefault="00953FB0" w:rsidP="00953FB0">
      <w:pPr>
        <w:rPr>
          <w:rFonts w:ascii="Arial" w:hAnsi="Arial" w:cs="Arial"/>
          <w:sz w:val="20"/>
          <w:szCs w:val="20"/>
        </w:rPr>
      </w:pP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t>Zatwierdzam:</w:t>
      </w:r>
    </w:p>
    <w:p w:rsidR="00953FB0" w:rsidRPr="005D5BA0" w:rsidRDefault="00953FB0" w:rsidP="00953FB0">
      <w:pPr>
        <w:rPr>
          <w:rFonts w:ascii="Arial" w:hAnsi="Arial" w:cs="Arial"/>
          <w:sz w:val="20"/>
          <w:szCs w:val="20"/>
        </w:rPr>
      </w:pPr>
    </w:p>
    <w:p w:rsidR="00953FB0" w:rsidRPr="005D5BA0" w:rsidRDefault="00953FB0" w:rsidP="00953FB0">
      <w:pPr>
        <w:rPr>
          <w:rFonts w:ascii="Arial" w:hAnsi="Arial" w:cs="Arial"/>
          <w:sz w:val="20"/>
          <w:szCs w:val="20"/>
        </w:rPr>
      </w:pP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Pr="005D5BA0">
        <w:rPr>
          <w:rFonts w:ascii="Arial" w:hAnsi="Arial" w:cs="Arial"/>
          <w:sz w:val="20"/>
          <w:szCs w:val="20"/>
        </w:rPr>
        <w:tab/>
      </w:r>
      <w:r w:rsidR="00F0393D" w:rsidRPr="005D5BA0">
        <w:rPr>
          <w:rFonts w:ascii="Arial" w:hAnsi="Arial" w:cs="Arial"/>
          <w:sz w:val="20"/>
          <w:szCs w:val="20"/>
        </w:rPr>
        <w:t xml:space="preserve">   </w:t>
      </w:r>
      <w:r w:rsidR="00DD317C">
        <w:rPr>
          <w:rFonts w:ascii="Arial" w:hAnsi="Arial" w:cs="Arial"/>
          <w:sz w:val="20"/>
          <w:szCs w:val="20"/>
        </w:rPr>
        <w:t xml:space="preserve">    </w:t>
      </w:r>
      <w:r w:rsidRPr="005D5BA0">
        <w:rPr>
          <w:rFonts w:ascii="Arial" w:hAnsi="Arial" w:cs="Arial"/>
          <w:sz w:val="20"/>
          <w:szCs w:val="20"/>
        </w:rPr>
        <w:t>Dyrektor mgr inż. Elżbieta Burzyńska</w:t>
      </w:r>
    </w:p>
    <w:p w:rsidR="00953FB0" w:rsidRPr="005D5BA0" w:rsidRDefault="00953FB0" w:rsidP="00953FB0">
      <w:pPr>
        <w:rPr>
          <w:rFonts w:ascii="Arial" w:hAnsi="Arial" w:cs="Arial"/>
          <w:sz w:val="20"/>
          <w:szCs w:val="20"/>
        </w:rPr>
      </w:pPr>
    </w:p>
    <w:p w:rsidR="00DD317C" w:rsidRDefault="00DD317C" w:rsidP="00953FB0">
      <w:pPr>
        <w:rPr>
          <w:rFonts w:ascii="Arial" w:hAnsi="Arial" w:cs="Arial"/>
          <w:sz w:val="20"/>
          <w:szCs w:val="20"/>
        </w:rPr>
      </w:pPr>
    </w:p>
    <w:p w:rsidR="00DD317C" w:rsidRDefault="00DD317C" w:rsidP="00953FB0">
      <w:pPr>
        <w:rPr>
          <w:rFonts w:ascii="Arial" w:hAnsi="Arial" w:cs="Arial"/>
          <w:sz w:val="20"/>
          <w:szCs w:val="20"/>
        </w:rPr>
      </w:pPr>
    </w:p>
    <w:p w:rsidR="00953FB0" w:rsidRPr="005D5BA0" w:rsidRDefault="008A562B" w:rsidP="00953FB0">
      <w:pPr>
        <w:rPr>
          <w:rFonts w:ascii="Arial" w:hAnsi="Arial" w:cs="Arial"/>
          <w:sz w:val="20"/>
          <w:szCs w:val="20"/>
          <w:u w:val="single"/>
        </w:rPr>
      </w:pPr>
      <w:r w:rsidRPr="005D5BA0">
        <w:rPr>
          <w:rFonts w:ascii="Arial" w:hAnsi="Arial" w:cs="Arial"/>
          <w:sz w:val="20"/>
          <w:szCs w:val="20"/>
        </w:rPr>
        <w:t>Górno 2016</w:t>
      </w:r>
      <w:r w:rsidR="00761ECD" w:rsidRPr="005D5BA0">
        <w:rPr>
          <w:rFonts w:ascii="Arial" w:hAnsi="Arial" w:cs="Arial"/>
          <w:sz w:val="20"/>
          <w:szCs w:val="20"/>
        </w:rPr>
        <w:t>-</w:t>
      </w:r>
      <w:r w:rsidR="00F25A93">
        <w:rPr>
          <w:rFonts w:ascii="Arial" w:hAnsi="Arial" w:cs="Arial"/>
          <w:sz w:val="20"/>
          <w:szCs w:val="20"/>
        </w:rPr>
        <w:t>10-05</w:t>
      </w:r>
      <w:r w:rsidR="00E76CD3" w:rsidRPr="005D5BA0">
        <w:rPr>
          <w:rFonts w:ascii="Arial" w:hAnsi="Arial" w:cs="Arial"/>
          <w:sz w:val="20"/>
          <w:szCs w:val="20"/>
        </w:rPr>
        <w:br w:type="page"/>
      </w:r>
    </w:p>
    <w:p w:rsidR="008B48FE" w:rsidRPr="005D5BA0" w:rsidRDefault="00122D5A" w:rsidP="00122D5A">
      <w:pPr>
        <w:pStyle w:val="Nagwek7"/>
        <w:numPr>
          <w:ilvl w:val="0"/>
          <w:numId w:val="0"/>
        </w:numPr>
        <w:tabs>
          <w:tab w:val="left" w:pos="5760"/>
        </w:tabs>
        <w:jc w:val="left"/>
        <w:rPr>
          <w:rFonts w:ascii="Arial" w:hAnsi="Arial" w:cs="Arial"/>
          <w:i w:val="0"/>
          <w:sz w:val="20"/>
          <w:szCs w:val="20"/>
        </w:rPr>
      </w:pPr>
      <w:r w:rsidRPr="005D5BA0">
        <w:rPr>
          <w:rFonts w:ascii="Arial" w:hAnsi="Arial" w:cs="Arial"/>
          <w:i w:val="0"/>
          <w:sz w:val="20"/>
          <w:szCs w:val="20"/>
        </w:rPr>
        <w:lastRenderedPageBreak/>
        <w:t xml:space="preserve">1. </w:t>
      </w:r>
      <w:r w:rsidR="008B48FE" w:rsidRPr="005D5BA0">
        <w:rPr>
          <w:rFonts w:ascii="Arial" w:hAnsi="Arial" w:cs="Arial"/>
          <w:i w:val="0"/>
          <w:sz w:val="20"/>
          <w:szCs w:val="20"/>
        </w:rPr>
        <w:t>NAZWA I ADRES ZAMAWIAJĄCEGO:</w:t>
      </w:r>
    </w:p>
    <w:p w:rsidR="00712507" w:rsidRPr="005D5BA0" w:rsidRDefault="00712507" w:rsidP="00712507">
      <w:pPr>
        <w:spacing w:line="200" w:lineRule="atLeast"/>
        <w:rPr>
          <w:rFonts w:ascii="Arial" w:hAnsi="Arial" w:cs="Arial"/>
          <w:sz w:val="20"/>
          <w:szCs w:val="20"/>
          <w:lang w:val="de-DE"/>
        </w:rPr>
      </w:pPr>
      <w:r w:rsidRPr="005D5BA0">
        <w:rPr>
          <w:rFonts w:ascii="Arial" w:hAnsi="Arial" w:cs="Arial"/>
          <w:color w:val="000000"/>
          <w:sz w:val="20"/>
          <w:szCs w:val="20"/>
        </w:rPr>
        <w:t xml:space="preserve">Zamawiający: </w:t>
      </w:r>
      <w:r w:rsidRPr="005D5BA0">
        <w:rPr>
          <w:rFonts w:ascii="Arial" w:hAnsi="Arial" w:cs="Arial"/>
          <w:sz w:val="20"/>
          <w:szCs w:val="20"/>
        </w:rPr>
        <w:t>Samodzielny Publiczny Zespół Zakładów Opieki Zdrowotnej „Sanatorium” im. Jana Pawła II w Górnie, ul. Rzeszowska 5,  3</w:t>
      </w:r>
      <w:r w:rsidR="0041022B" w:rsidRPr="005D5BA0">
        <w:rPr>
          <w:rFonts w:ascii="Arial" w:hAnsi="Arial" w:cs="Arial"/>
          <w:sz w:val="20"/>
          <w:szCs w:val="20"/>
        </w:rPr>
        <w:t>6-051 Górno, woj. podkarpackie</w:t>
      </w:r>
      <w:r w:rsidRPr="005D5BA0">
        <w:rPr>
          <w:rFonts w:ascii="Arial" w:hAnsi="Arial" w:cs="Arial"/>
          <w:sz w:val="20"/>
          <w:szCs w:val="20"/>
        </w:rPr>
        <w:t xml:space="preserve">, </w:t>
      </w:r>
      <w:r w:rsidRPr="005D5BA0">
        <w:rPr>
          <w:rFonts w:ascii="Arial" w:hAnsi="Arial" w:cs="Arial"/>
          <w:sz w:val="20"/>
          <w:szCs w:val="20"/>
          <w:lang w:val="de-DE"/>
        </w:rPr>
        <w:t xml:space="preserve">REGON: 000291747 NIP: 814-00-02-902, tel. (017) 77-28-895, 77-28-896, 77-28-933, </w:t>
      </w:r>
      <w:proofErr w:type="spellStart"/>
      <w:r w:rsidRPr="005D5BA0">
        <w:rPr>
          <w:rFonts w:ascii="Arial" w:hAnsi="Arial" w:cs="Arial"/>
          <w:sz w:val="20"/>
          <w:szCs w:val="20"/>
          <w:lang w:val="de-DE"/>
        </w:rPr>
        <w:t>fax</w:t>
      </w:r>
      <w:proofErr w:type="spellEnd"/>
      <w:r w:rsidRPr="005D5BA0">
        <w:rPr>
          <w:rFonts w:ascii="Arial" w:hAnsi="Arial" w:cs="Arial"/>
          <w:sz w:val="20"/>
          <w:szCs w:val="20"/>
          <w:lang w:val="de-DE"/>
        </w:rPr>
        <w:t xml:space="preserve"> (017) 77-28-968, </w:t>
      </w:r>
      <w:r w:rsidR="002A25A4" w:rsidRPr="005D5BA0">
        <w:rPr>
          <w:rFonts w:ascii="Arial" w:hAnsi="Arial" w:cs="Arial"/>
          <w:sz w:val="20"/>
          <w:szCs w:val="20"/>
          <w:lang w:val="de-DE"/>
        </w:rPr>
        <w:t>e</w:t>
      </w:r>
      <w:r w:rsidRPr="005D5BA0">
        <w:rPr>
          <w:rFonts w:ascii="Arial" w:hAnsi="Arial" w:cs="Arial"/>
          <w:sz w:val="20"/>
          <w:szCs w:val="20"/>
          <w:lang w:val="de-DE"/>
        </w:rPr>
        <w:t xml:space="preserve">mail: </w:t>
      </w:r>
      <w:hyperlink r:id="rId9" w:history="1">
        <w:r w:rsidR="002A25A4" w:rsidRPr="005D5BA0">
          <w:rPr>
            <w:rStyle w:val="Hipercze"/>
            <w:rFonts w:ascii="Arial" w:hAnsi="Arial" w:cs="Arial"/>
            <w:sz w:val="20"/>
            <w:szCs w:val="20"/>
            <w:lang w:val="de-DE"/>
          </w:rPr>
          <w:t>zamowienia@gorno.eu</w:t>
        </w:r>
      </w:hyperlink>
      <w:r w:rsidR="008A562B" w:rsidRPr="005D5BA0">
        <w:rPr>
          <w:rFonts w:ascii="Arial" w:hAnsi="Arial" w:cs="Arial"/>
          <w:sz w:val="20"/>
          <w:szCs w:val="20"/>
          <w:lang w:val="de-DE"/>
        </w:rPr>
        <w:t>,</w:t>
      </w:r>
      <w:r w:rsidR="002A25A4" w:rsidRPr="005D5BA0">
        <w:rPr>
          <w:rFonts w:ascii="Arial" w:hAnsi="Arial" w:cs="Arial"/>
          <w:sz w:val="20"/>
          <w:szCs w:val="20"/>
          <w:lang w:val="de-DE"/>
        </w:rPr>
        <w:t xml:space="preserve"> </w:t>
      </w:r>
      <w:hyperlink r:id="rId10" w:history="1">
        <w:r w:rsidR="008A562B" w:rsidRPr="005D5BA0">
          <w:rPr>
            <w:rStyle w:val="Hipercze"/>
            <w:rFonts w:ascii="Arial" w:hAnsi="Arial" w:cs="Arial"/>
            <w:sz w:val="20"/>
            <w:szCs w:val="20"/>
            <w:lang w:val="de-DE"/>
          </w:rPr>
          <w:t>http://www.gorno.eu</w:t>
        </w:r>
      </w:hyperlink>
      <w:r w:rsidR="008A562B" w:rsidRPr="005D5BA0">
        <w:rPr>
          <w:rFonts w:ascii="Arial" w:hAnsi="Arial" w:cs="Arial"/>
          <w:sz w:val="20"/>
          <w:szCs w:val="20"/>
          <w:lang w:val="de-DE"/>
        </w:rPr>
        <w:t xml:space="preserve">, </w:t>
      </w:r>
      <w:r w:rsidRPr="005D5BA0">
        <w:rPr>
          <w:rFonts w:ascii="Arial" w:hAnsi="Arial" w:cs="Arial"/>
          <w:color w:val="000000"/>
          <w:sz w:val="20"/>
          <w:szCs w:val="20"/>
        </w:rPr>
        <w:t>godziny pracy: od poniedziałku do piątku od 7</w:t>
      </w:r>
      <w:r w:rsidR="00994564" w:rsidRPr="005D5BA0">
        <w:rPr>
          <w:rFonts w:ascii="Arial" w:hAnsi="Arial" w:cs="Arial"/>
          <w:color w:val="000000"/>
          <w:sz w:val="20"/>
          <w:szCs w:val="20"/>
        </w:rPr>
        <w:t>:25 do 15:00</w:t>
      </w:r>
      <w:r w:rsidRPr="005D5BA0">
        <w:rPr>
          <w:rFonts w:ascii="Arial" w:hAnsi="Arial" w:cs="Arial"/>
          <w:color w:val="000000"/>
          <w:sz w:val="20"/>
          <w:szCs w:val="20"/>
        </w:rPr>
        <w:t>.</w:t>
      </w:r>
    </w:p>
    <w:p w:rsidR="008B48FE" w:rsidRPr="005D5BA0" w:rsidRDefault="00122D5A" w:rsidP="00122D5A">
      <w:pPr>
        <w:pStyle w:val="Nagwek7"/>
        <w:numPr>
          <w:ilvl w:val="0"/>
          <w:numId w:val="0"/>
        </w:numPr>
        <w:tabs>
          <w:tab w:val="left" w:pos="5760"/>
        </w:tabs>
        <w:jc w:val="left"/>
        <w:rPr>
          <w:rFonts w:ascii="Arial" w:hAnsi="Arial" w:cs="Arial"/>
          <w:i w:val="0"/>
          <w:sz w:val="20"/>
          <w:szCs w:val="20"/>
        </w:rPr>
      </w:pPr>
      <w:r w:rsidRPr="005D5BA0">
        <w:rPr>
          <w:rFonts w:ascii="Arial" w:hAnsi="Arial" w:cs="Arial"/>
          <w:i w:val="0"/>
          <w:sz w:val="20"/>
          <w:szCs w:val="20"/>
        </w:rPr>
        <w:t xml:space="preserve">2. </w:t>
      </w:r>
      <w:r w:rsidR="008B48FE" w:rsidRPr="005D5BA0">
        <w:rPr>
          <w:rFonts w:ascii="Arial" w:hAnsi="Arial" w:cs="Arial"/>
          <w:i w:val="0"/>
          <w:sz w:val="20"/>
          <w:szCs w:val="20"/>
        </w:rPr>
        <w:t>TRYB UDZIELENIA ZAMÓWIENIA:</w:t>
      </w:r>
    </w:p>
    <w:p w:rsidR="002A25A4" w:rsidRPr="005D5BA0" w:rsidRDefault="008B48FE" w:rsidP="002A25A4">
      <w:pPr>
        <w:pStyle w:val="Tekstpodstawowywcity"/>
        <w:tabs>
          <w:tab w:val="left" w:pos="-2268"/>
          <w:tab w:val="left" w:pos="-567"/>
          <w:tab w:val="left" w:pos="5387"/>
        </w:tabs>
        <w:spacing w:line="288" w:lineRule="auto"/>
        <w:ind w:firstLine="0"/>
        <w:rPr>
          <w:rFonts w:ascii="Arial" w:hAnsi="Arial" w:cs="Arial"/>
          <w:sz w:val="20"/>
          <w:szCs w:val="20"/>
        </w:rPr>
      </w:pPr>
      <w:r w:rsidRPr="005D5BA0">
        <w:rPr>
          <w:rFonts w:ascii="Arial" w:hAnsi="Arial" w:cs="Arial"/>
          <w:sz w:val="20"/>
          <w:szCs w:val="20"/>
        </w:rPr>
        <w:t>Postępowanie prowadzone w trybie przetargu nieograniczonego, na podstawie ustawy z dnia 29 stycznia 2004</w:t>
      </w:r>
      <w:r w:rsidR="002A25A4" w:rsidRPr="005D5BA0">
        <w:rPr>
          <w:rFonts w:ascii="Arial" w:hAnsi="Arial" w:cs="Arial"/>
          <w:sz w:val="20"/>
          <w:szCs w:val="20"/>
        </w:rPr>
        <w:t xml:space="preserve"> </w:t>
      </w:r>
      <w:r w:rsidRPr="005D5BA0">
        <w:rPr>
          <w:rFonts w:ascii="Arial" w:hAnsi="Arial" w:cs="Arial"/>
          <w:sz w:val="20"/>
          <w:szCs w:val="20"/>
        </w:rPr>
        <w:t xml:space="preserve">r. – Prawo zamówień publicznych </w:t>
      </w:r>
      <w:r w:rsidRPr="00F25A93">
        <w:rPr>
          <w:rFonts w:ascii="Arial" w:hAnsi="Arial" w:cs="Arial"/>
          <w:sz w:val="20"/>
          <w:szCs w:val="20"/>
        </w:rPr>
        <w:t>(</w:t>
      </w:r>
      <w:r w:rsidR="00CD7A7A" w:rsidRPr="00F25A93">
        <w:rPr>
          <w:rFonts w:ascii="Arial" w:hAnsi="Arial" w:cs="Arial"/>
          <w:sz w:val="20"/>
          <w:szCs w:val="20"/>
        </w:rPr>
        <w:t>Dz. U. z 2015 poz. 2164</w:t>
      </w:r>
      <w:r w:rsidR="00652350" w:rsidRPr="00F25A93">
        <w:rPr>
          <w:rFonts w:ascii="Arial" w:hAnsi="Arial" w:cs="Arial"/>
          <w:sz w:val="20"/>
          <w:szCs w:val="20"/>
        </w:rPr>
        <w:t xml:space="preserve"> z </w:t>
      </w:r>
      <w:proofErr w:type="spellStart"/>
      <w:r w:rsidR="00652350" w:rsidRPr="00F25A93">
        <w:rPr>
          <w:rFonts w:ascii="Arial" w:hAnsi="Arial" w:cs="Arial"/>
          <w:sz w:val="20"/>
          <w:szCs w:val="20"/>
        </w:rPr>
        <w:t>późn</w:t>
      </w:r>
      <w:proofErr w:type="spellEnd"/>
      <w:r w:rsidR="00652350" w:rsidRPr="00F25A93">
        <w:rPr>
          <w:rFonts w:ascii="Arial" w:hAnsi="Arial" w:cs="Arial"/>
          <w:sz w:val="20"/>
          <w:szCs w:val="20"/>
        </w:rPr>
        <w:t>. zm.</w:t>
      </w:r>
      <w:r w:rsidRPr="00F25A93">
        <w:rPr>
          <w:rFonts w:ascii="Arial" w:hAnsi="Arial" w:cs="Arial"/>
          <w:sz w:val="20"/>
          <w:szCs w:val="20"/>
        </w:rPr>
        <w:t>)</w:t>
      </w:r>
      <w:r w:rsidR="002A25A4" w:rsidRPr="00F25A93">
        <w:rPr>
          <w:rFonts w:ascii="Arial" w:hAnsi="Arial" w:cs="Arial"/>
          <w:sz w:val="20"/>
          <w:szCs w:val="20"/>
        </w:rPr>
        <w:t xml:space="preserve"> – zwanej</w:t>
      </w:r>
      <w:r w:rsidR="002A25A4" w:rsidRPr="005D5BA0">
        <w:rPr>
          <w:rFonts w:ascii="Arial" w:hAnsi="Arial" w:cs="Arial"/>
          <w:sz w:val="20"/>
          <w:szCs w:val="20"/>
        </w:rPr>
        <w:t xml:space="preserve"> dalej ustawą</w:t>
      </w:r>
      <w:r w:rsidR="005A6522" w:rsidRPr="005D5BA0">
        <w:rPr>
          <w:rFonts w:ascii="Arial" w:hAnsi="Arial" w:cs="Arial"/>
          <w:sz w:val="20"/>
          <w:szCs w:val="20"/>
        </w:rPr>
        <w:t xml:space="preserve"> </w:t>
      </w:r>
      <w:proofErr w:type="spellStart"/>
      <w:r w:rsidR="005A6522" w:rsidRPr="005D5BA0">
        <w:rPr>
          <w:rFonts w:ascii="Arial" w:hAnsi="Arial" w:cs="Arial"/>
          <w:sz w:val="20"/>
          <w:szCs w:val="20"/>
        </w:rPr>
        <w:t>Pzp</w:t>
      </w:r>
      <w:proofErr w:type="spellEnd"/>
      <w:r w:rsidR="00761ECD" w:rsidRPr="005D5BA0">
        <w:rPr>
          <w:rFonts w:ascii="Arial" w:hAnsi="Arial" w:cs="Arial"/>
          <w:sz w:val="20"/>
          <w:szCs w:val="20"/>
        </w:rPr>
        <w:t>.</w:t>
      </w:r>
    </w:p>
    <w:p w:rsidR="008B48FE" w:rsidRPr="005D5BA0" w:rsidRDefault="004764F3" w:rsidP="00122D5A">
      <w:pPr>
        <w:pStyle w:val="Nagwek7"/>
        <w:numPr>
          <w:ilvl w:val="0"/>
          <w:numId w:val="0"/>
        </w:numPr>
        <w:tabs>
          <w:tab w:val="left" w:pos="5760"/>
        </w:tabs>
        <w:jc w:val="left"/>
        <w:rPr>
          <w:rFonts w:ascii="Arial" w:hAnsi="Arial" w:cs="Arial"/>
          <w:i w:val="0"/>
          <w:sz w:val="20"/>
          <w:szCs w:val="20"/>
        </w:rPr>
      </w:pPr>
      <w:r w:rsidRPr="005D5BA0">
        <w:rPr>
          <w:rFonts w:ascii="Arial" w:hAnsi="Arial" w:cs="Arial"/>
          <w:i w:val="0"/>
          <w:sz w:val="20"/>
          <w:szCs w:val="20"/>
          <w:u w:val="single"/>
        </w:rPr>
        <w:br/>
      </w:r>
      <w:r w:rsidR="00122D5A" w:rsidRPr="005D5BA0">
        <w:rPr>
          <w:rFonts w:ascii="Arial" w:hAnsi="Arial" w:cs="Arial"/>
          <w:i w:val="0"/>
          <w:sz w:val="20"/>
          <w:szCs w:val="20"/>
        </w:rPr>
        <w:t xml:space="preserve">3. </w:t>
      </w:r>
      <w:r w:rsidR="008B48FE" w:rsidRPr="005D5BA0">
        <w:rPr>
          <w:rFonts w:ascii="Arial" w:hAnsi="Arial" w:cs="Arial"/>
          <w:i w:val="0"/>
          <w:sz w:val="20"/>
          <w:szCs w:val="20"/>
        </w:rPr>
        <w:t>OPIS PRZEDMIOTU ZAMÓWIENIA</w:t>
      </w:r>
    </w:p>
    <w:p w:rsidR="00BC7F31" w:rsidRPr="005D5BA0" w:rsidRDefault="00D82A86" w:rsidP="00DD317C">
      <w:pPr>
        <w:spacing w:after="0" w:line="240" w:lineRule="auto"/>
        <w:jc w:val="both"/>
        <w:rPr>
          <w:rFonts w:ascii="Arial" w:hAnsi="Arial" w:cs="Arial"/>
          <w:sz w:val="20"/>
          <w:szCs w:val="20"/>
        </w:rPr>
      </w:pPr>
      <w:r w:rsidRPr="005D5BA0">
        <w:rPr>
          <w:rFonts w:ascii="Arial" w:hAnsi="Arial" w:cs="Arial"/>
          <w:sz w:val="20"/>
          <w:szCs w:val="20"/>
        </w:rPr>
        <w:t xml:space="preserve">3.1. </w:t>
      </w:r>
      <w:r w:rsidR="00283DDE" w:rsidRPr="005D5BA0">
        <w:rPr>
          <w:rFonts w:ascii="Arial" w:hAnsi="Arial" w:cs="Arial"/>
          <w:sz w:val="20"/>
          <w:szCs w:val="20"/>
        </w:rPr>
        <w:t xml:space="preserve">Przedmiotem zamówienia jest </w:t>
      </w:r>
      <w:r w:rsidR="00652350" w:rsidRPr="005D5BA0">
        <w:rPr>
          <w:rFonts w:ascii="Arial" w:hAnsi="Arial" w:cs="Arial"/>
          <w:sz w:val="20"/>
          <w:szCs w:val="20"/>
        </w:rPr>
        <w:t>dostawa fabrycznie nowych, nie noszących</w:t>
      </w:r>
      <w:r w:rsidR="00283DDE" w:rsidRPr="005D5BA0">
        <w:rPr>
          <w:rFonts w:ascii="Arial" w:hAnsi="Arial" w:cs="Arial"/>
          <w:sz w:val="20"/>
          <w:szCs w:val="20"/>
        </w:rPr>
        <w:t xml:space="preserve"> śladów użytkowania </w:t>
      </w:r>
      <w:r w:rsidRPr="005D5BA0">
        <w:rPr>
          <w:rFonts w:ascii="Arial" w:hAnsi="Arial" w:cs="Arial"/>
          <w:sz w:val="20"/>
          <w:szCs w:val="20"/>
        </w:rPr>
        <w:t xml:space="preserve">dwóch </w:t>
      </w:r>
      <w:proofErr w:type="spellStart"/>
      <w:r w:rsidR="00BC7F31" w:rsidRPr="005D5BA0">
        <w:rPr>
          <w:rFonts w:ascii="Arial" w:hAnsi="Arial" w:cs="Arial"/>
          <w:sz w:val="20"/>
          <w:szCs w:val="20"/>
        </w:rPr>
        <w:t>video</w:t>
      </w:r>
      <w:r w:rsidR="00D37B58">
        <w:rPr>
          <w:rFonts w:ascii="Arial" w:hAnsi="Arial" w:cs="Arial"/>
          <w:sz w:val="20"/>
          <w:szCs w:val="20"/>
        </w:rPr>
        <w:t>bronchoskopów</w:t>
      </w:r>
      <w:proofErr w:type="spellEnd"/>
      <w:r w:rsidR="00DD317C">
        <w:rPr>
          <w:rFonts w:ascii="Arial" w:hAnsi="Arial" w:cs="Arial"/>
          <w:sz w:val="20"/>
          <w:szCs w:val="20"/>
        </w:rPr>
        <w:t>.</w:t>
      </w:r>
    </w:p>
    <w:p w:rsidR="00BC7F31" w:rsidRPr="005D5BA0" w:rsidRDefault="00BC7F31" w:rsidP="00B7513B">
      <w:pPr>
        <w:spacing w:after="0" w:line="240" w:lineRule="auto"/>
        <w:jc w:val="both"/>
        <w:rPr>
          <w:rFonts w:ascii="Arial" w:hAnsi="Arial" w:cs="Arial"/>
          <w:sz w:val="20"/>
          <w:szCs w:val="20"/>
        </w:rPr>
      </w:pPr>
    </w:p>
    <w:p w:rsidR="00B7513B" w:rsidRPr="005D5BA0" w:rsidRDefault="0001738D" w:rsidP="00B7513B">
      <w:pPr>
        <w:spacing w:after="0" w:line="240" w:lineRule="auto"/>
        <w:jc w:val="both"/>
        <w:rPr>
          <w:rFonts w:ascii="Arial" w:hAnsi="Arial" w:cs="Arial"/>
          <w:sz w:val="20"/>
          <w:szCs w:val="20"/>
        </w:rPr>
      </w:pPr>
      <w:r w:rsidRPr="005D5BA0">
        <w:rPr>
          <w:rFonts w:ascii="Arial" w:hAnsi="Arial" w:cs="Arial"/>
          <w:sz w:val="20"/>
          <w:szCs w:val="20"/>
        </w:rPr>
        <w:t xml:space="preserve">Warunkiem koniecznym jest zachowanie </w:t>
      </w:r>
      <w:r w:rsidR="00BC7F31" w:rsidRPr="005D5BA0">
        <w:rPr>
          <w:rFonts w:ascii="Arial" w:hAnsi="Arial" w:cs="Arial"/>
          <w:sz w:val="20"/>
          <w:szCs w:val="20"/>
        </w:rPr>
        <w:t>pełnej kompatybilności</w:t>
      </w:r>
      <w:r w:rsidR="00B7513B" w:rsidRPr="005D5BA0">
        <w:rPr>
          <w:rFonts w:ascii="Arial" w:hAnsi="Arial" w:cs="Arial"/>
          <w:sz w:val="20"/>
          <w:szCs w:val="20"/>
        </w:rPr>
        <w:t xml:space="preserve"> </w:t>
      </w:r>
      <w:r w:rsidRPr="005D5BA0">
        <w:rPr>
          <w:rFonts w:ascii="Arial" w:hAnsi="Arial" w:cs="Arial"/>
          <w:sz w:val="20"/>
          <w:szCs w:val="20"/>
        </w:rPr>
        <w:t xml:space="preserve">przedmiotu zamówienia </w:t>
      </w:r>
      <w:r w:rsidR="00BC7F31" w:rsidRPr="005D5BA0">
        <w:rPr>
          <w:rFonts w:ascii="Arial" w:hAnsi="Arial" w:cs="Arial"/>
          <w:sz w:val="20"/>
          <w:szCs w:val="20"/>
        </w:rPr>
        <w:t xml:space="preserve">z posiadanym </w:t>
      </w:r>
      <w:r w:rsidRPr="005D5BA0">
        <w:rPr>
          <w:rFonts w:ascii="Arial" w:hAnsi="Arial" w:cs="Arial"/>
          <w:sz w:val="20"/>
          <w:szCs w:val="20"/>
        </w:rPr>
        <w:t xml:space="preserve">przez Zamawiającego </w:t>
      </w:r>
      <w:r w:rsidR="00BC7F31" w:rsidRPr="005D5BA0">
        <w:rPr>
          <w:rFonts w:ascii="Arial" w:hAnsi="Arial" w:cs="Arial"/>
          <w:sz w:val="20"/>
          <w:szCs w:val="20"/>
        </w:rPr>
        <w:t xml:space="preserve">w pracowni </w:t>
      </w:r>
      <w:r w:rsidRPr="005D5BA0">
        <w:rPr>
          <w:rFonts w:ascii="Arial" w:hAnsi="Arial" w:cs="Arial"/>
          <w:sz w:val="20"/>
          <w:szCs w:val="20"/>
        </w:rPr>
        <w:t xml:space="preserve">diagnostycznej </w:t>
      </w:r>
      <w:r w:rsidR="00BC7F31" w:rsidRPr="005D5BA0">
        <w:rPr>
          <w:rFonts w:ascii="Arial" w:hAnsi="Arial" w:cs="Arial"/>
          <w:sz w:val="20"/>
          <w:szCs w:val="20"/>
        </w:rPr>
        <w:t>zestawem</w:t>
      </w:r>
      <w:r w:rsidR="00B7513B" w:rsidRPr="005D5BA0">
        <w:rPr>
          <w:rFonts w:ascii="Arial" w:hAnsi="Arial" w:cs="Arial"/>
          <w:sz w:val="20"/>
          <w:szCs w:val="20"/>
        </w:rPr>
        <w:t xml:space="preserve"> do </w:t>
      </w:r>
      <w:proofErr w:type="spellStart"/>
      <w:r w:rsidR="00B7513B" w:rsidRPr="005D5BA0">
        <w:rPr>
          <w:rFonts w:ascii="Arial" w:hAnsi="Arial" w:cs="Arial"/>
          <w:sz w:val="20"/>
          <w:szCs w:val="20"/>
        </w:rPr>
        <w:t>videoendoskopii</w:t>
      </w:r>
      <w:proofErr w:type="spellEnd"/>
      <w:r w:rsidR="00B7513B" w:rsidRPr="005D5BA0">
        <w:rPr>
          <w:rFonts w:ascii="Arial" w:hAnsi="Arial" w:cs="Arial"/>
          <w:sz w:val="20"/>
          <w:szCs w:val="20"/>
        </w:rPr>
        <w:t xml:space="preserve"> Olympus </w:t>
      </w:r>
      <w:proofErr w:type="spellStart"/>
      <w:r w:rsidR="00B7513B" w:rsidRPr="005D5BA0">
        <w:rPr>
          <w:rFonts w:ascii="Arial" w:hAnsi="Arial" w:cs="Arial"/>
          <w:sz w:val="20"/>
          <w:szCs w:val="20"/>
        </w:rPr>
        <w:t>Exera</w:t>
      </w:r>
      <w:proofErr w:type="spellEnd"/>
      <w:r w:rsidR="00B7513B" w:rsidRPr="005D5BA0">
        <w:rPr>
          <w:rFonts w:ascii="Arial" w:hAnsi="Arial" w:cs="Arial"/>
          <w:sz w:val="20"/>
          <w:szCs w:val="20"/>
        </w:rPr>
        <w:t xml:space="preserve"> </w:t>
      </w:r>
      <w:r w:rsidR="00BC7F31" w:rsidRPr="005D5BA0">
        <w:rPr>
          <w:rFonts w:ascii="Arial" w:hAnsi="Arial" w:cs="Arial"/>
          <w:sz w:val="20"/>
          <w:szCs w:val="20"/>
        </w:rPr>
        <w:t>oraz myjnią automatyczną</w:t>
      </w:r>
      <w:r w:rsidR="00B7513B" w:rsidRPr="005D5BA0">
        <w:rPr>
          <w:rFonts w:ascii="Arial" w:hAnsi="Arial" w:cs="Arial"/>
          <w:sz w:val="20"/>
          <w:szCs w:val="20"/>
        </w:rPr>
        <w:t xml:space="preserve"> typ ETD</w:t>
      </w:r>
      <w:r w:rsidR="00BC7F31" w:rsidRPr="005D5BA0">
        <w:rPr>
          <w:rFonts w:ascii="Arial" w:hAnsi="Arial" w:cs="Arial"/>
          <w:sz w:val="20"/>
          <w:szCs w:val="20"/>
        </w:rPr>
        <w:t>.</w:t>
      </w:r>
    </w:p>
    <w:p w:rsidR="00BC7F31" w:rsidRPr="005D5BA0" w:rsidRDefault="00BC7F31" w:rsidP="00B7513B">
      <w:pPr>
        <w:spacing w:after="0" w:line="240" w:lineRule="auto"/>
        <w:jc w:val="both"/>
        <w:rPr>
          <w:rFonts w:ascii="Arial" w:hAnsi="Arial" w:cs="Arial"/>
          <w:color w:val="000000"/>
          <w:sz w:val="20"/>
          <w:szCs w:val="20"/>
        </w:rPr>
      </w:pPr>
    </w:p>
    <w:p w:rsidR="00526396" w:rsidRPr="005D5BA0" w:rsidRDefault="00526396" w:rsidP="00B7513B">
      <w:pPr>
        <w:spacing w:after="0" w:line="240" w:lineRule="auto"/>
        <w:jc w:val="both"/>
        <w:rPr>
          <w:rFonts w:ascii="Arial" w:hAnsi="Arial" w:cs="Arial"/>
          <w:color w:val="000000"/>
          <w:sz w:val="20"/>
          <w:szCs w:val="20"/>
        </w:rPr>
      </w:pPr>
      <w:r w:rsidRPr="005D5BA0">
        <w:rPr>
          <w:rFonts w:ascii="Arial" w:hAnsi="Arial" w:cs="Arial"/>
          <w:color w:val="000000"/>
          <w:sz w:val="20"/>
          <w:szCs w:val="20"/>
        </w:rPr>
        <w:t xml:space="preserve">Szczegółowy opis przedmiotu zamówienia zawiera </w:t>
      </w:r>
      <w:r w:rsidR="006A3647">
        <w:rPr>
          <w:rFonts w:ascii="Arial" w:hAnsi="Arial" w:cs="Arial"/>
          <w:color w:val="000000"/>
          <w:sz w:val="20"/>
          <w:szCs w:val="20"/>
        </w:rPr>
        <w:t xml:space="preserve">Formularz wymagań technicznych stanowiący Załącznik nr 3 do </w:t>
      </w:r>
      <w:r w:rsidRPr="005D5BA0">
        <w:rPr>
          <w:rFonts w:ascii="Arial" w:hAnsi="Arial" w:cs="Arial"/>
          <w:color w:val="000000"/>
          <w:sz w:val="20"/>
          <w:szCs w:val="20"/>
        </w:rPr>
        <w:t>SIWZ.</w:t>
      </w:r>
    </w:p>
    <w:p w:rsidR="00526396" w:rsidRPr="005D5BA0" w:rsidRDefault="00526396" w:rsidP="00B7513B">
      <w:pPr>
        <w:spacing w:after="0" w:line="240" w:lineRule="auto"/>
        <w:jc w:val="both"/>
        <w:rPr>
          <w:rFonts w:ascii="Arial" w:hAnsi="Arial" w:cs="Arial"/>
          <w:color w:val="000000"/>
          <w:sz w:val="20"/>
          <w:szCs w:val="20"/>
        </w:rPr>
      </w:pPr>
    </w:p>
    <w:p w:rsidR="00700CA1" w:rsidRPr="005D5BA0" w:rsidRDefault="00D82A86" w:rsidP="00FB2C3F">
      <w:pPr>
        <w:spacing w:after="0" w:line="240" w:lineRule="auto"/>
        <w:jc w:val="both"/>
        <w:rPr>
          <w:rFonts w:ascii="Arial" w:hAnsi="Arial" w:cs="Arial"/>
          <w:sz w:val="20"/>
          <w:szCs w:val="20"/>
        </w:rPr>
      </w:pPr>
      <w:r w:rsidRPr="005D5BA0">
        <w:rPr>
          <w:rFonts w:ascii="Arial" w:hAnsi="Arial" w:cs="Arial"/>
          <w:sz w:val="20"/>
          <w:szCs w:val="20"/>
        </w:rPr>
        <w:t xml:space="preserve">Zamawiający </w:t>
      </w:r>
      <w:r w:rsidRPr="005D5BA0">
        <w:rPr>
          <w:rFonts w:ascii="Arial" w:hAnsi="Arial" w:cs="Arial"/>
          <w:b/>
          <w:sz w:val="20"/>
          <w:szCs w:val="20"/>
        </w:rPr>
        <w:t>nie dopuszcza</w:t>
      </w:r>
      <w:r w:rsidRPr="005D5BA0">
        <w:rPr>
          <w:rFonts w:ascii="Arial" w:hAnsi="Arial" w:cs="Arial"/>
          <w:sz w:val="20"/>
          <w:szCs w:val="20"/>
        </w:rPr>
        <w:t xml:space="preserve"> składania ofert częściowych.</w:t>
      </w:r>
    </w:p>
    <w:p w:rsidR="00D82A86" w:rsidRDefault="00D82A86" w:rsidP="00D82A86">
      <w:pPr>
        <w:spacing w:after="0" w:line="240" w:lineRule="auto"/>
        <w:jc w:val="both"/>
        <w:rPr>
          <w:rFonts w:ascii="Arial" w:hAnsi="Arial" w:cs="Arial"/>
          <w:sz w:val="20"/>
          <w:szCs w:val="20"/>
        </w:rPr>
      </w:pPr>
      <w:r w:rsidRPr="005D5BA0">
        <w:rPr>
          <w:rFonts w:ascii="Arial" w:hAnsi="Arial" w:cs="Arial"/>
          <w:sz w:val="20"/>
          <w:szCs w:val="20"/>
        </w:rPr>
        <w:t xml:space="preserve">Zamawiający </w:t>
      </w:r>
      <w:r w:rsidRPr="005D5BA0">
        <w:rPr>
          <w:rFonts w:ascii="Arial" w:hAnsi="Arial" w:cs="Arial"/>
          <w:b/>
          <w:sz w:val="20"/>
          <w:szCs w:val="20"/>
        </w:rPr>
        <w:t>nie dopuszcza</w:t>
      </w:r>
      <w:r w:rsidRPr="005D5BA0">
        <w:rPr>
          <w:rFonts w:ascii="Arial" w:hAnsi="Arial" w:cs="Arial"/>
          <w:sz w:val="20"/>
          <w:szCs w:val="20"/>
        </w:rPr>
        <w:t xml:space="preserve"> składania ofert wariantowych.</w:t>
      </w:r>
    </w:p>
    <w:p w:rsidR="00DD317C" w:rsidRPr="005D5BA0" w:rsidRDefault="00DD317C" w:rsidP="00D82A86">
      <w:pPr>
        <w:spacing w:after="0" w:line="240" w:lineRule="auto"/>
        <w:jc w:val="both"/>
        <w:rPr>
          <w:rFonts w:ascii="Arial" w:hAnsi="Arial" w:cs="Arial"/>
          <w:sz w:val="20"/>
          <w:szCs w:val="20"/>
        </w:rPr>
      </w:pPr>
    </w:p>
    <w:p w:rsidR="00D82A86" w:rsidRPr="005D5BA0" w:rsidRDefault="00D82A86" w:rsidP="00FB2C3F">
      <w:pPr>
        <w:spacing w:after="0" w:line="240" w:lineRule="auto"/>
        <w:jc w:val="both"/>
        <w:rPr>
          <w:rFonts w:ascii="Arial" w:hAnsi="Arial" w:cs="Arial"/>
          <w:sz w:val="20"/>
          <w:szCs w:val="20"/>
        </w:rPr>
      </w:pPr>
      <w:r w:rsidRPr="005D5BA0">
        <w:rPr>
          <w:rFonts w:ascii="Arial" w:hAnsi="Arial" w:cs="Arial"/>
          <w:sz w:val="20"/>
          <w:szCs w:val="20"/>
        </w:rPr>
        <w:t>3.</w:t>
      </w:r>
      <w:r w:rsidR="00526396" w:rsidRPr="005D5BA0">
        <w:rPr>
          <w:rFonts w:ascii="Arial" w:hAnsi="Arial" w:cs="Arial"/>
          <w:sz w:val="20"/>
          <w:szCs w:val="20"/>
        </w:rPr>
        <w:t>2</w:t>
      </w:r>
      <w:r w:rsidRPr="005D5BA0">
        <w:rPr>
          <w:rFonts w:ascii="Arial" w:hAnsi="Arial" w:cs="Arial"/>
          <w:sz w:val="20"/>
          <w:szCs w:val="20"/>
        </w:rPr>
        <w:t xml:space="preserve">. Zamawiający nie przewiduje możliwości udzielania zamówień, o których mowa w art. 67 ust. 1 pkt 6 ustawy </w:t>
      </w:r>
      <w:proofErr w:type="spellStart"/>
      <w:r w:rsidRPr="005D5BA0">
        <w:rPr>
          <w:rFonts w:ascii="Arial" w:hAnsi="Arial" w:cs="Arial"/>
          <w:sz w:val="20"/>
          <w:szCs w:val="20"/>
        </w:rPr>
        <w:t>Pzp</w:t>
      </w:r>
      <w:proofErr w:type="spellEnd"/>
      <w:r w:rsidRPr="005D5BA0">
        <w:rPr>
          <w:rFonts w:ascii="Arial" w:hAnsi="Arial" w:cs="Arial"/>
          <w:sz w:val="20"/>
          <w:szCs w:val="20"/>
        </w:rPr>
        <w:t>.</w:t>
      </w:r>
    </w:p>
    <w:p w:rsidR="00D82A86" w:rsidRPr="005D5BA0" w:rsidRDefault="00D82A86" w:rsidP="00FB2C3F">
      <w:pPr>
        <w:spacing w:after="0" w:line="240" w:lineRule="auto"/>
        <w:jc w:val="both"/>
        <w:rPr>
          <w:rFonts w:ascii="Arial" w:hAnsi="Arial" w:cs="Arial"/>
          <w:sz w:val="20"/>
          <w:szCs w:val="20"/>
        </w:rPr>
      </w:pPr>
      <w:r w:rsidRPr="005D5BA0">
        <w:rPr>
          <w:rFonts w:ascii="Arial" w:hAnsi="Arial" w:cs="Arial"/>
          <w:sz w:val="20"/>
          <w:szCs w:val="20"/>
        </w:rPr>
        <w:t>3.</w:t>
      </w:r>
      <w:r w:rsidR="00526396" w:rsidRPr="005D5BA0">
        <w:rPr>
          <w:rFonts w:ascii="Arial" w:hAnsi="Arial" w:cs="Arial"/>
          <w:sz w:val="20"/>
          <w:szCs w:val="20"/>
        </w:rPr>
        <w:t>3.</w:t>
      </w:r>
      <w:r w:rsidRPr="005D5BA0">
        <w:rPr>
          <w:rFonts w:ascii="Arial" w:hAnsi="Arial" w:cs="Arial"/>
          <w:sz w:val="20"/>
          <w:szCs w:val="20"/>
        </w:rPr>
        <w:t xml:space="preserve"> Podwykonawstwo:</w:t>
      </w:r>
    </w:p>
    <w:p w:rsidR="00D82A86" w:rsidRPr="005D5BA0" w:rsidRDefault="00526396" w:rsidP="00FB2C3F">
      <w:pPr>
        <w:spacing w:after="0" w:line="240" w:lineRule="auto"/>
        <w:jc w:val="both"/>
        <w:rPr>
          <w:rFonts w:ascii="Arial" w:hAnsi="Arial" w:cs="Arial"/>
          <w:sz w:val="20"/>
          <w:szCs w:val="20"/>
        </w:rPr>
      </w:pPr>
      <w:r w:rsidRPr="005D5BA0">
        <w:rPr>
          <w:rFonts w:ascii="Arial" w:hAnsi="Arial" w:cs="Arial"/>
          <w:sz w:val="20"/>
          <w:szCs w:val="20"/>
        </w:rPr>
        <w:t>3.3</w:t>
      </w:r>
      <w:r w:rsidR="00D82A86" w:rsidRPr="005D5BA0">
        <w:rPr>
          <w:rFonts w:ascii="Arial" w:hAnsi="Arial" w:cs="Arial"/>
          <w:sz w:val="20"/>
          <w:szCs w:val="20"/>
        </w:rPr>
        <w:t>.1. Zamawiający nie zastrzega obowiązku osobistego wykonania przez Wykonawcę kluczowych części zamówienia.</w:t>
      </w:r>
    </w:p>
    <w:p w:rsidR="00D82A86" w:rsidRPr="005D5BA0" w:rsidRDefault="00D82A86" w:rsidP="00FB2C3F">
      <w:pPr>
        <w:spacing w:after="0" w:line="240" w:lineRule="auto"/>
        <w:jc w:val="both"/>
        <w:rPr>
          <w:rFonts w:ascii="Arial" w:hAnsi="Arial" w:cs="Arial"/>
          <w:sz w:val="20"/>
          <w:szCs w:val="20"/>
        </w:rPr>
      </w:pPr>
      <w:r w:rsidRPr="005D5BA0">
        <w:rPr>
          <w:rFonts w:ascii="Arial" w:hAnsi="Arial" w:cs="Arial"/>
          <w:sz w:val="20"/>
          <w:szCs w:val="20"/>
        </w:rPr>
        <w:t>3.</w:t>
      </w:r>
      <w:r w:rsidR="00526396" w:rsidRPr="005D5BA0">
        <w:rPr>
          <w:rFonts w:ascii="Arial" w:hAnsi="Arial" w:cs="Arial"/>
          <w:sz w:val="20"/>
          <w:szCs w:val="20"/>
        </w:rPr>
        <w:t>3</w:t>
      </w:r>
      <w:r w:rsidRPr="005D5BA0">
        <w:rPr>
          <w:rFonts w:ascii="Arial" w:hAnsi="Arial" w:cs="Arial"/>
          <w:sz w:val="20"/>
          <w:szCs w:val="20"/>
        </w:rPr>
        <w:t>.2. Wykonawca może powierzyć wykonanie części zamówienia podwykonawcy</w:t>
      </w:r>
      <w:r w:rsidR="00526396" w:rsidRPr="005D5BA0">
        <w:rPr>
          <w:rFonts w:ascii="Arial" w:hAnsi="Arial" w:cs="Arial"/>
          <w:sz w:val="20"/>
          <w:szCs w:val="20"/>
        </w:rPr>
        <w:t>.</w:t>
      </w:r>
    </w:p>
    <w:p w:rsidR="00526396" w:rsidRPr="005D5BA0" w:rsidRDefault="00526396" w:rsidP="00FB2C3F">
      <w:pPr>
        <w:spacing w:after="0" w:line="240" w:lineRule="auto"/>
        <w:jc w:val="both"/>
        <w:rPr>
          <w:rFonts w:ascii="Arial" w:hAnsi="Arial" w:cs="Arial"/>
          <w:sz w:val="20"/>
          <w:szCs w:val="20"/>
        </w:rPr>
      </w:pPr>
      <w:r w:rsidRPr="005D5BA0">
        <w:rPr>
          <w:rFonts w:ascii="Arial" w:hAnsi="Arial" w:cs="Arial"/>
          <w:sz w:val="20"/>
          <w:szCs w:val="20"/>
        </w:rPr>
        <w:t xml:space="preserve">3.3.3. Zamawiający żąda wskazania przez Wykonawcę części zamówienia, których wykonanie zamierza powierzyć podwykonawcom i podania przez Wykonawcę firm podwykonawców, zgodnie z pkt </w:t>
      </w:r>
      <w:r w:rsidR="00D37B58">
        <w:rPr>
          <w:rFonts w:ascii="Arial" w:hAnsi="Arial" w:cs="Arial"/>
          <w:sz w:val="20"/>
          <w:szCs w:val="20"/>
        </w:rPr>
        <w:t>8</w:t>
      </w:r>
      <w:r w:rsidRPr="005D5BA0">
        <w:rPr>
          <w:rFonts w:ascii="Arial" w:hAnsi="Arial" w:cs="Arial"/>
          <w:sz w:val="20"/>
          <w:szCs w:val="20"/>
        </w:rPr>
        <w:t xml:space="preserve"> SIWZ.</w:t>
      </w:r>
    </w:p>
    <w:p w:rsidR="00D82A86" w:rsidRPr="005D5BA0" w:rsidRDefault="00D82A86" w:rsidP="00FB2C3F">
      <w:pPr>
        <w:spacing w:after="0" w:line="240" w:lineRule="auto"/>
        <w:jc w:val="both"/>
        <w:rPr>
          <w:rFonts w:ascii="Arial" w:hAnsi="Arial" w:cs="Arial"/>
          <w:sz w:val="20"/>
          <w:szCs w:val="20"/>
        </w:rPr>
      </w:pPr>
    </w:p>
    <w:p w:rsidR="006D37CE" w:rsidRPr="005D5BA0" w:rsidRDefault="006D37CE" w:rsidP="003F31AF">
      <w:pPr>
        <w:spacing w:after="0" w:line="240" w:lineRule="auto"/>
        <w:jc w:val="both"/>
        <w:rPr>
          <w:rFonts w:ascii="Arial" w:hAnsi="Arial" w:cs="Arial"/>
          <w:sz w:val="20"/>
          <w:szCs w:val="20"/>
        </w:rPr>
      </w:pPr>
      <w:r w:rsidRPr="005D5BA0">
        <w:rPr>
          <w:rFonts w:ascii="Arial" w:hAnsi="Arial" w:cs="Arial"/>
          <w:b/>
          <w:sz w:val="20"/>
          <w:szCs w:val="20"/>
        </w:rPr>
        <w:t>Oznaczenie wg Wspólnego Słownika Zamówień (CPV):</w:t>
      </w:r>
      <w:r w:rsidR="00BC7F31" w:rsidRPr="005D5BA0">
        <w:rPr>
          <w:rFonts w:ascii="Arial" w:hAnsi="Arial" w:cs="Arial"/>
          <w:b/>
          <w:sz w:val="20"/>
          <w:szCs w:val="20"/>
        </w:rPr>
        <w:t xml:space="preserve"> </w:t>
      </w:r>
      <w:r w:rsidR="003F31AF" w:rsidRPr="005D5BA0">
        <w:rPr>
          <w:rFonts w:ascii="Arial" w:hAnsi="Arial" w:cs="Arial"/>
          <w:sz w:val="20"/>
          <w:szCs w:val="20"/>
        </w:rPr>
        <w:t>33100000</w:t>
      </w:r>
      <w:r w:rsidR="00BC7F31" w:rsidRPr="005D5BA0">
        <w:rPr>
          <w:rFonts w:ascii="Arial" w:hAnsi="Arial" w:cs="Arial"/>
          <w:sz w:val="20"/>
          <w:szCs w:val="20"/>
        </w:rPr>
        <w:t>.</w:t>
      </w:r>
    </w:p>
    <w:p w:rsidR="006D37CE" w:rsidRPr="005D5BA0" w:rsidRDefault="006D37CE" w:rsidP="006A4AFD">
      <w:pPr>
        <w:spacing w:after="0" w:line="240" w:lineRule="auto"/>
        <w:jc w:val="both"/>
        <w:rPr>
          <w:rFonts w:ascii="Arial" w:hAnsi="Arial" w:cs="Arial"/>
          <w:sz w:val="20"/>
          <w:szCs w:val="20"/>
        </w:rPr>
      </w:pPr>
    </w:p>
    <w:p w:rsidR="008B48FE" w:rsidRPr="005D5BA0" w:rsidRDefault="00122D5A" w:rsidP="00122D5A">
      <w:pPr>
        <w:pStyle w:val="Nagwek7"/>
        <w:numPr>
          <w:ilvl w:val="0"/>
          <w:numId w:val="0"/>
        </w:numPr>
        <w:tabs>
          <w:tab w:val="left" w:pos="10080"/>
        </w:tabs>
        <w:jc w:val="left"/>
        <w:rPr>
          <w:rFonts w:ascii="Arial" w:hAnsi="Arial" w:cs="Arial"/>
          <w:i w:val="0"/>
          <w:sz w:val="20"/>
          <w:szCs w:val="20"/>
        </w:rPr>
      </w:pPr>
      <w:r w:rsidRPr="005D5BA0">
        <w:rPr>
          <w:rFonts w:ascii="Arial" w:hAnsi="Arial" w:cs="Arial"/>
          <w:i w:val="0"/>
          <w:sz w:val="20"/>
          <w:szCs w:val="20"/>
        </w:rPr>
        <w:t xml:space="preserve">4. </w:t>
      </w:r>
      <w:r w:rsidR="008B48FE" w:rsidRPr="005D5BA0">
        <w:rPr>
          <w:rFonts w:ascii="Arial" w:hAnsi="Arial" w:cs="Arial"/>
          <w:i w:val="0"/>
          <w:sz w:val="20"/>
          <w:szCs w:val="20"/>
        </w:rPr>
        <w:t>TERMIN WYKONANIA ZAMÓWIENIA:</w:t>
      </w:r>
    </w:p>
    <w:p w:rsidR="005612B7" w:rsidRPr="005D5BA0" w:rsidRDefault="00620749" w:rsidP="005612B7">
      <w:pPr>
        <w:pStyle w:val="Tekstpodstawowywcity"/>
        <w:tabs>
          <w:tab w:val="left" w:pos="-2268"/>
          <w:tab w:val="left" w:pos="-567"/>
          <w:tab w:val="left" w:pos="5387"/>
        </w:tabs>
        <w:spacing w:line="288" w:lineRule="auto"/>
        <w:ind w:firstLine="0"/>
        <w:rPr>
          <w:rFonts w:ascii="Arial" w:hAnsi="Arial" w:cs="Arial"/>
          <w:sz w:val="20"/>
          <w:szCs w:val="20"/>
        </w:rPr>
      </w:pPr>
      <w:r>
        <w:rPr>
          <w:rFonts w:ascii="Arial" w:hAnsi="Arial" w:cs="Arial"/>
          <w:sz w:val="20"/>
          <w:szCs w:val="20"/>
        </w:rPr>
        <w:t>Maksymalnie 40</w:t>
      </w:r>
      <w:r w:rsidR="006D37CE" w:rsidRPr="005D5BA0">
        <w:rPr>
          <w:rFonts w:ascii="Arial" w:hAnsi="Arial" w:cs="Arial"/>
          <w:sz w:val="20"/>
          <w:szCs w:val="20"/>
        </w:rPr>
        <w:t xml:space="preserve"> dni </w:t>
      </w:r>
      <w:r w:rsidR="004F0868" w:rsidRPr="005D5BA0">
        <w:rPr>
          <w:rFonts w:ascii="Arial" w:hAnsi="Arial" w:cs="Arial"/>
          <w:sz w:val="20"/>
          <w:szCs w:val="20"/>
        </w:rPr>
        <w:t xml:space="preserve">od </w:t>
      </w:r>
      <w:r w:rsidR="006D37CE" w:rsidRPr="005D5BA0">
        <w:rPr>
          <w:rFonts w:ascii="Arial" w:hAnsi="Arial" w:cs="Arial"/>
          <w:sz w:val="20"/>
          <w:szCs w:val="20"/>
        </w:rPr>
        <w:t xml:space="preserve">daty </w:t>
      </w:r>
      <w:r w:rsidR="00BF297D" w:rsidRPr="005D5BA0">
        <w:rPr>
          <w:rFonts w:ascii="Arial" w:hAnsi="Arial" w:cs="Arial"/>
          <w:sz w:val="20"/>
          <w:szCs w:val="20"/>
        </w:rPr>
        <w:t>zawarcia umowy.</w:t>
      </w:r>
    </w:p>
    <w:p w:rsidR="00BF297D" w:rsidRPr="005D5BA0" w:rsidRDefault="00BF297D" w:rsidP="00122D5A">
      <w:pPr>
        <w:autoSpaceDE w:val="0"/>
        <w:autoSpaceDN w:val="0"/>
        <w:adjustRightInd w:val="0"/>
        <w:spacing w:after="0" w:line="240" w:lineRule="auto"/>
        <w:rPr>
          <w:rFonts w:ascii="Arial" w:hAnsi="Arial" w:cs="Arial"/>
          <w:b/>
          <w:bCs/>
          <w:color w:val="000000"/>
          <w:sz w:val="20"/>
          <w:szCs w:val="20"/>
          <w:u w:val="single"/>
          <w:lang w:eastAsia="pl-PL"/>
        </w:rPr>
      </w:pPr>
    </w:p>
    <w:p w:rsidR="008B48FE" w:rsidRPr="005D5BA0" w:rsidRDefault="00122D5A" w:rsidP="008B48FE">
      <w:pPr>
        <w:autoSpaceDE w:val="0"/>
        <w:autoSpaceDN w:val="0"/>
        <w:adjustRightInd w:val="0"/>
        <w:spacing w:after="0" w:line="240" w:lineRule="auto"/>
        <w:rPr>
          <w:rFonts w:ascii="Arial" w:hAnsi="Arial" w:cs="Arial"/>
          <w:b/>
          <w:bCs/>
          <w:color w:val="000000"/>
          <w:sz w:val="20"/>
          <w:szCs w:val="20"/>
          <w:lang w:eastAsia="pl-PL"/>
        </w:rPr>
      </w:pPr>
      <w:r w:rsidRPr="005D5BA0">
        <w:rPr>
          <w:rFonts w:ascii="Arial" w:hAnsi="Arial" w:cs="Arial"/>
          <w:b/>
          <w:bCs/>
          <w:color w:val="000000"/>
          <w:sz w:val="20"/>
          <w:szCs w:val="20"/>
          <w:lang w:eastAsia="pl-PL"/>
        </w:rPr>
        <w:t xml:space="preserve">5. </w:t>
      </w:r>
      <w:r w:rsidR="00D82A86" w:rsidRPr="005D5BA0">
        <w:rPr>
          <w:rFonts w:ascii="Arial" w:hAnsi="Arial" w:cs="Arial"/>
          <w:b/>
          <w:bCs/>
          <w:color w:val="000000"/>
          <w:sz w:val="20"/>
          <w:szCs w:val="20"/>
          <w:lang w:eastAsia="pl-PL"/>
        </w:rPr>
        <w:t>WARUNKI UDZIAŁU W POSTĘPOWANIU</w:t>
      </w:r>
    </w:p>
    <w:p w:rsidR="008B48FE" w:rsidRPr="005D5BA0"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 xml:space="preserve">5.1. O udzielenie zamówienia mogą ubiegać się wykonawcy, którzy </w:t>
      </w:r>
      <w:r w:rsidR="00797B42" w:rsidRPr="005D5BA0">
        <w:rPr>
          <w:rFonts w:ascii="Arial" w:hAnsi="Arial" w:cs="Arial"/>
          <w:color w:val="000000"/>
          <w:sz w:val="20"/>
          <w:szCs w:val="20"/>
          <w:lang w:eastAsia="pl-PL"/>
        </w:rPr>
        <w:t>nie podlegają wykluczeniu oraz spełniają określone przez Zamawiającego warunki udziału w postępowaniu.</w:t>
      </w: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5.2. O udzielenie zamówienia mogą ubiegać się Wykonawcy, którzy spełniają warunki dotyczące:</w:t>
      </w: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1) kompetencji lub uprawnień do prowadzenia określonej działalności zawodowej, o ile wynika to z odrębnych przepisów:</w:t>
      </w:r>
    </w:p>
    <w:p w:rsidR="00797B42" w:rsidRPr="005D5BA0" w:rsidRDefault="00797B42" w:rsidP="00BF297D">
      <w:pPr>
        <w:autoSpaceDE w:val="0"/>
        <w:autoSpaceDN w:val="0"/>
        <w:adjustRightInd w:val="0"/>
        <w:spacing w:after="0" w:line="240" w:lineRule="auto"/>
        <w:jc w:val="both"/>
        <w:rPr>
          <w:rFonts w:ascii="Arial" w:hAnsi="Arial" w:cs="Arial"/>
          <w:i/>
          <w:color w:val="000000"/>
          <w:sz w:val="20"/>
          <w:szCs w:val="20"/>
          <w:lang w:eastAsia="pl-PL"/>
        </w:rPr>
      </w:pPr>
      <w:r w:rsidRPr="005D5BA0">
        <w:rPr>
          <w:rFonts w:ascii="Arial" w:hAnsi="Arial" w:cs="Arial"/>
          <w:i/>
          <w:color w:val="000000"/>
          <w:sz w:val="20"/>
          <w:szCs w:val="20"/>
          <w:lang w:eastAsia="pl-PL"/>
        </w:rPr>
        <w:t>Zamawiający nie określa warunku.</w:t>
      </w: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2) sytuacji ekonomicznej lub finansowej:</w:t>
      </w:r>
    </w:p>
    <w:p w:rsidR="00797B42" w:rsidRPr="005D5BA0" w:rsidRDefault="00797B42" w:rsidP="00BF297D">
      <w:pPr>
        <w:autoSpaceDE w:val="0"/>
        <w:autoSpaceDN w:val="0"/>
        <w:adjustRightInd w:val="0"/>
        <w:spacing w:after="0" w:line="240" w:lineRule="auto"/>
        <w:jc w:val="both"/>
        <w:rPr>
          <w:rFonts w:ascii="Arial" w:hAnsi="Arial" w:cs="Arial"/>
          <w:i/>
          <w:color w:val="000000"/>
          <w:sz w:val="20"/>
          <w:szCs w:val="20"/>
          <w:lang w:eastAsia="pl-PL"/>
        </w:rPr>
      </w:pPr>
      <w:r w:rsidRPr="005D5BA0">
        <w:rPr>
          <w:rFonts w:ascii="Arial" w:hAnsi="Arial" w:cs="Arial"/>
          <w:i/>
          <w:color w:val="000000"/>
          <w:sz w:val="20"/>
          <w:szCs w:val="20"/>
          <w:lang w:eastAsia="pl-PL"/>
        </w:rPr>
        <w:t>Zamawiający nie określa warunku.</w:t>
      </w: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3) zdolności technicznej lub zawodowej:</w:t>
      </w:r>
    </w:p>
    <w:p w:rsidR="00797B42" w:rsidRPr="005D5BA0" w:rsidRDefault="00797B42" w:rsidP="00797B42">
      <w:pPr>
        <w:autoSpaceDE w:val="0"/>
        <w:autoSpaceDN w:val="0"/>
        <w:adjustRightInd w:val="0"/>
        <w:spacing w:after="0" w:line="240" w:lineRule="auto"/>
        <w:jc w:val="both"/>
        <w:rPr>
          <w:rFonts w:ascii="Arial" w:hAnsi="Arial" w:cs="Arial"/>
          <w:i/>
          <w:color w:val="000000"/>
          <w:sz w:val="20"/>
          <w:szCs w:val="20"/>
          <w:lang w:eastAsia="pl-PL"/>
        </w:rPr>
      </w:pPr>
      <w:r w:rsidRPr="005D5BA0">
        <w:rPr>
          <w:rFonts w:ascii="Arial" w:hAnsi="Arial" w:cs="Arial"/>
          <w:i/>
          <w:color w:val="000000"/>
          <w:sz w:val="20"/>
          <w:szCs w:val="20"/>
          <w:lang w:eastAsia="pl-PL"/>
        </w:rPr>
        <w:t>Zamawiający nie określa warunku.</w:t>
      </w: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p>
    <w:p w:rsidR="00797B42" w:rsidRPr="005D5BA0" w:rsidRDefault="00797B42" w:rsidP="00BF297D">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6. PRZESŁANKI WYKLUCZENIA WYKONAWCÓW</w:t>
      </w:r>
    </w:p>
    <w:p w:rsidR="00797B42" w:rsidRPr="005D5BA0" w:rsidRDefault="00797B42" w:rsidP="00BF297D">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b/>
          <w:color w:val="000000"/>
          <w:sz w:val="20"/>
          <w:szCs w:val="20"/>
          <w:lang w:eastAsia="pl-PL"/>
        </w:rPr>
        <w:t xml:space="preserve">6.1. </w:t>
      </w:r>
      <w:r w:rsidRPr="005D5BA0">
        <w:rPr>
          <w:rFonts w:ascii="Arial" w:hAnsi="Arial" w:cs="Arial"/>
          <w:color w:val="000000"/>
          <w:sz w:val="20"/>
          <w:szCs w:val="20"/>
          <w:lang w:eastAsia="pl-PL"/>
        </w:rPr>
        <w:t xml:space="preserve">Z postępowania </w:t>
      </w:r>
      <w:r w:rsidR="00102FAB" w:rsidRPr="005D5BA0">
        <w:rPr>
          <w:rFonts w:ascii="Arial" w:hAnsi="Arial" w:cs="Arial"/>
          <w:color w:val="000000"/>
          <w:sz w:val="20"/>
          <w:szCs w:val="20"/>
          <w:lang w:eastAsia="pl-PL"/>
        </w:rPr>
        <w:t xml:space="preserve">o udzielenie zamówienia wyklucza się Wykonawcę, w stosunku do którego zachodzi którakolwiek z okoliczności, o których mowa w art. 24 ust. 1 ustawy </w:t>
      </w:r>
      <w:proofErr w:type="spellStart"/>
      <w:r w:rsidR="00102FAB" w:rsidRPr="005D5BA0">
        <w:rPr>
          <w:rFonts w:ascii="Arial" w:hAnsi="Arial" w:cs="Arial"/>
          <w:color w:val="000000"/>
          <w:sz w:val="20"/>
          <w:szCs w:val="20"/>
          <w:lang w:eastAsia="pl-PL"/>
        </w:rPr>
        <w:t>Pzp</w:t>
      </w:r>
      <w:proofErr w:type="spellEnd"/>
      <w:r w:rsidR="00102FAB" w:rsidRPr="005D5BA0">
        <w:rPr>
          <w:rFonts w:ascii="Arial" w:hAnsi="Arial" w:cs="Arial"/>
          <w:color w:val="000000"/>
          <w:sz w:val="20"/>
          <w:szCs w:val="20"/>
          <w:lang w:eastAsia="pl-PL"/>
        </w:rPr>
        <w:t>.</w:t>
      </w:r>
    </w:p>
    <w:p w:rsidR="00797B42" w:rsidRPr="005D5BA0" w:rsidRDefault="00102FAB" w:rsidP="00BF297D">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b/>
          <w:color w:val="000000"/>
          <w:sz w:val="20"/>
          <w:szCs w:val="20"/>
          <w:lang w:eastAsia="pl-PL"/>
        </w:rPr>
        <w:t>6.2.</w:t>
      </w:r>
      <w:r w:rsidRPr="005D5BA0">
        <w:rPr>
          <w:rFonts w:ascii="Arial" w:hAnsi="Arial" w:cs="Arial"/>
          <w:color w:val="000000"/>
          <w:sz w:val="20"/>
          <w:szCs w:val="20"/>
          <w:lang w:eastAsia="pl-PL"/>
        </w:rPr>
        <w:t xml:space="preserve"> Wykluczenie Wykonawcy następuje zgodnie z art. 24 ust. 7 ustawy </w:t>
      </w:r>
      <w:proofErr w:type="spellStart"/>
      <w:r w:rsidRPr="005D5BA0">
        <w:rPr>
          <w:rFonts w:ascii="Arial" w:hAnsi="Arial" w:cs="Arial"/>
          <w:color w:val="000000"/>
          <w:sz w:val="20"/>
          <w:szCs w:val="20"/>
          <w:lang w:eastAsia="pl-PL"/>
        </w:rPr>
        <w:t>Pzp</w:t>
      </w:r>
      <w:proofErr w:type="spellEnd"/>
      <w:r w:rsidRPr="005D5BA0">
        <w:rPr>
          <w:rFonts w:ascii="Arial" w:hAnsi="Arial" w:cs="Arial"/>
          <w:color w:val="000000"/>
          <w:sz w:val="20"/>
          <w:szCs w:val="20"/>
          <w:lang w:eastAsia="pl-PL"/>
        </w:rPr>
        <w:t>.</w:t>
      </w:r>
    </w:p>
    <w:p w:rsidR="00102FAB" w:rsidRPr="005D5BA0" w:rsidRDefault="00102FAB" w:rsidP="00BF297D">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b/>
          <w:color w:val="000000"/>
          <w:sz w:val="20"/>
          <w:szCs w:val="20"/>
          <w:lang w:eastAsia="pl-PL"/>
        </w:rPr>
        <w:t>6.3.</w:t>
      </w:r>
      <w:r w:rsidRPr="005D5BA0">
        <w:rPr>
          <w:rFonts w:ascii="Arial" w:hAnsi="Arial" w:cs="Arial"/>
          <w:color w:val="000000"/>
          <w:sz w:val="20"/>
          <w:szCs w:val="20"/>
          <w:lang w:eastAsia="pl-PL"/>
        </w:rPr>
        <w:t xml:space="preserve"> Wykonawca, który podlega wykluczeniu na podstawie </w:t>
      </w:r>
      <w:r w:rsidR="000C2B9E" w:rsidRPr="005D5BA0">
        <w:rPr>
          <w:rFonts w:ascii="Arial" w:hAnsi="Arial" w:cs="Arial"/>
          <w:color w:val="000000"/>
          <w:sz w:val="20"/>
          <w:szCs w:val="20"/>
          <w:lang w:eastAsia="pl-PL"/>
        </w:rPr>
        <w:t xml:space="preserve">art. 24 </w:t>
      </w:r>
      <w:r w:rsidRPr="005D5BA0">
        <w:rPr>
          <w:rFonts w:ascii="Arial" w:hAnsi="Arial" w:cs="Arial"/>
          <w:color w:val="000000"/>
          <w:sz w:val="20"/>
          <w:szCs w:val="20"/>
          <w:lang w:eastAsia="pl-PL"/>
        </w:rPr>
        <w:t xml:space="preserve">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5D5BA0">
        <w:rPr>
          <w:rFonts w:ascii="Arial" w:hAnsi="Arial" w:cs="Arial"/>
          <w:color w:val="000000"/>
          <w:sz w:val="20"/>
          <w:szCs w:val="20"/>
          <w:lang w:eastAsia="pl-PL"/>
        </w:rPr>
        <w:lastRenderedPageBreak/>
        <w:t>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97B42" w:rsidRPr="005D5BA0" w:rsidRDefault="00102FAB" w:rsidP="00BF297D">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b/>
          <w:color w:val="000000"/>
          <w:sz w:val="20"/>
          <w:szCs w:val="20"/>
          <w:lang w:eastAsia="pl-PL"/>
        </w:rPr>
        <w:t xml:space="preserve">6.4. </w:t>
      </w:r>
      <w:r w:rsidRPr="005D5BA0">
        <w:rPr>
          <w:rFonts w:ascii="Arial" w:hAnsi="Arial" w:cs="Arial"/>
          <w:color w:val="000000"/>
          <w:sz w:val="20"/>
          <w:szCs w:val="20"/>
          <w:lang w:eastAsia="pl-PL"/>
        </w:rPr>
        <w:t xml:space="preserve">Wykonawca nie podlega wykluczeniu, jeżeli Zamawiający, uwzględniając wagę i szczególne okoliczności czynu wykonawcy, uzna za wystarczające dowody przedstawione na podstawie </w:t>
      </w:r>
      <w:r w:rsidR="000C5E26" w:rsidRPr="005D5BA0">
        <w:rPr>
          <w:rFonts w:ascii="Arial" w:hAnsi="Arial" w:cs="Arial"/>
          <w:color w:val="000000"/>
          <w:sz w:val="20"/>
          <w:szCs w:val="20"/>
          <w:lang w:eastAsia="pl-PL"/>
        </w:rPr>
        <w:t>pkt</w:t>
      </w:r>
      <w:r w:rsidRPr="005D5BA0">
        <w:rPr>
          <w:rFonts w:ascii="Arial" w:hAnsi="Arial" w:cs="Arial"/>
          <w:color w:val="000000"/>
          <w:sz w:val="20"/>
          <w:szCs w:val="20"/>
          <w:lang w:eastAsia="pl-PL"/>
        </w:rPr>
        <w:t xml:space="preserve"> </w:t>
      </w:r>
      <w:r w:rsidR="000C5E26" w:rsidRPr="005D5BA0">
        <w:rPr>
          <w:rFonts w:ascii="Arial" w:hAnsi="Arial" w:cs="Arial"/>
          <w:color w:val="000000"/>
          <w:sz w:val="20"/>
          <w:szCs w:val="20"/>
          <w:lang w:eastAsia="pl-PL"/>
        </w:rPr>
        <w:t>6.3.</w:t>
      </w:r>
    </w:p>
    <w:p w:rsidR="00797B42" w:rsidRPr="005D5BA0" w:rsidRDefault="000C5E26" w:rsidP="00BF297D">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b/>
          <w:color w:val="000000"/>
          <w:sz w:val="20"/>
          <w:szCs w:val="20"/>
          <w:lang w:eastAsia="pl-PL"/>
        </w:rPr>
        <w:t xml:space="preserve">6.5. </w:t>
      </w:r>
      <w:r w:rsidRPr="005D5BA0">
        <w:rPr>
          <w:rFonts w:ascii="Arial" w:hAnsi="Arial" w:cs="Arial"/>
          <w:color w:val="000000"/>
          <w:sz w:val="20"/>
          <w:szCs w:val="20"/>
          <w:lang w:eastAsia="pl-PL"/>
        </w:rPr>
        <w:t>Zamawiający może wykluczyć Wykonawcę na każdym etapie postępowania o udzielenie zamówienia publicznego.</w:t>
      </w:r>
    </w:p>
    <w:p w:rsidR="000C5E26" w:rsidRPr="005D5BA0" w:rsidRDefault="000C5E26" w:rsidP="00BF297D">
      <w:pPr>
        <w:autoSpaceDE w:val="0"/>
        <w:autoSpaceDN w:val="0"/>
        <w:adjustRightInd w:val="0"/>
        <w:spacing w:after="0" w:line="240" w:lineRule="auto"/>
        <w:jc w:val="both"/>
        <w:rPr>
          <w:rFonts w:ascii="Arial" w:hAnsi="Arial" w:cs="Arial"/>
          <w:b/>
          <w:color w:val="000000"/>
          <w:sz w:val="20"/>
          <w:szCs w:val="20"/>
          <w:lang w:eastAsia="pl-PL"/>
        </w:rPr>
      </w:pPr>
    </w:p>
    <w:p w:rsidR="000C5E26" w:rsidRPr="005D5BA0" w:rsidRDefault="000C5E26" w:rsidP="00BF297D">
      <w:pPr>
        <w:autoSpaceDE w:val="0"/>
        <w:autoSpaceDN w:val="0"/>
        <w:adjustRightInd w:val="0"/>
        <w:spacing w:after="0" w:line="240" w:lineRule="auto"/>
        <w:jc w:val="both"/>
        <w:rPr>
          <w:rFonts w:ascii="Arial" w:hAnsi="Arial" w:cs="Arial"/>
          <w:b/>
          <w:color w:val="000000"/>
          <w:sz w:val="20"/>
          <w:szCs w:val="20"/>
          <w:lang w:eastAsia="pl-PL"/>
        </w:rPr>
      </w:pPr>
    </w:p>
    <w:p w:rsidR="00AD1E07" w:rsidRPr="005D5BA0" w:rsidRDefault="000C5E26" w:rsidP="008B6C49">
      <w:pPr>
        <w:autoSpaceDE w:val="0"/>
        <w:autoSpaceDN w:val="0"/>
        <w:adjustRightInd w:val="0"/>
        <w:spacing w:after="0" w:line="240" w:lineRule="auto"/>
        <w:jc w:val="both"/>
        <w:rPr>
          <w:rFonts w:ascii="Arial" w:hAnsi="Arial" w:cs="Arial"/>
          <w:b/>
          <w:sz w:val="20"/>
          <w:szCs w:val="20"/>
        </w:rPr>
      </w:pPr>
      <w:r w:rsidRPr="005D5BA0">
        <w:rPr>
          <w:rFonts w:ascii="Arial" w:hAnsi="Arial" w:cs="Arial"/>
          <w:b/>
          <w:bCs/>
          <w:color w:val="000000"/>
          <w:sz w:val="20"/>
          <w:szCs w:val="20"/>
          <w:lang w:eastAsia="pl-PL"/>
        </w:rPr>
        <w:t>7</w:t>
      </w:r>
      <w:r w:rsidR="00994564" w:rsidRPr="005D5BA0">
        <w:rPr>
          <w:rFonts w:ascii="Arial" w:hAnsi="Arial" w:cs="Arial"/>
          <w:b/>
          <w:bCs/>
          <w:color w:val="000000"/>
          <w:sz w:val="20"/>
          <w:szCs w:val="20"/>
          <w:lang w:eastAsia="pl-PL"/>
        </w:rPr>
        <w:t xml:space="preserve">. WYKAZ OŚWIADCZEŃ </w:t>
      </w:r>
      <w:r w:rsidRPr="005D5BA0">
        <w:rPr>
          <w:rFonts w:ascii="Arial" w:hAnsi="Arial" w:cs="Arial"/>
          <w:b/>
          <w:bCs/>
          <w:color w:val="000000"/>
          <w:sz w:val="20"/>
          <w:szCs w:val="20"/>
          <w:lang w:eastAsia="pl-PL"/>
        </w:rPr>
        <w:t xml:space="preserve">LUB </w:t>
      </w:r>
      <w:r w:rsidR="00994564" w:rsidRPr="005D5BA0">
        <w:rPr>
          <w:rFonts w:ascii="Arial" w:hAnsi="Arial" w:cs="Arial"/>
          <w:b/>
          <w:bCs/>
          <w:color w:val="000000"/>
          <w:sz w:val="20"/>
          <w:szCs w:val="20"/>
          <w:lang w:eastAsia="pl-PL"/>
        </w:rPr>
        <w:t xml:space="preserve">DOKUMENTÓW </w:t>
      </w:r>
      <w:r w:rsidRPr="005D5BA0">
        <w:rPr>
          <w:rFonts w:ascii="Arial" w:hAnsi="Arial" w:cs="Arial"/>
          <w:b/>
          <w:bCs/>
          <w:color w:val="000000"/>
          <w:sz w:val="20"/>
          <w:szCs w:val="20"/>
          <w:lang w:eastAsia="pl-PL"/>
        </w:rPr>
        <w:t>POTWIERDZAJĄCYCH SPEŁNIANIE</w:t>
      </w:r>
      <w:r w:rsidR="00994564" w:rsidRPr="005D5BA0">
        <w:rPr>
          <w:rFonts w:ascii="Arial" w:hAnsi="Arial" w:cs="Arial"/>
          <w:b/>
          <w:bCs/>
          <w:color w:val="000000"/>
          <w:sz w:val="20"/>
          <w:szCs w:val="20"/>
          <w:lang w:eastAsia="pl-PL"/>
        </w:rPr>
        <w:t xml:space="preserve"> WARUNKÓW UDZIAŁU W POSTĘPOWANIU </w:t>
      </w:r>
      <w:r w:rsidR="00AD1E07" w:rsidRPr="005D5BA0">
        <w:rPr>
          <w:rFonts w:ascii="Arial" w:hAnsi="Arial" w:cs="Arial"/>
          <w:b/>
          <w:sz w:val="20"/>
          <w:szCs w:val="20"/>
        </w:rPr>
        <w:t xml:space="preserve">ORAZ </w:t>
      </w:r>
      <w:r w:rsidRPr="005D5BA0">
        <w:rPr>
          <w:rFonts w:ascii="Arial" w:hAnsi="Arial" w:cs="Arial"/>
          <w:b/>
          <w:sz w:val="20"/>
          <w:szCs w:val="20"/>
        </w:rPr>
        <w:t>BRAK PODSTAW WYKLUCZENIA</w:t>
      </w:r>
    </w:p>
    <w:p w:rsidR="00DE7A25" w:rsidRPr="005D5BA0" w:rsidRDefault="00DE7A25" w:rsidP="008B6C49">
      <w:pPr>
        <w:pStyle w:val="Tekstkomentarza"/>
        <w:jc w:val="both"/>
        <w:rPr>
          <w:rFonts w:ascii="Arial" w:hAnsi="Arial" w:cs="Arial"/>
          <w:b/>
          <w:color w:val="000000"/>
          <w:lang w:eastAsia="pl-PL"/>
        </w:rPr>
      </w:pPr>
    </w:p>
    <w:p w:rsidR="000C5E26" w:rsidRPr="005D5BA0" w:rsidRDefault="000C5E26" w:rsidP="008B6C49">
      <w:pPr>
        <w:pStyle w:val="Tekstkomentarza"/>
        <w:jc w:val="both"/>
        <w:rPr>
          <w:rFonts w:ascii="Arial" w:hAnsi="Arial" w:cs="Arial"/>
          <w:color w:val="000000"/>
          <w:lang w:eastAsia="pl-PL"/>
        </w:rPr>
      </w:pPr>
      <w:r w:rsidRPr="005D5BA0">
        <w:rPr>
          <w:rFonts w:ascii="Arial" w:hAnsi="Arial" w:cs="Arial"/>
          <w:b/>
          <w:color w:val="000000"/>
          <w:lang w:eastAsia="pl-PL"/>
        </w:rPr>
        <w:t>7</w:t>
      </w:r>
      <w:r w:rsidR="006A3152" w:rsidRPr="005D5BA0">
        <w:rPr>
          <w:rFonts w:ascii="Arial" w:hAnsi="Arial" w:cs="Arial"/>
          <w:b/>
          <w:color w:val="000000"/>
          <w:lang w:eastAsia="pl-PL"/>
        </w:rPr>
        <w:t>.1</w:t>
      </w:r>
      <w:r w:rsidR="00B02390" w:rsidRPr="005D5BA0">
        <w:rPr>
          <w:rFonts w:ascii="Arial" w:hAnsi="Arial" w:cs="Arial"/>
          <w:b/>
          <w:color w:val="000000"/>
          <w:lang w:eastAsia="pl-PL"/>
        </w:rPr>
        <w:t xml:space="preserve">. </w:t>
      </w:r>
      <w:r w:rsidRPr="005D5BA0">
        <w:rPr>
          <w:rFonts w:ascii="Arial" w:hAnsi="Arial" w:cs="Arial"/>
          <w:color w:val="000000"/>
          <w:lang w:eastAsia="pl-PL"/>
        </w:rPr>
        <w:t xml:space="preserve">Do oferty Wykonawca zobowiązany jest dołączyć aktualne na dzień składania ofert </w:t>
      </w:r>
      <w:r w:rsidRPr="005D5BA0">
        <w:rPr>
          <w:rFonts w:ascii="Arial" w:hAnsi="Arial" w:cs="Arial"/>
          <w:b/>
          <w:color w:val="000000"/>
          <w:lang w:eastAsia="pl-PL"/>
        </w:rPr>
        <w:t>oświadczenie</w:t>
      </w:r>
      <w:r w:rsidRPr="005D5BA0">
        <w:rPr>
          <w:rFonts w:ascii="Arial" w:hAnsi="Arial" w:cs="Arial"/>
          <w:color w:val="000000"/>
          <w:lang w:eastAsia="pl-PL"/>
        </w:rPr>
        <w:t xml:space="preserve"> stanowiące potwierdzenie, </w:t>
      </w:r>
      <w:r w:rsidRPr="005D5BA0">
        <w:rPr>
          <w:rFonts w:ascii="Arial" w:hAnsi="Arial" w:cs="Arial"/>
          <w:b/>
          <w:color w:val="000000"/>
          <w:lang w:eastAsia="pl-PL"/>
        </w:rPr>
        <w:t>że Wykonawca nie podlega wykluczeniu</w:t>
      </w:r>
      <w:r w:rsidR="00C61490">
        <w:rPr>
          <w:rFonts w:ascii="Arial" w:hAnsi="Arial" w:cs="Arial"/>
          <w:b/>
          <w:color w:val="000000"/>
          <w:lang w:eastAsia="pl-PL"/>
        </w:rPr>
        <w:t xml:space="preserve">. </w:t>
      </w:r>
      <w:r w:rsidR="00C61490" w:rsidRPr="00F25A93">
        <w:rPr>
          <w:rFonts w:ascii="Arial" w:hAnsi="Arial" w:cs="Arial"/>
          <w:color w:val="000000"/>
          <w:lang w:eastAsia="pl-PL"/>
        </w:rPr>
        <w:t>Wzór oświadczenia stanowi Załącznik nr 4 do SIWZ</w:t>
      </w:r>
      <w:r w:rsidRPr="00F25A93">
        <w:rPr>
          <w:rFonts w:ascii="Arial" w:hAnsi="Arial" w:cs="Arial"/>
          <w:b/>
          <w:color w:val="000000"/>
          <w:lang w:eastAsia="pl-PL"/>
        </w:rPr>
        <w:t>.</w:t>
      </w:r>
    </w:p>
    <w:p w:rsidR="000C5E26" w:rsidRPr="003245CA" w:rsidRDefault="000C5E26" w:rsidP="008B6C49">
      <w:pPr>
        <w:pStyle w:val="Tekstkomentarza"/>
        <w:jc w:val="both"/>
        <w:rPr>
          <w:rFonts w:ascii="Arial" w:hAnsi="Arial" w:cs="Arial"/>
          <w:color w:val="000000"/>
          <w:lang w:eastAsia="pl-PL"/>
        </w:rPr>
      </w:pPr>
      <w:r w:rsidRPr="005D5BA0">
        <w:rPr>
          <w:rFonts w:ascii="Arial" w:hAnsi="Arial" w:cs="Arial"/>
          <w:b/>
          <w:color w:val="000000"/>
          <w:lang w:eastAsia="pl-PL"/>
        </w:rPr>
        <w:t xml:space="preserve">7.2. </w:t>
      </w:r>
      <w:r w:rsidRPr="005D5BA0">
        <w:rPr>
          <w:rFonts w:ascii="Arial" w:hAnsi="Arial" w:cs="Arial"/>
          <w:color w:val="000000"/>
          <w:lang w:eastAsia="pl-PL"/>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5D5BA0">
        <w:rPr>
          <w:rFonts w:ascii="Arial" w:hAnsi="Arial" w:cs="Arial"/>
          <w:color w:val="000000"/>
          <w:lang w:eastAsia="pl-PL"/>
        </w:rPr>
        <w:t>Pzp</w:t>
      </w:r>
      <w:proofErr w:type="spellEnd"/>
      <w:r w:rsidRPr="005D5BA0">
        <w:rPr>
          <w:rFonts w:ascii="Arial" w:hAnsi="Arial" w:cs="Arial"/>
          <w:color w:val="000000"/>
          <w:lang w:eastAsia="pl-PL"/>
        </w:rPr>
        <w:t xml:space="preserve">. Wraz ze złożeniem oświadczenia, wykonawca może przedstawić dowody, że powiązania z innym wykonawcą nie prowadzą do zakłócenia konkurencji w postępowaniu o udzielenie zamówienia. Wzór oświadczenia </w:t>
      </w:r>
      <w:r w:rsidRPr="00F25A93">
        <w:rPr>
          <w:rFonts w:ascii="Arial" w:hAnsi="Arial" w:cs="Arial"/>
          <w:color w:val="000000"/>
          <w:lang w:eastAsia="pl-PL"/>
        </w:rPr>
        <w:t xml:space="preserve">stanowi </w:t>
      </w:r>
      <w:r w:rsidR="00E115C6" w:rsidRPr="00F25A93">
        <w:rPr>
          <w:rFonts w:ascii="Arial" w:hAnsi="Arial" w:cs="Arial"/>
          <w:color w:val="000000"/>
          <w:lang w:eastAsia="pl-PL"/>
        </w:rPr>
        <w:t>Załącznik nr 5</w:t>
      </w:r>
      <w:r w:rsidRPr="00F25A93">
        <w:rPr>
          <w:rFonts w:ascii="Arial" w:hAnsi="Arial" w:cs="Arial"/>
          <w:color w:val="000000"/>
          <w:lang w:eastAsia="pl-PL"/>
        </w:rPr>
        <w:t xml:space="preserve"> do SIWZ.</w:t>
      </w:r>
    </w:p>
    <w:p w:rsidR="000C5E26" w:rsidRPr="005D5BA0" w:rsidRDefault="000C5E26" w:rsidP="008B6C49">
      <w:pPr>
        <w:pStyle w:val="Tekstkomentarza"/>
        <w:jc w:val="both"/>
        <w:rPr>
          <w:rFonts w:ascii="Arial" w:hAnsi="Arial" w:cs="Arial"/>
          <w:color w:val="000000"/>
          <w:lang w:eastAsia="pl-PL"/>
        </w:rPr>
      </w:pPr>
      <w:r w:rsidRPr="005D5BA0">
        <w:rPr>
          <w:rFonts w:ascii="Arial" w:hAnsi="Arial" w:cs="Arial"/>
          <w:b/>
          <w:color w:val="000000"/>
          <w:lang w:eastAsia="pl-PL"/>
        </w:rPr>
        <w:t>7.3.</w:t>
      </w:r>
      <w:r w:rsidRPr="005D5BA0">
        <w:rPr>
          <w:rFonts w:ascii="Arial" w:hAnsi="Arial" w:cs="Arial"/>
          <w:color w:val="000000"/>
          <w:lang w:eastAsia="pl-PL"/>
        </w:rPr>
        <w:t xml:space="preserve"> Jeżeli jest to niezbędne do zapewnienia odpowiedniego przebiegu postępowania o udzielenie zamówienia, </w:t>
      </w:r>
      <w:r w:rsidR="00041FA4" w:rsidRPr="005D5BA0">
        <w:rPr>
          <w:rFonts w:ascii="Arial" w:hAnsi="Arial" w:cs="Arial"/>
          <w:color w:val="000000"/>
          <w:lang w:eastAsia="pl-PL"/>
        </w:rPr>
        <w:t>Z</w:t>
      </w:r>
      <w:r w:rsidRPr="005D5BA0">
        <w:rPr>
          <w:rFonts w:ascii="Arial" w:hAnsi="Arial" w:cs="Arial"/>
          <w:color w:val="000000"/>
          <w:lang w:eastAsia="pl-PL"/>
        </w:rPr>
        <w:t xml:space="preserve">amawiający może na każdym etapie postępowania wezwać </w:t>
      </w:r>
      <w:r w:rsidR="00041FA4" w:rsidRPr="005D5BA0">
        <w:rPr>
          <w:rFonts w:ascii="Arial" w:hAnsi="Arial" w:cs="Arial"/>
          <w:color w:val="000000"/>
          <w:lang w:eastAsia="pl-PL"/>
        </w:rPr>
        <w:t>W</w:t>
      </w:r>
      <w:r w:rsidRPr="005D5BA0">
        <w:rPr>
          <w:rFonts w:ascii="Arial" w:hAnsi="Arial" w:cs="Arial"/>
          <w:color w:val="000000"/>
          <w:lang w:eastAsia="pl-PL"/>
        </w:rPr>
        <w:t>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0C5E26" w:rsidRPr="005D5BA0" w:rsidRDefault="00041FA4" w:rsidP="008B6C49">
      <w:pPr>
        <w:pStyle w:val="Tekstkomentarza"/>
        <w:jc w:val="both"/>
        <w:rPr>
          <w:rFonts w:ascii="Arial" w:hAnsi="Arial" w:cs="Arial"/>
          <w:b/>
          <w:color w:val="000000"/>
          <w:lang w:eastAsia="pl-PL"/>
        </w:rPr>
      </w:pPr>
      <w:r w:rsidRPr="005D5BA0">
        <w:rPr>
          <w:rFonts w:ascii="Arial" w:hAnsi="Arial" w:cs="Arial"/>
          <w:b/>
          <w:color w:val="000000"/>
          <w:lang w:eastAsia="pl-PL"/>
        </w:rPr>
        <w:t>7.4 W celu potwierdzenia spełniania przez oferowane dostawy wymagań określonych przez Zamawiającego należy złożyć wraz z ofertą następujące dokumenty:</w:t>
      </w:r>
    </w:p>
    <w:p w:rsidR="00041FA4" w:rsidRPr="005D5BA0" w:rsidRDefault="00041FA4" w:rsidP="00041FA4">
      <w:pPr>
        <w:rPr>
          <w:rFonts w:ascii="Arial" w:hAnsi="Arial" w:cs="Arial"/>
          <w:bCs/>
          <w:color w:val="FF0000"/>
          <w:sz w:val="20"/>
          <w:szCs w:val="20"/>
        </w:rPr>
      </w:pPr>
      <w:r w:rsidRPr="005D5BA0">
        <w:rPr>
          <w:rFonts w:ascii="Arial" w:hAnsi="Arial" w:cs="Arial"/>
          <w:bCs/>
          <w:sz w:val="20"/>
          <w:szCs w:val="20"/>
        </w:rPr>
        <w:t xml:space="preserve">a) Oświadczenia, że oferowany asortyment posiada odpowiednie dokumenty wymagane przez polskie prawo, na podstawie których może być wprowadzony </w:t>
      </w:r>
      <w:r w:rsidRPr="005D5BA0">
        <w:rPr>
          <w:rFonts w:ascii="Arial" w:hAnsi="Arial" w:cs="Arial"/>
          <w:color w:val="000000"/>
          <w:sz w:val="20"/>
          <w:szCs w:val="20"/>
        </w:rPr>
        <w:t>do obrotu i stosowania w placówkach ochrony zdrowia w RP</w:t>
      </w:r>
      <w:r w:rsidRPr="005D5BA0">
        <w:rPr>
          <w:rFonts w:ascii="Arial" w:hAnsi="Arial" w:cs="Arial"/>
          <w:bCs/>
          <w:sz w:val="20"/>
          <w:szCs w:val="20"/>
        </w:rPr>
        <w:t xml:space="preserve"> - treść oświadczenia znajduje się na druku oferty, który stanowi załącznik nr 1 do SIWZ.</w:t>
      </w:r>
    </w:p>
    <w:p w:rsidR="00041FA4" w:rsidRPr="005D5BA0" w:rsidRDefault="00041FA4" w:rsidP="00041FA4">
      <w:pPr>
        <w:rPr>
          <w:rFonts w:ascii="Arial" w:hAnsi="Arial" w:cs="Arial"/>
          <w:color w:val="000000"/>
          <w:sz w:val="20"/>
          <w:szCs w:val="20"/>
        </w:rPr>
      </w:pPr>
      <w:r w:rsidRPr="005D5BA0">
        <w:rPr>
          <w:rFonts w:ascii="Arial" w:hAnsi="Arial" w:cs="Arial"/>
          <w:bCs/>
          <w:sz w:val="20"/>
          <w:szCs w:val="20"/>
        </w:rPr>
        <w:t>b) A</w:t>
      </w:r>
      <w:r w:rsidRPr="005D5BA0">
        <w:rPr>
          <w:rFonts w:ascii="Arial" w:hAnsi="Arial" w:cs="Arial"/>
          <w:color w:val="000000"/>
          <w:sz w:val="20"/>
          <w:szCs w:val="20"/>
        </w:rPr>
        <w:t xml:space="preserve">ktualne certyfikaty CE lub </w:t>
      </w:r>
      <w:r w:rsidRPr="005D5BA0">
        <w:rPr>
          <w:rFonts w:ascii="Arial" w:hAnsi="Arial" w:cs="Arial"/>
          <w:bCs/>
          <w:sz w:val="20"/>
          <w:szCs w:val="20"/>
        </w:rPr>
        <w:t>Deklaracje zgodności CE</w:t>
      </w:r>
      <w:r w:rsidRPr="005D5BA0">
        <w:rPr>
          <w:rFonts w:ascii="Arial" w:hAnsi="Arial" w:cs="Arial"/>
          <w:b/>
          <w:bCs/>
          <w:sz w:val="20"/>
          <w:szCs w:val="20"/>
        </w:rPr>
        <w:t xml:space="preserve"> </w:t>
      </w:r>
      <w:r w:rsidRPr="005D5BA0">
        <w:rPr>
          <w:rFonts w:ascii="Arial" w:hAnsi="Arial" w:cs="Arial"/>
          <w:bCs/>
          <w:sz w:val="20"/>
          <w:szCs w:val="20"/>
        </w:rPr>
        <w:t xml:space="preserve">producenta </w:t>
      </w:r>
      <w:r w:rsidRPr="005D5BA0">
        <w:rPr>
          <w:rFonts w:ascii="Arial" w:hAnsi="Arial" w:cs="Arial"/>
          <w:color w:val="000000"/>
          <w:sz w:val="20"/>
          <w:szCs w:val="20"/>
        </w:rPr>
        <w:t>o spełnieniu wymagań zasadniczych</w:t>
      </w:r>
      <w:r w:rsidRPr="005D5BA0">
        <w:rPr>
          <w:rFonts w:ascii="Arial" w:hAnsi="Arial" w:cs="Arial"/>
          <w:sz w:val="20"/>
          <w:szCs w:val="20"/>
        </w:rPr>
        <w:t xml:space="preserve"> </w:t>
      </w:r>
      <w:r w:rsidRPr="005D5BA0">
        <w:rPr>
          <w:rFonts w:ascii="Arial" w:hAnsi="Arial" w:cs="Arial"/>
          <w:bCs/>
          <w:sz w:val="20"/>
          <w:szCs w:val="20"/>
        </w:rPr>
        <w:t>lub Wpis do rejestru wyrobów medycznych</w:t>
      </w:r>
      <w:r w:rsidRPr="005D5BA0">
        <w:rPr>
          <w:rFonts w:ascii="Arial" w:hAnsi="Arial" w:cs="Arial"/>
          <w:sz w:val="20"/>
          <w:szCs w:val="20"/>
        </w:rPr>
        <w:t xml:space="preserve"> dla oferowanego przedmiotu zamówienia </w:t>
      </w:r>
      <w:r w:rsidRPr="005D5BA0">
        <w:rPr>
          <w:rFonts w:ascii="Arial" w:hAnsi="Arial" w:cs="Arial"/>
          <w:color w:val="000000"/>
          <w:sz w:val="20"/>
          <w:szCs w:val="20"/>
        </w:rPr>
        <w:t>zgodnie z obowiązującymi przepisami określonymi w ustawie z dnia 20.05.2010 r. o wyrobach medycznych (Dz. U. Nr 107 poz. 679 i przepisy wykonawcze do tej ustawy).</w:t>
      </w:r>
    </w:p>
    <w:p w:rsidR="00041FA4" w:rsidRPr="005D5BA0" w:rsidRDefault="00041FA4" w:rsidP="00041FA4">
      <w:pPr>
        <w:rPr>
          <w:rFonts w:ascii="Arial" w:hAnsi="Arial" w:cs="Arial"/>
          <w:sz w:val="20"/>
          <w:szCs w:val="20"/>
        </w:rPr>
      </w:pPr>
      <w:r w:rsidRPr="005D5BA0">
        <w:rPr>
          <w:rFonts w:ascii="Arial" w:hAnsi="Arial" w:cs="Arial"/>
          <w:color w:val="000000"/>
          <w:sz w:val="20"/>
          <w:szCs w:val="20"/>
        </w:rPr>
        <w:t>c) M</w:t>
      </w:r>
      <w:r w:rsidRPr="005D5BA0">
        <w:rPr>
          <w:rFonts w:ascii="Arial" w:hAnsi="Arial" w:cs="Arial"/>
          <w:sz w:val="20"/>
          <w:szCs w:val="20"/>
        </w:rPr>
        <w:t>ateriały zawierające szczegóło</w:t>
      </w:r>
      <w:r w:rsidR="003245CA">
        <w:rPr>
          <w:rFonts w:ascii="Arial" w:hAnsi="Arial" w:cs="Arial"/>
          <w:sz w:val="20"/>
          <w:szCs w:val="20"/>
        </w:rPr>
        <w:t>we opisy, fotografie oferowanego urządzenia</w:t>
      </w:r>
      <w:r w:rsidRPr="005D5BA0">
        <w:rPr>
          <w:rFonts w:ascii="Arial" w:hAnsi="Arial" w:cs="Arial"/>
          <w:sz w:val="20"/>
          <w:szCs w:val="20"/>
        </w:rPr>
        <w:t>.</w:t>
      </w:r>
      <w:r w:rsidR="00DD317C">
        <w:rPr>
          <w:rFonts w:ascii="Arial" w:hAnsi="Arial" w:cs="Arial"/>
          <w:sz w:val="20"/>
          <w:szCs w:val="20"/>
        </w:rPr>
        <w:t xml:space="preserve"> (Materiały informacyjne</w:t>
      </w:r>
      <w:r w:rsidR="00DD317C" w:rsidRPr="00DD317C">
        <w:rPr>
          <w:rFonts w:ascii="Arial" w:hAnsi="Arial" w:cs="Arial"/>
          <w:sz w:val="20"/>
          <w:szCs w:val="20"/>
        </w:rPr>
        <w:t xml:space="preserve"> producenta: prospekty, instrukcje, inne materiały zawierające szczegółowe opisy i fotografie oferowanego urządzenia (oryginały, kopie potwierdzone za zgodność z oryginałem) z zaznaczonymi fragmentami potwierdzającymi deklarowane parametry</w:t>
      </w:r>
      <w:r w:rsidR="00DD317C">
        <w:rPr>
          <w:rFonts w:ascii="Arial" w:hAnsi="Arial" w:cs="Arial"/>
          <w:sz w:val="20"/>
          <w:szCs w:val="20"/>
        </w:rPr>
        <w:t>).</w:t>
      </w:r>
    </w:p>
    <w:p w:rsidR="00041FA4" w:rsidRPr="003245CA" w:rsidRDefault="00041FA4" w:rsidP="00041FA4">
      <w:pPr>
        <w:pStyle w:val="Tekstkomentarza"/>
        <w:jc w:val="both"/>
        <w:rPr>
          <w:rFonts w:ascii="Arial" w:hAnsi="Arial" w:cs="Arial"/>
          <w:b/>
          <w:color w:val="000000"/>
          <w:lang w:eastAsia="pl-PL"/>
        </w:rPr>
      </w:pPr>
      <w:r w:rsidRPr="005D5BA0">
        <w:rPr>
          <w:rFonts w:ascii="Arial" w:hAnsi="Arial" w:cs="Arial"/>
        </w:rPr>
        <w:t xml:space="preserve">d) </w:t>
      </w:r>
      <w:r w:rsidR="00DD317C">
        <w:rPr>
          <w:rFonts w:ascii="Arial" w:hAnsi="Arial" w:cs="Arial"/>
        </w:rPr>
        <w:t>W</w:t>
      </w:r>
      <w:r w:rsidR="000C2B9E" w:rsidRPr="005D5BA0">
        <w:rPr>
          <w:rFonts w:ascii="Arial" w:hAnsi="Arial" w:cs="Arial"/>
        </w:rPr>
        <w:t>ypełniony formularz</w:t>
      </w:r>
      <w:r w:rsidRPr="005D5BA0">
        <w:rPr>
          <w:rFonts w:ascii="Arial" w:hAnsi="Arial" w:cs="Arial"/>
        </w:rPr>
        <w:t xml:space="preserve"> wymagań technicznych,</w:t>
      </w:r>
      <w:r w:rsidR="000C2B9E" w:rsidRPr="005D5BA0">
        <w:rPr>
          <w:rFonts w:ascii="Arial" w:hAnsi="Arial" w:cs="Arial"/>
        </w:rPr>
        <w:t xml:space="preserve"> którego wzór </w:t>
      </w:r>
      <w:r w:rsidR="000C2B9E" w:rsidRPr="003245CA">
        <w:rPr>
          <w:rFonts w:ascii="Arial" w:hAnsi="Arial" w:cs="Arial"/>
        </w:rPr>
        <w:t xml:space="preserve">stanowi </w:t>
      </w:r>
      <w:r w:rsidR="000C2B9E" w:rsidRPr="0021645A">
        <w:rPr>
          <w:rFonts w:ascii="Arial" w:hAnsi="Arial" w:cs="Arial"/>
        </w:rPr>
        <w:t>Załącznik</w:t>
      </w:r>
      <w:r w:rsidRPr="0021645A">
        <w:rPr>
          <w:rFonts w:ascii="Arial" w:hAnsi="Arial" w:cs="Arial"/>
        </w:rPr>
        <w:t xml:space="preserve"> </w:t>
      </w:r>
      <w:r w:rsidR="000C2B9E" w:rsidRPr="0021645A">
        <w:rPr>
          <w:rFonts w:ascii="Arial" w:hAnsi="Arial" w:cs="Arial"/>
        </w:rPr>
        <w:t xml:space="preserve">nr </w:t>
      </w:r>
      <w:r w:rsidR="003245CA" w:rsidRPr="0021645A">
        <w:rPr>
          <w:rFonts w:ascii="Arial" w:hAnsi="Arial" w:cs="Arial"/>
        </w:rPr>
        <w:t>3</w:t>
      </w:r>
      <w:r w:rsidRPr="0021645A">
        <w:rPr>
          <w:rFonts w:ascii="Arial" w:hAnsi="Arial" w:cs="Arial"/>
        </w:rPr>
        <w:t xml:space="preserve"> do SIWZ.</w:t>
      </w:r>
    </w:p>
    <w:p w:rsidR="00041FA4" w:rsidRPr="005D5BA0" w:rsidRDefault="000C2B9E" w:rsidP="008B6C49">
      <w:pPr>
        <w:pStyle w:val="Tekstkomentarza"/>
        <w:jc w:val="both"/>
        <w:rPr>
          <w:rFonts w:ascii="Arial" w:hAnsi="Arial" w:cs="Arial"/>
          <w:b/>
          <w:color w:val="000000"/>
          <w:lang w:eastAsia="pl-PL"/>
        </w:rPr>
      </w:pPr>
      <w:r w:rsidRPr="003245CA">
        <w:rPr>
          <w:rFonts w:ascii="Arial" w:hAnsi="Arial" w:cs="Arial"/>
          <w:b/>
          <w:color w:val="000000"/>
          <w:lang w:eastAsia="pl-PL"/>
        </w:rPr>
        <w:t>8. INFORMACJA DLA WYKONAWCÓW ZAMIERZAJĄCYCH POWIERZYĆ WYKONANIE CZĘŚCI</w:t>
      </w:r>
      <w:r w:rsidRPr="005D5BA0">
        <w:rPr>
          <w:rFonts w:ascii="Arial" w:hAnsi="Arial" w:cs="Arial"/>
          <w:b/>
          <w:color w:val="000000"/>
          <w:lang w:eastAsia="pl-PL"/>
        </w:rPr>
        <w:t xml:space="preserve"> ZAMÓWIENIA PODWYKONAWCOM</w:t>
      </w:r>
      <w:r w:rsidR="00695EE5">
        <w:rPr>
          <w:rFonts w:ascii="Arial" w:hAnsi="Arial" w:cs="Arial"/>
          <w:b/>
          <w:color w:val="000000"/>
          <w:lang w:eastAsia="pl-PL"/>
        </w:rPr>
        <w:t>.</w:t>
      </w:r>
    </w:p>
    <w:p w:rsidR="000C2B9E" w:rsidRPr="005D5BA0" w:rsidRDefault="000C2B9E" w:rsidP="008B6C49">
      <w:pPr>
        <w:pStyle w:val="Tekstkomentarza"/>
        <w:jc w:val="both"/>
        <w:rPr>
          <w:rFonts w:ascii="Arial" w:hAnsi="Arial" w:cs="Arial"/>
          <w:color w:val="000000"/>
          <w:lang w:eastAsia="pl-PL"/>
        </w:rPr>
      </w:pPr>
      <w:r w:rsidRPr="005D5BA0">
        <w:rPr>
          <w:rFonts w:ascii="Arial" w:hAnsi="Arial" w:cs="Arial"/>
          <w:color w:val="000000"/>
          <w:lang w:eastAsia="pl-PL"/>
        </w:rPr>
        <w:t>Wykonawca, który zamierza powierzyć wykonanie części zamówienia podwykonawco</w:t>
      </w:r>
      <w:r w:rsidR="006A0E7F">
        <w:rPr>
          <w:rFonts w:ascii="Arial" w:hAnsi="Arial" w:cs="Arial"/>
          <w:color w:val="000000"/>
          <w:lang w:eastAsia="pl-PL"/>
        </w:rPr>
        <w:t>m, na etapie postę</w:t>
      </w:r>
      <w:r w:rsidRPr="005D5BA0">
        <w:rPr>
          <w:rFonts w:ascii="Arial" w:hAnsi="Arial" w:cs="Arial"/>
          <w:color w:val="000000"/>
          <w:lang w:eastAsia="pl-PL"/>
        </w:rPr>
        <w:t>powania o udzielenie zamówienia publicznego jest zobowiązany wykazać w ofercie części zamówienia, których wykonanie zamierza powierzyć podwykonawcom oraz o ile jest to wiadome</w:t>
      </w:r>
      <w:r w:rsidR="005D5BA0" w:rsidRPr="005D5BA0">
        <w:rPr>
          <w:rFonts w:ascii="Arial" w:hAnsi="Arial" w:cs="Arial"/>
          <w:color w:val="000000"/>
          <w:lang w:eastAsia="pl-PL"/>
        </w:rPr>
        <w:t>,</w:t>
      </w:r>
      <w:r w:rsidRPr="005D5BA0">
        <w:rPr>
          <w:rFonts w:ascii="Arial" w:hAnsi="Arial" w:cs="Arial"/>
          <w:color w:val="000000"/>
          <w:lang w:eastAsia="pl-PL"/>
        </w:rPr>
        <w:t xml:space="preserve"> podać firm</w:t>
      </w:r>
      <w:r w:rsidR="006A3647">
        <w:rPr>
          <w:rFonts w:ascii="Arial" w:hAnsi="Arial" w:cs="Arial"/>
          <w:color w:val="000000"/>
          <w:lang w:eastAsia="pl-PL"/>
        </w:rPr>
        <w:t>y</w:t>
      </w:r>
      <w:r w:rsidRPr="005D5BA0">
        <w:rPr>
          <w:rFonts w:ascii="Arial" w:hAnsi="Arial" w:cs="Arial"/>
          <w:color w:val="000000"/>
          <w:lang w:eastAsia="pl-PL"/>
        </w:rPr>
        <w:t xml:space="preserve"> podwykonawców.</w:t>
      </w:r>
    </w:p>
    <w:p w:rsidR="005D5BA0" w:rsidRPr="005D5BA0" w:rsidRDefault="005D5BA0" w:rsidP="00894956">
      <w:pPr>
        <w:pStyle w:val="Tekstpodstawowywcity"/>
        <w:tabs>
          <w:tab w:val="left" w:pos="-2268"/>
          <w:tab w:val="left" w:pos="-567"/>
          <w:tab w:val="left" w:pos="5387"/>
        </w:tabs>
        <w:spacing w:line="288" w:lineRule="auto"/>
        <w:ind w:firstLine="0"/>
        <w:rPr>
          <w:rFonts w:ascii="Arial" w:hAnsi="Arial" w:cs="Arial"/>
          <w:sz w:val="20"/>
          <w:szCs w:val="20"/>
        </w:rPr>
      </w:pPr>
      <w:r w:rsidRPr="005D5BA0">
        <w:rPr>
          <w:rFonts w:ascii="Arial" w:hAnsi="Arial" w:cs="Arial"/>
          <w:b/>
          <w:sz w:val="20"/>
          <w:szCs w:val="20"/>
        </w:rPr>
        <w:t>9.</w:t>
      </w:r>
      <w:r w:rsidRPr="005D5BA0">
        <w:rPr>
          <w:rFonts w:ascii="Arial" w:hAnsi="Arial" w:cs="Arial"/>
          <w:sz w:val="20"/>
          <w:szCs w:val="20"/>
        </w:rPr>
        <w:t xml:space="preserve"> </w:t>
      </w:r>
      <w:r w:rsidRPr="005D5BA0">
        <w:rPr>
          <w:rFonts w:ascii="Arial" w:hAnsi="Arial" w:cs="Arial"/>
          <w:b/>
          <w:color w:val="000000"/>
          <w:sz w:val="20"/>
          <w:szCs w:val="20"/>
          <w:lang w:eastAsia="pl-PL"/>
        </w:rPr>
        <w:t>INFORMACJA DLA WYKONAWCÓW</w:t>
      </w:r>
      <w:r>
        <w:rPr>
          <w:rFonts w:ascii="Arial" w:hAnsi="Arial" w:cs="Arial"/>
          <w:b/>
          <w:color w:val="000000"/>
          <w:sz w:val="20"/>
          <w:szCs w:val="20"/>
          <w:lang w:eastAsia="pl-PL"/>
        </w:rPr>
        <w:t xml:space="preserve"> WSPÓLNIE UBIEGAJĄCYCH SIĘ O UDZIELENIE ZAMÓWIENIA (SPÓŁKI CYWILNE/KONSORCJA)</w:t>
      </w:r>
      <w:r w:rsidR="00695EE5">
        <w:rPr>
          <w:rFonts w:ascii="Arial" w:hAnsi="Arial" w:cs="Arial"/>
          <w:b/>
          <w:color w:val="000000"/>
          <w:sz w:val="20"/>
          <w:szCs w:val="20"/>
          <w:lang w:eastAsia="pl-PL"/>
        </w:rPr>
        <w:t>.</w:t>
      </w:r>
    </w:p>
    <w:p w:rsidR="00F47D3B" w:rsidRDefault="00F47D3B" w:rsidP="00223C7B">
      <w:pPr>
        <w:pStyle w:val="Tekstpodstawowywcity"/>
        <w:tabs>
          <w:tab w:val="left" w:pos="-2268"/>
          <w:tab w:val="left" w:pos="-567"/>
          <w:tab w:val="left" w:pos="5387"/>
        </w:tabs>
        <w:spacing w:line="288" w:lineRule="auto"/>
        <w:ind w:firstLine="0"/>
        <w:rPr>
          <w:rFonts w:ascii="Arial" w:hAnsi="Arial" w:cs="Arial"/>
          <w:b/>
          <w:sz w:val="20"/>
          <w:szCs w:val="20"/>
        </w:rPr>
      </w:pPr>
    </w:p>
    <w:p w:rsidR="00F47D3B" w:rsidRDefault="00F47D3B" w:rsidP="00223C7B">
      <w:pPr>
        <w:pStyle w:val="Tekstpodstawowywcity"/>
        <w:tabs>
          <w:tab w:val="left" w:pos="-2268"/>
          <w:tab w:val="left" w:pos="-567"/>
          <w:tab w:val="left" w:pos="5387"/>
        </w:tabs>
        <w:spacing w:line="288" w:lineRule="auto"/>
        <w:ind w:firstLine="0"/>
        <w:rPr>
          <w:rFonts w:ascii="Arial" w:hAnsi="Arial" w:cs="Arial"/>
          <w:color w:val="000000"/>
          <w:sz w:val="20"/>
          <w:szCs w:val="20"/>
          <w:lang w:eastAsia="pl-PL"/>
        </w:rPr>
      </w:pPr>
      <w:r>
        <w:rPr>
          <w:rFonts w:ascii="Arial" w:hAnsi="Arial" w:cs="Arial"/>
          <w:color w:val="000000"/>
          <w:sz w:val="20"/>
          <w:szCs w:val="20"/>
          <w:lang w:eastAsia="pl-PL"/>
        </w:rPr>
        <w:t xml:space="preserve">9.1. </w:t>
      </w:r>
      <w:r w:rsidRPr="005D5BA0">
        <w:rPr>
          <w:rFonts w:ascii="Arial" w:hAnsi="Arial" w:cs="Arial"/>
          <w:color w:val="000000"/>
          <w:sz w:val="20"/>
          <w:szCs w:val="20"/>
          <w:lang w:eastAsia="pl-PL"/>
        </w:rPr>
        <w:t xml:space="preserve">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 </w:t>
      </w:r>
    </w:p>
    <w:p w:rsidR="00F47D3B" w:rsidRDefault="00F47D3B" w:rsidP="00223C7B">
      <w:pPr>
        <w:pStyle w:val="Tekstpodstawowywcity"/>
        <w:tabs>
          <w:tab w:val="left" w:pos="-2268"/>
          <w:tab w:val="left" w:pos="-567"/>
          <w:tab w:val="left" w:pos="5387"/>
        </w:tabs>
        <w:spacing w:line="288" w:lineRule="auto"/>
        <w:ind w:firstLine="0"/>
        <w:rPr>
          <w:rFonts w:ascii="Arial" w:hAnsi="Arial" w:cs="Arial"/>
          <w:color w:val="000000"/>
          <w:sz w:val="20"/>
          <w:szCs w:val="20"/>
          <w:lang w:eastAsia="pl-PL"/>
        </w:rPr>
      </w:pPr>
      <w:r>
        <w:rPr>
          <w:rFonts w:ascii="Arial" w:hAnsi="Arial" w:cs="Arial"/>
          <w:color w:val="000000"/>
          <w:sz w:val="20"/>
          <w:szCs w:val="20"/>
          <w:lang w:eastAsia="pl-PL"/>
        </w:rPr>
        <w:t xml:space="preserve">9.2. W przypadku Wykonawców </w:t>
      </w:r>
      <w:r w:rsidRPr="005D5BA0">
        <w:rPr>
          <w:rFonts w:ascii="Arial" w:hAnsi="Arial" w:cs="Arial"/>
          <w:color w:val="000000"/>
          <w:sz w:val="20"/>
          <w:szCs w:val="20"/>
          <w:lang w:eastAsia="pl-PL"/>
        </w:rPr>
        <w:t>wspólnie ubiegający</w:t>
      </w:r>
      <w:r>
        <w:rPr>
          <w:rFonts w:ascii="Arial" w:hAnsi="Arial" w:cs="Arial"/>
          <w:color w:val="000000"/>
          <w:sz w:val="20"/>
          <w:szCs w:val="20"/>
          <w:lang w:eastAsia="pl-PL"/>
        </w:rPr>
        <w:t>ch</w:t>
      </w:r>
      <w:r w:rsidRPr="005D5BA0">
        <w:rPr>
          <w:rFonts w:ascii="Arial" w:hAnsi="Arial" w:cs="Arial"/>
          <w:color w:val="000000"/>
          <w:sz w:val="20"/>
          <w:szCs w:val="20"/>
          <w:lang w:eastAsia="pl-PL"/>
        </w:rPr>
        <w:t xml:space="preserve"> się o udzielenie zamówienia</w:t>
      </w:r>
      <w:r>
        <w:rPr>
          <w:rFonts w:ascii="Arial" w:hAnsi="Arial" w:cs="Arial"/>
          <w:color w:val="000000"/>
          <w:sz w:val="20"/>
          <w:szCs w:val="20"/>
          <w:lang w:eastAsia="pl-PL"/>
        </w:rPr>
        <w:t>:</w:t>
      </w:r>
    </w:p>
    <w:p w:rsidR="00F47D3B" w:rsidRDefault="00F47D3B" w:rsidP="00223C7B">
      <w:pPr>
        <w:pStyle w:val="Tekstpodstawowywcity"/>
        <w:tabs>
          <w:tab w:val="left" w:pos="-2268"/>
          <w:tab w:val="left" w:pos="-567"/>
          <w:tab w:val="left" w:pos="5387"/>
        </w:tabs>
        <w:spacing w:line="288" w:lineRule="auto"/>
        <w:ind w:firstLine="0"/>
        <w:rPr>
          <w:rFonts w:ascii="Arial" w:hAnsi="Arial" w:cs="Arial"/>
          <w:color w:val="000000"/>
          <w:sz w:val="20"/>
          <w:szCs w:val="20"/>
          <w:lang w:eastAsia="pl-PL"/>
        </w:rPr>
      </w:pPr>
      <w:r>
        <w:rPr>
          <w:rFonts w:ascii="Arial" w:hAnsi="Arial" w:cs="Arial"/>
          <w:color w:val="000000"/>
          <w:sz w:val="20"/>
          <w:szCs w:val="20"/>
          <w:lang w:eastAsia="pl-PL"/>
        </w:rPr>
        <w:t xml:space="preserve">1) żaden z nich nie może podlegać wykluczeniu na podstawie okoliczności o których mowa w art. 24 ust. 1 ustawy </w:t>
      </w:r>
      <w:proofErr w:type="spellStart"/>
      <w:r>
        <w:rPr>
          <w:rFonts w:ascii="Arial" w:hAnsi="Arial" w:cs="Arial"/>
          <w:color w:val="000000"/>
          <w:sz w:val="20"/>
          <w:szCs w:val="20"/>
          <w:lang w:eastAsia="pl-PL"/>
        </w:rPr>
        <w:t>Pzp</w:t>
      </w:r>
      <w:proofErr w:type="spellEnd"/>
      <w:r>
        <w:rPr>
          <w:rFonts w:ascii="Arial" w:hAnsi="Arial" w:cs="Arial"/>
          <w:color w:val="000000"/>
          <w:sz w:val="20"/>
          <w:szCs w:val="20"/>
          <w:lang w:eastAsia="pl-PL"/>
        </w:rPr>
        <w:t>.</w:t>
      </w:r>
    </w:p>
    <w:p w:rsidR="00F47D3B" w:rsidRDefault="00F47D3B" w:rsidP="00223C7B">
      <w:pPr>
        <w:pStyle w:val="Tekstpodstawowywcity"/>
        <w:tabs>
          <w:tab w:val="left" w:pos="-2268"/>
          <w:tab w:val="left" w:pos="-567"/>
          <w:tab w:val="left" w:pos="5387"/>
        </w:tabs>
        <w:spacing w:line="288" w:lineRule="auto"/>
        <w:ind w:firstLine="0"/>
        <w:rPr>
          <w:rFonts w:ascii="Arial" w:hAnsi="Arial" w:cs="Arial"/>
          <w:color w:val="000000"/>
          <w:sz w:val="20"/>
          <w:szCs w:val="20"/>
          <w:lang w:eastAsia="pl-PL"/>
        </w:rPr>
      </w:pPr>
      <w:r>
        <w:rPr>
          <w:rFonts w:ascii="Arial" w:hAnsi="Arial" w:cs="Arial"/>
          <w:color w:val="000000"/>
          <w:sz w:val="20"/>
          <w:szCs w:val="20"/>
          <w:lang w:eastAsia="pl-PL"/>
        </w:rPr>
        <w:t xml:space="preserve">2) Oświadczenia o których mowa w pkt 7 </w:t>
      </w:r>
      <w:proofErr w:type="spellStart"/>
      <w:r>
        <w:rPr>
          <w:rFonts w:ascii="Arial" w:hAnsi="Arial" w:cs="Arial"/>
          <w:color w:val="000000"/>
          <w:sz w:val="20"/>
          <w:szCs w:val="20"/>
          <w:lang w:eastAsia="pl-PL"/>
        </w:rPr>
        <w:t>ppkt</w:t>
      </w:r>
      <w:proofErr w:type="spellEnd"/>
      <w:r>
        <w:rPr>
          <w:rFonts w:ascii="Arial" w:hAnsi="Arial" w:cs="Arial"/>
          <w:color w:val="000000"/>
          <w:sz w:val="20"/>
          <w:szCs w:val="20"/>
          <w:lang w:eastAsia="pl-PL"/>
        </w:rPr>
        <w:t xml:space="preserve"> 7.1. SIWZ składa każdy z Wykonawców wspólnie ubiegających się o udzielenie zamówienia. Dokumenty te potwierdzają brak podstaw wykluczenia w zakresie, w którym każdy z Wykonawców wykazuje brak podstaw wykluczenia.</w:t>
      </w:r>
    </w:p>
    <w:p w:rsidR="00F47D3B" w:rsidRDefault="00F47D3B" w:rsidP="00223C7B">
      <w:pPr>
        <w:pStyle w:val="Tekstpodstawowywcity"/>
        <w:tabs>
          <w:tab w:val="left" w:pos="-2268"/>
          <w:tab w:val="left" w:pos="-567"/>
          <w:tab w:val="left" w:pos="5387"/>
        </w:tabs>
        <w:spacing w:line="288" w:lineRule="auto"/>
        <w:ind w:firstLine="0"/>
        <w:rPr>
          <w:rFonts w:ascii="Arial" w:hAnsi="Arial" w:cs="Arial"/>
          <w:color w:val="000000"/>
          <w:sz w:val="20"/>
          <w:szCs w:val="20"/>
          <w:lang w:eastAsia="pl-PL"/>
        </w:rPr>
      </w:pPr>
      <w:r>
        <w:rPr>
          <w:rFonts w:ascii="Arial" w:hAnsi="Arial" w:cs="Arial"/>
          <w:color w:val="000000"/>
          <w:sz w:val="20"/>
          <w:szCs w:val="20"/>
          <w:lang w:eastAsia="pl-PL"/>
        </w:rPr>
        <w:t>3) Oświadczenia</w:t>
      </w:r>
      <w:r w:rsidR="00736371">
        <w:rPr>
          <w:rFonts w:ascii="Arial" w:hAnsi="Arial" w:cs="Arial"/>
          <w:color w:val="000000"/>
          <w:sz w:val="20"/>
          <w:szCs w:val="20"/>
          <w:lang w:eastAsia="pl-PL"/>
        </w:rPr>
        <w:t>,</w:t>
      </w:r>
      <w:r>
        <w:rPr>
          <w:rFonts w:ascii="Arial" w:hAnsi="Arial" w:cs="Arial"/>
          <w:color w:val="000000"/>
          <w:sz w:val="20"/>
          <w:szCs w:val="20"/>
          <w:lang w:eastAsia="pl-PL"/>
        </w:rPr>
        <w:t xml:space="preserve"> o </w:t>
      </w:r>
      <w:r w:rsidR="00736371">
        <w:rPr>
          <w:rFonts w:ascii="Arial" w:hAnsi="Arial" w:cs="Arial"/>
          <w:color w:val="000000"/>
          <w:sz w:val="20"/>
          <w:szCs w:val="20"/>
          <w:lang w:eastAsia="pl-PL"/>
        </w:rPr>
        <w:t>których</w:t>
      </w:r>
      <w:r w:rsidR="002645AB">
        <w:rPr>
          <w:rFonts w:ascii="Arial" w:hAnsi="Arial" w:cs="Arial"/>
          <w:color w:val="000000"/>
          <w:sz w:val="20"/>
          <w:szCs w:val="20"/>
          <w:lang w:eastAsia="pl-PL"/>
        </w:rPr>
        <w:t xml:space="preserve"> mowa w pkt 7 </w:t>
      </w:r>
      <w:proofErr w:type="spellStart"/>
      <w:r w:rsidR="002645AB">
        <w:rPr>
          <w:rFonts w:ascii="Arial" w:hAnsi="Arial" w:cs="Arial"/>
          <w:color w:val="000000"/>
          <w:sz w:val="20"/>
          <w:szCs w:val="20"/>
          <w:lang w:eastAsia="pl-PL"/>
        </w:rPr>
        <w:t>ppkt</w:t>
      </w:r>
      <w:proofErr w:type="spellEnd"/>
      <w:r w:rsidR="002645AB">
        <w:rPr>
          <w:rFonts w:ascii="Arial" w:hAnsi="Arial" w:cs="Arial"/>
          <w:color w:val="000000"/>
          <w:sz w:val="20"/>
          <w:szCs w:val="20"/>
          <w:lang w:eastAsia="pl-PL"/>
        </w:rPr>
        <w:t xml:space="preserve"> 7.2</w:t>
      </w:r>
      <w:r>
        <w:rPr>
          <w:rFonts w:ascii="Arial" w:hAnsi="Arial" w:cs="Arial"/>
          <w:color w:val="000000"/>
          <w:sz w:val="20"/>
          <w:szCs w:val="20"/>
          <w:lang w:eastAsia="pl-PL"/>
        </w:rPr>
        <w:t>. SIWZ składa każdy z Wykonawców.</w:t>
      </w:r>
    </w:p>
    <w:p w:rsidR="00C53E33" w:rsidRDefault="00C53E33" w:rsidP="00736371">
      <w:pPr>
        <w:pStyle w:val="Tekstpodstawowywcity"/>
        <w:tabs>
          <w:tab w:val="left" w:pos="-2268"/>
          <w:tab w:val="left" w:pos="-567"/>
          <w:tab w:val="left" w:pos="5387"/>
        </w:tabs>
        <w:spacing w:line="288" w:lineRule="auto"/>
        <w:ind w:firstLine="0"/>
        <w:rPr>
          <w:rFonts w:ascii="Arial" w:hAnsi="Arial" w:cs="Arial"/>
          <w:color w:val="000000"/>
          <w:sz w:val="20"/>
          <w:szCs w:val="20"/>
          <w:lang w:eastAsia="pl-PL"/>
        </w:rPr>
      </w:pPr>
      <w:r w:rsidRPr="00736371">
        <w:rPr>
          <w:rFonts w:ascii="Arial" w:hAnsi="Arial" w:cs="Arial"/>
          <w:color w:val="000000"/>
          <w:sz w:val="20"/>
          <w:szCs w:val="20"/>
          <w:lang w:eastAsia="pl-PL"/>
        </w:rPr>
        <w:t xml:space="preserve">9.3. </w:t>
      </w:r>
      <w:r w:rsidR="00F47D3B" w:rsidRPr="00736371">
        <w:rPr>
          <w:rFonts w:ascii="Arial" w:hAnsi="Arial" w:cs="Arial"/>
          <w:color w:val="000000"/>
          <w:sz w:val="20"/>
          <w:szCs w:val="20"/>
          <w:lang w:eastAsia="pl-PL"/>
        </w:rPr>
        <w:t>Przepisy dotyczące wykonawcy stosuje się odpowiednio do wykonawców, którzy wspólnie ubiegają się o udzielenie zamówienia</w:t>
      </w:r>
      <w:r w:rsidR="00736371" w:rsidRPr="00736371">
        <w:rPr>
          <w:rFonts w:ascii="Arial" w:hAnsi="Arial" w:cs="Arial"/>
          <w:color w:val="000000"/>
          <w:sz w:val="20"/>
          <w:szCs w:val="20"/>
          <w:lang w:eastAsia="pl-PL"/>
        </w:rPr>
        <w:t>.</w:t>
      </w:r>
    </w:p>
    <w:p w:rsidR="00736371" w:rsidRDefault="00736371" w:rsidP="00736371">
      <w:pPr>
        <w:pStyle w:val="Tekstpodstawowywcity"/>
        <w:tabs>
          <w:tab w:val="left" w:pos="-2268"/>
          <w:tab w:val="left" w:pos="-567"/>
          <w:tab w:val="left" w:pos="5387"/>
        </w:tabs>
        <w:spacing w:line="288" w:lineRule="auto"/>
        <w:ind w:firstLine="0"/>
        <w:rPr>
          <w:rFonts w:ascii="Arial" w:hAnsi="Arial" w:cs="Arial"/>
          <w:b/>
          <w:sz w:val="20"/>
          <w:szCs w:val="20"/>
        </w:rPr>
      </w:pPr>
    </w:p>
    <w:p w:rsidR="00976631" w:rsidRDefault="00C53E33" w:rsidP="00970139">
      <w:pPr>
        <w:tabs>
          <w:tab w:val="left" w:pos="2835"/>
        </w:tabs>
        <w:rPr>
          <w:rFonts w:ascii="Arial" w:hAnsi="Arial" w:cs="Arial"/>
          <w:b/>
          <w:color w:val="000000"/>
          <w:sz w:val="20"/>
          <w:szCs w:val="20"/>
          <w:lang w:eastAsia="pl-PL"/>
        </w:rPr>
      </w:pPr>
      <w:r>
        <w:rPr>
          <w:rFonts w:ascii="Arial" w:hAnsi="Arial" w:cs="Arial"/>
          <w:b/>
          <w:color w:val="000000"/>
          <w:sz w:val="20"/>
          <w:szCs w:val="20"/>
          <w:lang w:eastAsia="pl-PL"/>
        </w:rPr>
        <w:t>10. SPOSÓB KOMUNIKACJI</w:t>
      </w:r>
      <w:r w:rsidR="00695EE5">
        <w:rPr>
          <w:rFonts w:ascii="Arial" w:hAnsi="Arial" w:cs="Arial"/>
          <w:b/>
          <w:color w:val="000000"/>
          <w:sz w:val="20"/>
          <w:szCs w:val="20"/>
          <w:lang w:eastAsia="pl-PL"/>
        </w:rPr>
        <w:t xml:space="preserve"> ORAZ WYMAGANIA FORMALNE DOTYCZĄ</w:t>
      </w:r>
      <w:r>
        <w:rPr>
          <w:rFonts w:ascii="Arial" w:hAnsi="Arial" w:cs="Arial"/>
          <w:b/>
          <w:color w:val="000000"/>
          <w:sz w:val="20"/>
          <w:szCs w:val="20"/>
          <w:lang w:eastAsia="pl-PL"/>
        </w:rPr>
        <w:t>CE SKŁADANYCH OŚWIADCZEŃ I DOKUMENTÓW</w:t>
      </w:r>
      <w:r w:rsidR="00695EE5">
        <w:rPr>
          <w:rFonts w:ascii="Arial" w:hAnsi="Arial" w:cs="Arial"/>
          <w:b/>
          <w:color w:val="000000"/>
          <w:sz w:val="20"/>
          <w:szCs w:val="20"/>
          <w:lang w:eastAsia="pl-PL"/>
        </w:rPr>
        <w:t>.</w:t>
      </w:r>
    </w:p>
    <w:p w:rsidR="00C53E33" w:rsidRDefault="00D37B58" w:rsidP="00970139">
      <w:pPr>
        <w:tabs>
          <w:tab w:val="left" w:pos="2835"/>
        </w:tabs>
        <w:rPr>
          <w:rFonts w:ascii="Arial" w:hAnsi="Arial" w:cs="Arial"/>
          <w:color w:val="000000"/>
          <w:sz w:val="20"/>
          <w:szCs w:val="20"/>
          <w:lang w:eastAsia="pl-PL"/>
        </w:rPr>
      </w:pPr>
      <w:r w:rsidRPr="00D37B58">
        <w:rPr>
          <w:rFonts w:ascii="Arial" w:hAnsi="Arial" w:cs="Arial"/>
          <w:color w:val="000000"/>
          <w:sz w:val="20"/>
          <w:szCs w:val="20"/>
          <w:lang w:eastAsia="pl-PL"/>
        </w:rPr>
        <w:t xml:space="preserve">10.1. </w:t>
      </w:r>
      <w:r>
        <w:rPr>
          <w:rFonts w:ascii="Arial" w:hAnsi="Arial" w:cs="Arial"/>
          <w:color w:val="000000"/>
          <w:sz w:val="20"/>
          <w:szCs w:val="20"/>
          <w:lang w:eastAsia="pl-PL"/>
        </w:rPr>
        <w:t>W postępowaniu komunikacja między Zamawiającym a Wykonawcami odbywa się za pośrednictwem operatora pocztowego w rozumieniu ustawy z dnia 23 listopada 2012 r. – Prawo pocztowe (DZ.U. z 2012</w:t>
      </w:r>
      <w:r w:rsidR="002A3F3C">
        <w:rPr>
          <w:rFonts w:ascii="Arial" w:hAnsi="Arial" w:cs="Arial"/>
          <w:color w:val="000000"/>
          <w:sz w:val="20"/>
          <w:szCs w:val="20"/>
          <w:lang w:eastAsia="pl-PL"/>
        </w:rPr>
        <w:t xml:space="preserve"> r.</w:t>
      </w:r>
      <w:r>
        <w:rPr>
          <w:rFonts w:ascii="Arial" w:hAnsi="Arial" w:cs="Arial"/>
          <w:color w:val="000000"/>
          <w:sz w:val="20"/>
          <w:szCs w:val="20"/>
          <w:lang w:eastAsia="pl-PL"/>
        </w:rPr>
        <w:t xml:space="preserve"> poz. 1529 oraz z 2015 r. poz. 1830), osobiście, za pośrednictwem posłańca, faksu lub przy użyciu środków komunikacji elektron</w:t>
      </w:r>
      <w:r w:rsidRPr="00D37B58">
        <w:rPr>
          <w:rFonts w:ascii="Arial" w:hAnsi="Arial" w:cs="Arial"/>
          <w:color w:val="000000"/>
          <w:sz w:val="20"/>
          <w:szCs w:val="20"/>
          <w:lang w:eastAsia="pl-PL"/>
        </w:rPr>
        <w:t>icznej w rozumieniu ustawy z dnia 18 lipca 2002 r. o ś</w:t>
      </w:r>
      <w:r>
        <w:rPr>
          <w:rFonts w:ascii="Arial" w:hAnsi="Arial" w:cs="Arial"/>
          <w:color w:val="000000"/>
          <w:sz w:val="20"/>
          <w:szCs w:val="20"/>
          <w:lang w:eastAsia="pl-PL"/>
        </w:rPr>
        <w:t>w</w:t>
      </w:r>
      <w:r w:rsidRPr="00D37B58">
        <w:rPr>
          <w:rFonts w:ascii="Arial" w:hAnsi="Arial" w:cs="Arial"/>
          <w:color w:val="000000"/>
          <w:sz w:val="20"/>
          <w:szCs w:val="20"/>
          <w:lang w:eastAsia="pl-PL"/>
        </w:rPr>
        <w:t>i</w:t>
      </w:r>
      <w:r>
        <w:rPr>
          <w:rFonts w:ascii="Arial" w:hAnsi="Arial" w:cs="Arial"/>
          <w:color w:val="000000"/>
          <w:sz w:val="20"/>
          <w:szCs w:val="20"/>
          <w:lang w:eastAsia="pl-PL"/>
        </w:rPr>
        <w:t>a</w:t>
      </w:r>
      <w:r w:rsidRPr="00D37B58">
        <w:rPr>
          <w:rFonts w:ascii="Arial" w:hAnsi="Arial" w:cs="Arial"/>
          <w:color w:val="000000"/>
          <w:sz w:val="20"/>
          <w:szCs w:val="20"/>
          <w:lang w:eastAsia="pl-PL"/>
        </w:rPr>
        <w:t>dczeniu usług drogą elektroniczną (DZ.U.</w:t>
      </w:r>
      <w:r>
        <w:rPr>
          <w:rFonts w:ascii="Arial" w:hAnsi="Arial" w:cs="Arial"/>
          <w:color w:val="000000"/>
          <w:sz w:val="20"/>
          <w:szCs w:val="20"/>
          <w:lang w:eastAsia="pl-PL"/>
        </w:rPr>
        <w:t xml:space="preserve"> </w:t>
      </w:r>
      <w:r w:rsidR="001A517B">
        <w:rPr>
          <w:rFonts w:ascii="Arial" w:hAnsi="Arial" w:cs="Arial"/>
          <w:color w:val="000000"/>
          <w:sz w:val="20"/>
          <w:szCs w:val="20"/>
          <w:lang w:eastAsia="pl-PL"/>
        </w:rPr>
        <w:t>z 2013 r. poz. 1422, z 2015 r. poz. 1844 oraz z 2016 r. poz. 147 i 615</w:t>
      </w:r>
      <w:r w:rsidRPr="00D37B58">
        <w:rPr>
          <w:rFonts w:ascii="Arial" w:hAnsi="Arial" w:cs="Arial"/>
          <w:color w:val="000000"/>
          <w:sz w:val="20"/>
          <w:szCs w:val="20"/>
          <w:lang w:eastAsia="pl-PL"/>
        </w:rPr>
        <w:t>)</w:t>
      </w:r>
      <w:r w:rsidR="002A3F3C">
        <w:rPr>
          <w:rFonts w:ascii="Arial" w:hAnsi="Arial" w:cs="Arial"/>
          <w:color w:val="000000"/>
          <w:sz w:val="20"/>
          <w:szCs w:val="20"/>
          <w:lang w:eastAsia="pl-PL"/>
        </w:rPr>
        <w:t>, z uwzględnieniem</w:t>
      </w:r>
      <w:r w:rsidR="001A517B">
        <w:rPr>
          <w:rFonts w:ascii="Arial" w:hAnsi="Arial" w:cs="Arial"/>
          <w:color w:val="000000"/>
          <w:sz w:val="20"/>
          <w:szCs w:val="20"/>
          <w:lang w:eastAsia="pl-PL"/>
        </w:rPr>
        <w:t xml:space="preserve"> wymogów dotyczących formy</w:t>
      </w:r>
      <w:r w:rsidR="002A3F3C">
        <w:rPr>
          <w:rFonts w:ascii="Arial" w:hAnsi="Arial" w:cs="Arial"/>
          <w:color w:val="000000"/>
          <w:sz w:val="20"/>
          <w:szCs w:val="20"/>
          <w:lang w:eastAsia="pl-PL"/>
        </w:rPr>
        <w:t>, ustanowionych poniżej w pkt 10.3. – 10.6. SIWZ</w:t>
      </w:r>
      <w:r w:rsidR="001A517B">
        <w:rPr>
          <w:rFonts w:ascii="Arial" w:hAnsi="Arial" w:cs="Arial"/>
          <w:color w:val="000000"/>
          <w:sz w:val="20"/>
          <w:szCs w:val="20"/>
          <w:lang w:eastAsia="pl-PL"/>
        </w:rPr>
        <w:t>.</w:t>
      </w:r>
    </w:p>
    <w:p w:rsidR="002A3F3C"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 xml:space="preserve">10.2. </w:t>
      </w:r>
      <w:r w:rsidR="002A3F3C">
        <w:rPr>
          <w:rFonts w:ascii="Arial" w:hAnsi="Arial" w:cs="Arial"/>
          <w:color w:val="000000"/>
          <w:sz w:val="20"/>
          <w:szCs w:val="20"/>
          <w:lang w:eastAsia="pl-PL"/>
        </w:rPr>
        <w:t>Zamawiający wyznacza do kont</w:t>
      </w:r>
      <w:r>
        <w:rPr>
          <w:rFonts w:ascii="Arial" w:hAnsi="Arial" w:cs="Arial"/>
          <w:color w:val="000000"/>
          <w:sz w:val="20"/>
          <w:szCs w:val="20"/>
          <w:lang w:eastAsia="pl-PL"/>
        </w:rPr>
        <w:t>a</w:t>
      </w:r>
      <w:r w:rsidR="002A3F3C">
        <w:rPr>
          <w:rFonts w:ascii="Arial" w:hAnsi="Arial" w:cs="Arial"/>
          <w:color w:val="000000"/>
          <w:sz w:val="20"/>
          <w:szCs w:val="20"/>
          <w:lang w:eastAsia="pl-PL"/>
        </w:rPr>
        <w:t>ktowania si</w:t>
      </w:r>
      <w:r>
        <w:rPr>
          <w:rFonts w:ascii="Arial" w:hAnsi="Arial" w:cs="Arial"/>
          <w:color w:val="000000"/>
          <w:sz w:val="20"/>
          <w:szCs w:val="20"/>
          <w:lang w:eastAsia="pl-PL"/>
        </w:rPr>
        <w:t>ę z Wykonawcami:</w:t>
      </w:r>
      <w:r w:rsidR="002A3F3C">
        <w:rPr>
          <w:rFonts w:ascii="Arial" w:hAnsi="Arial" w:cs="Arial"/>
          <w:color w:val="000000"/>
          <w:sz w:val="20"/>
          <w:szCs w:val="20"/>
          <w:lang w:eastAsia="pl-PL"/>
        </w:rPr>
        <w:br/>
      </w:r>
      <w:r>
        <w:rPr>
          <w:rFonts w:ascii="Arial" w:hAnsi="Arial" w:cs="Arial"/>
          <w:color w:val="000000"/>
          <w:sz w:val="20"/>
          <w:szCs w:val="20"/>
          <w:lang w:eastAsia="pl-PL"/>
        </w:rPr>
        <w:t xml:space="preserve">W sprawach przedmiotu zamówienia </w:t>
      </w:r>
      <w:r w:rsidR="002A3F3C">
        <w:rPr>
          <w:rFonts w:ascii="Arial" w:hAnsi="Arial" w:cs="Arial"/>
          <w:color w:val="000000"/>
          <w:sz w:val="20"/>
          <w:szCs w:val="20"/>
          <w:lang w:eastAsia="pl-PL"/>
        </w:rPr>
        <w:t xml:space="preserve">oraz procedury </w:t>
      </w:r>
      <w:r>
        <w:rPr>
          <w:rFonts w:ascii="Arial" w:hAnsi="Arial" w:cs="Arial"/>
          <w:color w:val="000000"/>
          <w:sz w:val="20"/>
          <w:szCs w:val="20"/>
          <w:lang w:eastAsia="pl-PL"/>
        </w:rPr>
        <w:t>–</w:t>
      </w:r>
      <w:r w:rsidR="002A3F3C">
        <w:rPr>
          <w:rFonts w:ascii="Arial" w:hAnsi="Arial" w:cs="Arial"/>
          <w:color w:val="000000"/>
          <w:sz w:val="20"/>
          <w:szCs w:val="20"/>
          <w:lang w:eastAsia="pl-PL"/>
        </w:rPr>
        <w:t xml:space="preserve"> Tomasz Dobosz.</w:t>
      </w:r>
      <w:r w:rsidR="002A3F3C">
        <w:rPr>
          <w:rFonts w:ascii="Arial" w:hAnsi="Arial" w:cs="Arial"/>
          <w:color w:val="000000"/>
          <w:sz w:val="20"/>
          <w:szCs w:val="20"/>
          <w:lang w:eastAsia="pl-PL"/>
        </w:rPr>
        <w:br/>
        <w:t>e-mail: zamówienia@gorno.eu</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10.3. Jeżeli Zamawiający lub Wykonawca przekazują oświadczeni</w:t>
      </w:r>
      <w:r w:rsidR="002A3F3C">
        <w:rPr>
          <w:rFonts w:ascii="Arial" w:hAnsi="Arial" w:cs="Arial"/>
          <w:color w:val="000000"/>
          <w:sz w:val="20"/>
          <w:szCs w:val="20"/>
          <w:lang w:eastAsia="pl-PL"/>
        </w:rPr>
        <w:t>a, wnioski, zawiadomienia oraz i</w:t>
      </w:r>
      <w:r>
        <w:rPr>
          <w:rFonts w:ascii="Arial" w:hAnsi="Arial" w:cs="Arial"/>
          <w:color w:val="000000"/>
          <w:sz w:val="20"/>
          <w:szCs w:val="20"/>
          <w:lang w:eastAsia="pl-PL"/>
        </w:rPr>
        <w:t>nformacje za pośrednictwem faksu lub przy użyc</w:t>
      </w:r>
      <w:r w:rsidR="002A3F3C">
        <w:rPr>
          <w:rFonts w:ascii="Arial" w:hAnsi="Arial" w:cs="Arial"/>
          <w:color w:val="000000"/>
          <w:sz w:val="20"/>
          <w:szCs w:val="20"/>
          <w:lang w:eastAsia="pl-PL"/>
        </w:rPr>
        <w:t>iu środków komunikacji elektro</w:t>
      </w:r>
      <w:r>
        <w:rPr>
          <w:rFonts w:ascii="Arial" w:hAnsi="Arial" w:cs="Arial"/>
          <w:color w:val="000000"/>
          <w:sz w:val="20"/>
          <w:szCs w:val="20"/>
          <w:lang w:eastAsia="pl-PL"/>
        </w:rPr>
        <w:t>nicznej w rozumieniu ustawy z dnia 18 lipca 2002 r. o świadczeniu usług drogą elektroniczną</w:t>
      </w:r>
      <w:r w:rsidR="002A3F3C">
        <w:rPr>
          <w:rFonts w:ascii="Arial" w:hAnsi="Arial" w:cs="Arial"/>
          <w:color w:val="000000"/>
          <w:sz w:val="20"/>
          <w:szCs w:val="20"/>
          <w:lang w:eastAsia="pl-PL"/>
        </w:rPr>
        <w:t>, każda ze stron na żądanie</w:t>
      </w:r>
      <w:r>
        <w:rPr>
          <w:rFonts w:ascii="Arial" w:hAnsi="Arial" w:cs="Arial"/>
          <w:color w:val="000000"/>
          <w:sz w:val="20"/>
          <w:szCs w:val="20"/>
          <w:lang w:eastAsia="pl-PL"/>
        </w:rPr>
        <w:t xml:space="preserve"> drugiej niez</w:t>
      </w:r>
      <w:r w:rsidR="002A3F3C">
        <w:rPr>
          <w:rFonts w:ascii="Arial" w:hAnsi="Arial" w:cs="Arial"/>
          <w:color w:val="000000"/>
          <w:sz w:val="20"/>
          <w:szCs w:val="20"/>
          <w:lang w:eastAsia="pl-PL"/>
        </w:rPr>
        <w:t>włocznie potwierdza fakt ich otrzym</w:t>
      </w:r>
      <w:r>
        <w:rPr>
          <w:rFonts w:ascii="Arial" w:hAnsi="Arial" w:cs="Arial"/>
          <w:color w:val="000000"/>
          <w:sz w:val="20"/>
          <w:szCs w:val="20"/>
          <w:lang w:eastAsia="pl-PL"/>
        </w:rPr>
        <w:t>ania.</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10.4. W postępowaniu oświadczenia składa się w formie pisemnej.</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10.5. Ofertę składa się pod rygorem nieważności w formie pisemnej</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 xml:space="preserve">10.6. </w:t>
      </w:r>
      <w:r w:rsidR="002A3F3C">
        <w:rPr>
          <w:rFonts w:ascii="Arial" w:hAnsi="Arial" w:cs="Arial"/>
          <w:color w:val="000000"/>
          <w:sz w:val="20"/>
          <w:szCs w:val="20"/>
          <w:lang w:eastAsia="pl-PL"/>
        </w:rPr>
        <w:t>O</w:t>
      </w:r>
      <w:r>
        <w:rPr>
          <w:rFonts w:ascii="Arial" w:hAnsi="Arial" w:cs="Arial"/>
          <w:color w:val="000000"/>
          <w:sz w:val="20"/>
          <w:szCs w:val="20"/>
          <w:lang w:eastAsia="pl-PL"/>
        </w:rPr>
        <w:t>świadczenia</w:t>
      </w:r>
      <w:r w:rsidR="002A3F3C">
        <w:rPr>
          <w:rFonts w:ascii="Arial" w:hAnsi="Arial" w:cs="Arial"/>
          <w:color w:val="000000"/>
          <w:sz w:val="20"/>
          <w:szCs w:val="20"/>
          <w:lang w:eastAsia="pl-PL"/>
        </w:rPr>
        <w:t>,</w:t>
      </w:r>
      <w:r>
        <w:rPr>
          <w:rFonts w:ascii="Arial" w:hAnsi="Arial" w:cs="Arial"/>
          <w:color w:val="000000"/>
          <w:sz w:val="20"/>
          <w:szCs w:val="20"/>
          <w:lang w:eastAsia="pl-PL"/>
        </w:rPr>
        <w:t xml:space="preserve"> o których mowa w rozporządzeniu Mini</w:t>
      </w:r>
      <w:r w:rsidR="002A3F3C">
        <w:rPr>
          <w:rFonts w:ascii="Arial" w:hAnsi="Arial" w:cs="Arial"/>
          <w:color w:val="000000"/>
          <w:sz w:val="20"/>
          <w:szCs w:val="20"/>
          <w:lang w:eastAsia="pl-PL"/>
        </w:rPr>
        <w:t>stra</w:t>
      </w:r>
      <w:r>
        <w:rPr>
          <w:rFonts w:ascii="Arial" w:hAnsi="Arial" w:cs="Arial"/>
          <w:color w:val="000000"/>
          <w:sz w:val="20"/>
          <w:szCs w:val="20"/>
          <w:lang w:eastAsia="pl-PL"/>
        </w:rPr>
        <w:t xml:space="preserve"> Rozwoju z dnia 26 lipca 2016 r. w sprawie rodzaju dokumentów</w:t>
      </w:r>
      <w:r w:rsidR="002A3F3C">
        <w:rPr>
          <w:rFonts w:ascii="Arial" w:hAnsi="Arial" w:cs="Arial"/>
          <w:color w:val="000000"/>
          <w:sz w:val="20"/>
          <w:szCs w:val="20"/>
          <w:lang w:eastAsia="pl-PL"/>
        </w:rPr>
        <w:t>,</w:t>
      </w:r>
      <w:r>
        <w:rPr>
          <w:rFonts w:ascii="Arial" w:hAnsi="Arial" w:cs="Arial"/>
          <w:color w:val="000000"/>
          <w:sz w:val="20"/>
          <w:szCs w:val="20"/>
          <w:lang w:eastAsia="pl-PL"/>
        </w:rPr>
        <w:t xml:space="preserve"> jakich może żądać  Zamawiający od Wyko</w:t>
      </w:r>
      <w:r w:rsidR="002A3F3C">
        <w:rPr>
          <w:rFonts w:ascii="Arial" w:hAnsi="Arial" w:cs="Arial"/>
          <w:color w:val="000000"/>
          <w:sz w:val="20"/>
          <w:szCs w:val="20"/>
          <w:lang w:eastAsia="pl-PL"/>
        </w:rPr>
        <w:t>na</w:t>
      </w:r>
      <w:r>
        <w:rPr>
          <w:rFonts w:ascii="Arial" w:hAnsi="Arial" w:cs="Arial"/>
          <w:color w:val="000000"/>
          <w:sz w:val="20"/>
          <w:szCs w:val="20"/>
          <w:lang w:eastAsia="pl-PL"/>
        </w:rPr>
        <w:t>wcy w postę</w:t>
      </w:r>
      <w:r w:rsidR="002A3F3C">
        <w:rPr>
          <w:rFonts w:ascii="Arial" w:hAnsi="Arial" w:cs="Arial"/>
          <w:color w:val="000000"/>
          <w:sz w:val="20"/>
          <w:szCs w:val="20"/>
          <w:lang w:eastAsia="pl-PL"/>
        </w:rPr>
        <w:t>powaniu o udzielenie zamówienia</w:t>
      </w:r>
      <w:r>
        <w:rPr>
          <w:rFonts w:ascii="Arial" w:hAnsi="Arial" w:cs="Arial"/>
          <w:color w:val="000000"/>
          <w:sz w:val="20"/>
          <w:szCs w:val="20"/>
          <w:lang w:eastAsia="pl-PL"/>
        </w:rPr>
        <w:t xml:space="preserve"> (Dz.U. poz. 1126), zwanym dalej „rozporządzeniem” dotyczące Wykonawcy oraz dotyczące Podwykonawców należy złożyć w oryginale.</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 xml:space="preserve">10.7 Wszelkie informacje dotyczące niniejszego postępowania (przewidziane ustawą </w:t>
      </w:r>
      <w:proofErr w:type="spellStart"/>
      <w:r>
        <w:rPr>
          <w:rFonts w:ascii="Arial" w:hAnsi="Arial" w:cs="Arial"/>
          <w:color w:val="000000"/>
          <w:sz w:val="20"/>
          <w:szCs w:val="20"/>
          <w:lang w:eastAsia="pl-PL"/>
        </w:rPr>
        <w:t>Pzp</w:t>
      </w:r>
      <w:proofErr w:type="spellEnd"/>
      <w:r>
        <w:rPr>
          <w:rFonts w:ascii="Arial" w:hAnsi="Arial" w:cs="Arial"/>
          <w:color w:val="000000"/>
          <w:sz w:val="20"/>
          <w:szCs w:val="20"/>
          <w:lang w:eastAsia="pl-PL"/>
        </w:rPr>
        <w:t xml:space="preserve">) będą udostępniane na stronie internetowej </w:t>
      </w:r>
      <w:r w:rsidR="00954673">
        <w:rPr>
          <w:rFonts w:ascii="Arial" w:hAnsi="Arial" w:cs="Arial"/>
          <w:color w:val="000000"/>
          <w:sz w:val="20"/>
          <w:szCs w:val="20"/>
          <w:lang w:eastAsia="pl-PL"/>
        </w:rPr>
        <w:t>http://przetargi.gorno.eu</w:t>
      </w:r>
      <w:r>
        <w:rPr>
          <w:rFonts w:ascii="Arial" w:hAnsi="Arial" w:cs="Arial"/>
          <w:color w:val="000000"/>
          <w:sz w:val="20"/>
          <w:szCs w:val="20"/>
          <w:lang w:eastAsia="pl-PL"/>
        </w:rPr>
        <w:t xml:space="preserve"> </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10.8. Dokumenty o których mowa w rozporządzeniu</w:t>
      </w:r>
      <w:r w:rsidR="00954673">
        <w:rPr>
          <w:rFonts w:ascii="Arial" w:hAnsi="Arial" w:cs="Arial"/>
          <w:color w:val="000000"/>
          <w:sz w:val="20"/>
          <w:szCs w:val="20"/>
          <w:lang w:eastAsia="pl-PL"/>
        </w:rPr>
        <w:t>,</w:t>
      </w:r>
      <w:r>
        <w:rPr>
          <w:rFonts w:ascii="Arial" w:hAnsi="Arial" w:cs="Arial"/>
          <w:color w:val="000000"/>
          <w:sz w:val="20"/>
          <w:szCs w:val="20"/>
          <w:lang w:eastAsia="pl-PL"/>
        </w:rPr>
        <w:t xml:space="preserve"> inne niż oświadczenia o których </w:t>
      </w:r>
      <w:r w:rsidR="00954673">
        <w:rPr>
          <w:rFonts w:ascii="Arial" w:hAnsi="Arial" w:cs="Arial"/>
          <w:color w:val="000000"/>
          <w:sz w:val="20"/>
          <w:szCs w:val="20"/>
          <w:lang w:eastAsia="pl-PL"/>
        </w:rPr>
        <w:t>mowa powyżej w pkt 10</w:t>
      </w:r>
      <w:r w:rsidR="0021645A">
        <w:rPr>
          <w:rFonts w:ascii="Arial" w:hAnsi="Arial" w:cs="Arial"/>
          <w:color w:val="000000"/>
          <w:sz w:val="20"/>
          <w:szCs w:val="20"/>
          <w:lang w:eastAsia="pl-PL"/>
        </w:rPr>
        <w:t>.9</w:t>
      </w:r>
      <w:r>
        <w:rPr>
          <w:rFonts w:ascii="Arial" w:hAnsi="Arial" w:cs="Arial"/>
          <w:color w:val="000000"/>
          <w:sz w:val="20"/>
          <w:szCs w:val="20"/>
          <w:lang w:eastAsia="pl-PL"/>
        </w:rPr>
        <w:t xml:space="preserve"> </w:t>
      </w:r>
      <w:r w:rsidR="00954673">
        <w:rPr>
          <w:rFonts w:ascii="Arial" w:hAnsi="Arial" w:cs="Arial"/>
          <w:color w:val="000000"/>
          <w:sz w:val="20"/>
          <w:szCs w:val="20"/>
          <w:lang w:eastAsia="pl-PL"/>
        </w:rPr>
        <w:t>SIWZ,</w:t>
      </w:r>
      <w:r>
        <w:rPr>
          <w:rFonts w:ascii="Arial" w:hAnsi="Arial" w:cs="Arial"/>
          <w:color w:val="000000"/>
          <w:sz w:val="20"/>
          <w:szCs w:val="20"/>
          <w:lang w:eastAsia="pl-PL"/>
        </w:rPr>
        <w:t xml:space="preserve"> należy złożyć w oryginale lub kopii </w:t>
      </w:r>
      <w:r w:rsidR="00954673">
        <w:rPr>
          <w:rFonts w:ascii="Arial" w:hAnsi="Arial" w:cs="Arial"/>
          <w:color w:val="000000"/>
          <w:sz w:val="20"/>
          <w:szCs w:val="20"/>
          <w:lang w:eastAsia="pl-PL"/>
        </w:rPr>
        <w:t>potwierdzonej</w:t>
      </w:r>
      <w:r>
        <w:rPr>
          <w:rFonts w:ascii="Arial" w:hAnsi="Arial" w:cs="Arial"/>
          <w:color w:val="000000"/>
          <w:sz w:val="20"/>
          <w:szCs w:val="20"/>
          <w:lang w:eastAsia="pl-PL"/>
        </w:rPr>
        <w:t xml:space="preserve"> za zgodność z oryginałem.</w:t>
      </w:r>
    </w:p>
    <w:p w:rsidR="00954673"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Poświadczenia z</w:t>
      </w:r>
      <w:r w:rsidR="00954673">
        <w:rPr>
          <w:rFonts w:ascii="Arial" w:hAnsi="Arial" w:cs="Arial"/>
          <w:color w:val="000000"/>
          <w:sz w:val="20"/>
          <w:szCs w:val="20"/>
          <w:lang w:eastAsia="pl-PL"/>
        </w:rPr>
        <w:t>a</w:t>
      </w:r>
      <w:r>
        <w:rPr>
          <w:rFonts w:ascii="Arial" w:hAnsi="Arial" w:cs="Arial"/>
          <w:color w:val="000000"/>
          <w:sz w:val="20"/>
          <w:szCs w:val="20"/>
          <w:lang w:eastAsia="pl-PL"/>
        </w:rPr>
        <w:t xml:space="preserve"> zgodność </w:t>
      </w:r>
      <w:r w:rsidR="00954673">
        <w:rPr>
          <w:rFonts w:ascii="Arial" w:hAnsi="Arial" w:cs="Arial"/>
          <w:color w:val="000000"/>
          <w:sz w:val="20"/>
          <w:szCs w:val="20"/>
          <w:lang w:eastAsia="pl-PL"/>
        </w:rPr>
        <w:t>z oryginałem</w:t>
      </w:r>
      <w:r>
        <w:rPr>
          <w:rFonts w:ascii="Arial" w:hAnsi="Arial" w:cs="Arial"/>
          <w:color w:val="000000"/>
          <w:sz w:val="20"/>
          <w:szCs w:val="20"/>
          <w:lang w:eastAsia="pl-PL"/>
        </w:rPr>
        <w:t xml:space="preserve"> dokonuje odpowiednio Wykonawca, Wykonawcy wspólnie ubiegający się o udzielenie zamówienia publicznego albo Podwykonawca </w:t>
      </w:r>
      <w:r w:rsidR="00954673">
        <w:rPr>
          <w:rFonts w:ascii="Arial" w:hAnsi="Arial" w:cs="Arial"/>
          <w:color w:val="000000"/>
          <w:sz w:val="20"/>
          <w:szCs w:val="20"/>
          <w:lang w:eastAsia="pl-PL"/>
        </w:rPr>
        <w:t>w zakresie dokument</w:t>
      </w:r>
      <w:r>
        <w:rPr>
          <w:rFonts w:ascii="Arial" w:hAnsi="Arial" w:cs="Arial"/>
          <w:color w:val="000000"/>
          <w:sz w:val="20"/>
          <w:szCs w:val="20"/>
          <w:lang w:eastAsia="pl-PL"/>
        </w:rPr>
        <w:t>ów</w:t>
      </w:r>
      <w:r w:rsidR="00954673">
        <w:rPr>
          <w:rFonts w:ascii="Arial" w:hAnsi="Arial" w:cs="Arial"/>
          <w:color w:val="000000"/>
          <w:sz w:val="20"/>
          <w:szCs w:val="20"/>
          <w:lang w:eastAsia="pl-PL"/>
        </w:rPr>
        <w:t>,</w:t>
      </w:r>
      <w:r>
        <w:rPr>
          <w:rFonts w:ascii="Arial" w:hAnsi="Arial" w:cs="Arial"/>
          <w:color w:val="000000"/>
          <w:sz w:val="20"/>
          <w:szCs w:val="20"/>
          <w:lang w:eastAsia="pl-PL"/>
        </w:rPr>
        <w:t xml:space="preserve"> które każdego z</w:t>
      </w:r>
      <w:r w:rsidR="00954673">
        <w:rPr>
          <w:rFonts w:ascii="Arial" w:hAnsi="Arial" w:cs="Arial"/>
          <w:color w:val="000000"/>
          <w:sz w:val="20"/>
          <w:szCs w:val="20"/>
          <w:lang w:eastAsia="pl-PL"/>
        </w:rPr>
        <w:t xml:space="preserve"> ni</w:t>
      </w:r>
      <w:r>
        <w:rPr>
          <w:rFonts w:ascii="Arial" w:hAnsi="Arial" w:cs="Arial"/>
          <w:color w:val="000000"/>
          <w:sz w:val="20"/>
          <w:szCs w:val="20"/>
          <w:lang w:eastAsia="pl-PL"/>
        </w:rPr>
        <w:t xml:space="preserve">ch dotyczą. </w:t>
      </w:r>
    </w:p>
    <w:p w:rsidR="001A517B" w:rsidRDefault="001A517B"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 xml:space="preserve">Potwierdzenie za zgodność </w:t>
      </w:r>
      <w:r w:rsidR="00954673">
        <w:rPr>
          <w:rFonts w:ascii="Arial" w:hAnsi="Arial" w:cs="Arial"/>
          <w:color w:val="000000"/>
          <w:sz w:val="20"/>
          <w:szCs w:val="20"/>
          <w:lang w:eastAsia="pl-PL"/>
        </w:rPr>
        <w:t>z oryginałem następuje w form</w:t>
      </w:r>
      <w:r>
        <w:rPr>
          <w:rFonts w:ascii="Arial" w:hAnsi="Arial" w:cs="Arial"/>
          <w:color w:val="000000"/>
          <w:sz w:val="20"/>
          <w:szCs w:val="20"/>
          <w:lang w:eastAsia="pl-PL"/>
        </w:rPr>
        <w:t xml:space="preserve">ie pisemnej lub w formie elektronicznej. </w:t>
      </w:r>
      <w:r w:rsidR="00954673">
        <w:rPr>
          <w:rFonts w:ascii="Arial" w:hAnsi="Arial" w:cs="Arial"/>
          <w:color w:val="000000"/>
          <w:sz w:val="20"/>
          <w:szCs w:val="20"/>
          <w:lang w:eastAsia="pl-PL"/>
        </w:rPr>
        <w:t>Poświadczenie</w:t>
      </w:r>
      <w:r>
        <w:rPr>
          <w:rFonts w:ascii="Arial" w:hAnsi="Arial" w:cs="Arial"/>
          <w:color w:val="000000"/>
          <w:sz w:val="20"/>
          <w:szCs w:val="20"/>
          <w:lang w:eastAsia="pl-PL"/>
        </w:rPr>
        <w:t xml:space="preserve"> za zgodność </w:t>
      </w:r>
      <w:r w:rsidR="00954673">
        <w:rPr>
          <w:rFonts w:ascii="Arial" w:hAnsi="Arial" w:cs="Arial"/>
          <w:color w:val="000000"/>
          <w:sz w:val="20"/>
          <w:szCs w:val="20"/>
          <w:lang w:eastAsia="pl-PL"/>
        </w:rPr>
        <w:t>z oryginałem</w:t>
      </w:r>
      <w:r>
        <w:rPr>
          <w:rFonts w:ascii="Arial" w:hAnsi="Arial" w:cs="Arial"/>
          <w:color w:val="000000"/>
          <w:sz w:val="20"/>
          <w:szCs w:val="20"/>
          <w:lang w:eastAsia="pl-PL"/>
        </w:rPr>
        <w:t xml:space="preserve"> dokonywane w formie pisemnej powinno być sporządzone w sposób u</w:t>
      </w:r>
      <w:r w:rsidR="00954673">
        <w:rPr>
          <w:rFonts w:ascii="Arial" w:hAnsi="Arial" w:cs="Arial"/>
          <w:color w:val="000000"/>
          <w:sz w:val="20"/>
          <w:szCs w:val="20"/>
          <w:lang w:eastAsia="pl-PL"/>
        </w:rPr>
        <w:t>możliwiający identyfikację podp</w:t>
      </w:r>
      <w:r>
        <w:rPr>
          <w:rFonts w:ascii="Arial" w:hAnsi="Arial" w:cs="Arial"/>
          <w:color w:val="000000"/>
          <w:sz w:val="20"/>
          <w:szCs w:val="20"/>
          <w:lang w:eastAsia="pl-PL"/>
        </w:rPr>
        <w:t>i</w:t>
      </w:r>
      <w:r w:rsidR="00954673">
        <w:rPr>
          <w:rFonts w:ascii="Arial" w:hAnsi="Arial" w:cs="Arial"/>
          <w:color w:val="000000"/>
          <w:sz w:val="20"/>
          <w:szCs w:val="20"/>
          <w:lang w:eastAsia="pl-PL"/>
        </w:rPr>
        <w:t>s</w:t>
      </w:r>
      <w:r>
        <w:rPr>
          <w:rFonts w:ascii="Arial" w:hAnsi="Arial" w:cs="Arial"/>
          <w:color w:val="000000"/>
          <w:sz w:val="20"/>
          <w:szCs w:val="20"/>
          <w:lang w:eastAsia="pl-PL"/>
        </w:rPr>
        <w:t xml:space="preserve">u (np. wraz z imienną pieczątką osoby </w:t>
      </w:r>
      <w:r w:rsidR="00954673">
        <w:rPr>
          <w:rFonts w:ascii="Arial" w:hAnsi="Arial" w:cs="Arial"/>
          <w:color w:val="000000"/>
          <w:sz w:val="20"/>
          <w:szCs w:val="20"/>
          <w:lang w:eastAsia="pl-PL"/>
        </w:rPr>
        <w:t>poświadczającej kopię dokumentu</w:t>
      </w:r>
      <w:r>
        <w:rPr>
          <w:rFonts w:ascii="Arial" w:hAnsi="Arial" w:cs="Arial"/>
          <w:color w:val="000000"/>
          <w:sz w:val="20"/>
          <w:szCs w:val="20"/>
          <w:lang w:eastAsia="pl-PL"/>
        </w:rPr>
        <w:t xml:space="preserve"> </w:t>
      </w:r>
      <w:r w:rsidR="002A3F3C">
        <w:rPr>
          <w:rFonts w:ascii="Arial" w:hAnsi="Arial" w:cs="Arial"/>
          <w:color w:val="000000"/>
          <w:sz w:val="20"/>
          <w:szCs w:val="20"/>
          <w:lang w:eastAsia="pl-PL"/>
        </w:rPr>
        <w:t>za zgodność z oryg</w:t>
      </w:r>
      <w:r w:rsidR="00954673">
        <w:rPr>
          <w:rFonts w:ascii="Arial" w:hAnsi="Arial" w:cs="Arial"/>
          <w:color w:val="000000"/>
          <w:sz w:val="20"/>
          <w:szCs w:val="20"/>
          <w:lang w:eastAsia="pl-PL"/>
        </w:rPr>
        <w:t>inałem</w:t>
      </w:r>
      <w:r>
        <w:rPr>
          <w:rFonts w:ascii="Arial" w:hAnsi="Arial" w:cs="Arial"/>
          <w:color w:val="000000"/>
          <w:sz w:val="20"/>
          <w:szCs w:val="20"/>
          <w:lang w:eastAsia="pl-PL"/>
        </w:rPr>
        <w:t>)</w:t>
      </w:r>
      <w:r w:rsidR="00954673">
        <w:rPr>
          <w:rFonts w:ascii="Arial" w:hAnsi="Arial" w:cs="Arial"/>
          <w:color w:val="000000"/>
          <w:sz w:val="20"/>
          <w:szCs w:val="20"/>
          <w:lang w:eastAsia="pl-PL"/>
        </w:rPr>
        <w:t>.</w:t>
      </w:r>
    </w:p>
    <w:p w:rsidR="002A3F3C" w:rsidRDefault="00954673"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lastRenderedPageBreak/>
        <w:t>10.</w:t>
      </w:r>
      <w:r w:rsidR="0021645A">
        <w:rPr>
          <w:rFonts w:ascii="Arial" w:hAnsi="Arial" w:cs="Arial"/>
          <w:color w:val="000000"/>
          <w:sz w:val="20"/>
          <w:szCs w:val="20"/>
          <w:lang w:eastAsia="pl-PL"/>
        </w:rPr>
        <w:t>10</w:t>
      </w:r>
      <w:r>
        <w:rPr>
          <w:rFonts w:ascii="Arial" w:hAnsi="Arial" w:cs="Arial"/>
          <w:color w:val="000000"/>
          <w:sz w:val="20"/>
          <w:szCs w:val="20"/>
          <w:lang w:eastAsia="pl-PL"/>
        </w:rPr>
        <w:t>. Z</w:t>
      </w:r>
      <w:r w:rsidR="002A3F3C">
        <w:rPr>
          <w:rFonts w:ascii="Arial" w:hAnsi="Arial" w:cs="Arial"/>
          <w:color w:val="000000"/>
          <w:sz w:val="20"/>
          <w:szCs w:val="20"/>
          <w:lang w:eastAsia="pl-PL"/>
        </w:rPr>
        <w:t>amawiający może żądać</w:t>
      </w:r>
      <w:r>
        <w:rPr>
          <w:rFonts w:ascii="Arial" w:hAnsi="Arial" w:cs="Arial"/>
          <w:color w:val="000000"/>
          <w:sz w:val="20"/>
          <w:szCs w:val="20"/>
          <w:lang w:eastAsia="pl-PL"/>
        </w:rPr>
        <w:t xml:space="preserve"> przedstawienia oryginału lub notarialnie poświadczonej ko</w:t>
      </w:r>
      <w:r w:rsidR="002A3F3C">
        <w:rPr>
          <w:rFonts w:ascii="Arial" w:hAnsi="Arial" w:cs="Arial"/>
          <w:color w:val="000000"/>
          <w:sz w:val="20"/>
          <w:szCs w:val="20"/>
          <w:lang w:eastAsia="pl-PL"/>
        </w:rPr>
        <w:t>pii dokumentów</w:t>
      </w:r>
      <w:r>
        <w:rPr>
          <w:rFonts w:ascii="Arial" w:hAnsi="Arial" w:cs="Arial"/>
          <w:color w:val="000000"/>
          <w:sz w:val="20"/>
          <w:szCs w:val="20"/>
          <w:lang w:eastAsia="pl-PL"/>
        </w:rPr>
        <w:t>,</w:t>
      </w:r>
      <w:r w:rsidR="002A3F3C">
        <w:rPr>
          <w:rFonts w:ascii="Arial" w:hAnsi="Arial" w:cs="Arial"/>
          <w:color w:val="000000"/>
          <w:sz w:val="20"/>
          <w:szCs w:val="20"/>
          <w:lang w:eastAsia="pl-PL"/>
        </w:rPr>
        <w:t xml:space="preserve"> o których mowa w rozporządzeniu</w:t>
      </w:r>
      <w:r>
        <w:rPr>
          <w:rFonts w:ascii="Arial" w:hAnsi="Arial" w:cs="Arial"/>
          <w:color w:val="000000"/>
          <w:sz w:val="20"/>
          <w:szCs w:val="20"/>
          <w:lang w:eastAsia="pl-PL"/>
        </w:rPr>
        <w:t>,</w:t>
      </w:r>
      <w:r w:rsidR="002A3F3C">
        <w:rPr>
          <w:rFonts w:ascii="Arial" w:hAnsi="Arial" w:cs="Arial"/>
          <w:color w:val="000000"/>
          <w:sz w:val="20"/>
          <w:szCs w:val="20"/>
          <w:lang w:eastAsia="pl-PL"/>
        </w:rPr>
        <w:t xml:space="preserve"> innych niż oświadczeń</w:t>
      </w:r>
      <w:r>
        <w:rPr>
          <w:rFonts w:ascii="Arial" w:hAnsi="Arial" w:cs="Arial"/>
          <w:color w:val="000000"/>
          <w:sz w:val="20"/>
          <w:szCs w:val="20"/>
          <w:lang w:eastAsia="pl-PL"/>
        </w:rPr>
        <w:t>,</w:t>
      </w:r>
      <w:r w:rsidR="002A3F3C">
        <w:rPr>
          <w:rFonts w:ascii="Arial" w:hAnsi="Arial" w:cs="Arial"/>
          <w:color w:val="000000"/>
          <w:sz w:val="20"/>
          <w:szCs w:val="20"/>
          <w:lang w:eastAsia="pl-PL"/>
        </w:rPr>
        <w:t xml:space="preserve"> wyłącznie wtedy, gdy złoż</w:t>
      </w:r>
      <w:r>
        <w:rPr>
          <w:rFonts w:ascii="Arial" w:hAnsi="Arial" w:cs="Arial"/>
          <w:color w:val="000000"/>
          <w:sz w:val="20"/>
          <w:szCs w:val="20"/>
          <w:lang w:eastAsia="pl-PL"/>
        </w:rPr>
        <w:t>ona kopia dokumentu jest nieczyteln</w:t>
      </w:r>
      <w:r w:rsidR="002A3F3C">
        <w:rPr>
          <w:rFonts w:ascii="Arial" w:hAnsi="Arial" w:cs="Arial"/>
          <w:color w:val="000000"/>
          <w:sz w:val="20"/>
          <w:szCs w:val="20"/>
          <w:lang w:eastAsia="pl-PL"/>
        </w:rPr>
        <w:t>a lub budzi wątpliwości co do jej prawdziwości.</w:t>
      </w:r>
    </w:p>
    <w:p w:rsidR="002A3F3C" w:rsidRDefault="00954673" w:rsidP="00970139">
      <w:pPr>
        <w:tabs>
          <w:tab w:val="left" w:pos="2835"/>
        </w:tabs>
        <w:rPr>
          <w:rFonts w:ascii="Arial" w:hAnsi="Arial" w:cs="Arial"/>
          <w:color w:val="000000"/>
          <w:sz w:val="20"/>
          <w:szCs w:val="20"/>
          <w:lang w:eastAsia="pl-PL"/>
        </w:rPr>
      </w:pPr>
      <w:r>
        <w:rPr>
          <w:rFonts w:ascii="Arial" w:hAnsi="Arial" w:cs="Arial"/>
          <w:color w:val="000000"/>
          <w:sz w:val="20"/>
          <w:szCs w:val="20"/>
          <w:lang w:eastAsia="pl-PL"/>
        </w:rPr>
        <w:t>10.</w:t>
      </w:r>
      <w:r w:rsidR="0021645A">
        <w:rPr>
          <w:rFonts w:ascii="Arial" w:hAnsi="Arial" w:cs="Arial"/>
          <w:color w:val="000000"/>
          <w:sz w:val="20"/>
          <w:szCs w:val="20"/>
          <w:lang w:eastAsia="pl-PL"/>
        </w:rPr>
        <w:t>11</w:t>
      </w:r>
      <w:r>
        <w:rPr>
          <w:rFonts w:ascii="Arial" w:hAnsi="Arial" w:cs="Arial"/>
          <w:color w:val="000000"/>
          <w:sz w:val="20"/>
          <w:szCs w:val="20"/>
          <w:lang w:eastAsia="pl-PL"/>
        </w:rPr>
        <w:t>.</w:t>
      </w:r>
      <w:r w:rsidR="002A3F3C">
        <w:rPr>
          <w:rFonts w:ascii="Arial" w:hAnsi="Arial" w:cs="Arial"/>
          <w:color w:val="000000"/>
          <w:sz w:val="20"/>
          <w:szCs w:val="20"/>
          <w:lang w:eastAsia="pl-PL"/>
        </w:rPr>
        <w:t xml:space="preserve"> </w:t>
      </w:r>
      <w:r>
        <w:rPr>
          <w:rFonts w:ascii="Arial" w:hAnsi="Arial" w:cs="Arial"/>
          <w:color w:val="000000"/>
          <w:sz w:val="20"/>
          <w:szCs w:val="20"/>
          <w:lang w:eastAsia="pl-PL"/>
        </w:rPr>
        <w:t>D</w:t>
      </w:r>
      <w:r w:rsidR="002A3F3C">
        <w:rPr>
          <w:rFonts w:ascii="Arial" w:hAnsi="Arial" w:cs="Arial"/>
          <w:color w:val="000000"/>
          <w:sz w:val="20"/>
          <w:szCs w:val="20"/>
          <w:lang w:eastAsia="pl-PL"/>
        </w:rPr>
        <w:t>okumenty sporządzone w języku obcym są składane wraz z tłumaczeniem na język polski.</w:t>
      </w:r>
    </w:p>
    <w:p w:rsidR="008D5CF5" w:rsidRPr="005D5BA0" w:rsidRDefault="00761D57" w:rsidP="008D5CF5">
      <w:pPr>
        <w:autoSpaceDE w:val="0"/>
        <w:autoSpaceDN w:val="0"/>
        <w:adjustRightInd w:val="0"/>
        <w:spacing w:after="0" w:line="240" w:lineRule="auto"/>
        <w:rPr>
          <w:rFonts w:ascii="Arial" w:hAnsi="Arial" w:cs="Arial"/>
          <w:b/>
          <w:bCs/>
          <w:color w:val="000000"/>
          <w:sz w:val="20"/>
          <w:szCs w:val="20"/>
          <w:lang w:eastAsia="pl-PL"/>
        </w:rPr>
      </w:pPr>
      <w:r w:rsidRPr="005D5BA0">
        <w:rPr>
          <w:rFonts w:ascii="Arial" w:hAnsi="Arial" w:cs="Arial"/>
          <w:b/>
          <w:bCs/>
          <w:color w:val="000000"/>
          <w:sz w:val="20"/>
          <w:szCs w:val="20"/>
          <w:lang w:eastAsia="pl-PL"/>
        </w:rPr>
        <w:t>11. WYMAGANIA DOTYCZĄCE WADIUM</w:t>
      </w:r>
    </w:p>
    <w:p w:rsidR="00823B3E" w:rsidRPr="005D5BA0" w:rsidRDefault="00761D57" w:rsidP="00954673">
      <w:pPr>
        <w:autoSpaceDE w:val="0"/>
        <w:autoSpaceDN w:val="0"/>
        <w:adjustRightInd w:val="0"/>
        <w:spacing w:after="0" w:line="240" w:lineRule="auto"/>
        <w:jc w:val="both"/>
        <w:rPr>
          <w:rFonts w:ascii="Arial" w:hAnsi="Arial" w:cs="Arial"/>
          <w:sz w:val="20"/>
          <w:szCs w:val="20"/>
          <w:lang w:eastAsia="ar-SA"/>
        </w:rPr>
      </w:pPr>
      <w:r w:rsidRPr="005D5BA0">
        <w:rPr>
          <w:rFonts w:ascii="Arial" w:hAnsi="Arial" w:cs="Arial"/>
          <w:color w:val="000000"/>
          <w:sz w:val="20"/>
          <w:szCs w:val="20"/>
          <w:lang w:eastAsia="pl-PL"/>
        </w:rPr>
        <w:t>11</w:t>
      </w:r>
      <w:r w:rsidR="008D5CF5" w:rsidRPr="005D5BA0">
        <w:rPr>
          <w:rFonts w:ascii="Arial" w:hAnsi="Arial" w:cs="Arial"/>
          <w:color w:val="000000"/>
          <w:sz w:val="20"/>
          <w:szCs w:val="20"/>
          <w:lang w:eastAsia="pl-PL"/>
        </w:rPr>
        <w:t xml:space="preserve">.1. Zamawiający </w:t>
      </w:r>
      <w:r w:rsidR="00954673">
        <w:rPr>
          <w:rFonts w:ascii="Arial" w:hAnsi="Arial" w:cs="Arial"/>
          <w:color w:val="000000"/>
          <w:sz w:val="20"/>
          <w:szCs w:val="20"/>
          <w:lang w:eastAsia="pl-PL"/>
        </w:rPr>
        <w:t xml:space="preserve">nie </w:t>
      </w:r>
      <w:r w:rsidR="008D5CF5" w:rsidRPr="005D5BA0">
        <w:rPr>
          <w:rFonts w:ascii="Arial" w:hAnsi="Arial" w:cs="Arial"/>
          <w:color w:val="000000"/>
          <w:sz w:val="20"/>
          <w:szCs w:val="20"/>
          <w:lang w:eastAsia="pl-PL"/>
        </w:rPr>
        <w:t xml:space="preserve">wymaga wniesienia wadium. </w:t>
      </w:r>
    </w:p>
    <w:p w:rsidR="00823B3E" w:rsidRPr="005D5BA0" w:rsidRDefault="00823B3E" w:rsidP="008D5CF5">
      <w:pPr>
        <w:autoSpaceDE w:val="0"/>
        <w:autoSpaceDN w:val="0"/>
        <w:adjustRightInd w:val="0"/>
        <w:spacing w:after="0" w:line="240" w:lineRule="auto"/>
        <w:rPr>
          <w:rFonts w:ascii="Arial" w:hAnsi="Arial" w:cs="Arial"/>
          <w:b/>
          <w:bCs/>
          <w:sz w:val="20"/>
          <w:szCs w:val="20"/>
          <w:lang w:eastAsia="pl-PL"/>
        </w:rPr>
      </w:pPr>
    </w:p>
    <w:p w:rsidR="008D5CF5" w:rsidRPr="005D5BA0" w:rsidRDefault="00761D57" w:rsidP="00F71ECE">
      <w:pPr>
        <w:autoSpaceDE w:val="0"/>
        <w:autoSpaceDN w:val="0"/>
        <w:adjustRightInd w:val="0"/>
        <w:spacing w:after="0" w:line="240" w:lineRule="auto"/>
        <w:jc w:val="both"/>
        <w:rPr>
          <w:rFonts w:ascii="Arial" w:hAnsi="Arial" w:cs="Arial"/>
          <w:b/>
          <w:bCs/>
          <w:color w:val="000000"/>
          <w:sz w:val="20"/>
          <w:szCs w:val="20"/>
          <w:lang w:eastAsia="pl-PL"/>
        </w:rPr>
      </w:pPr>
      <w:r w:rsidRPr="005D5BA0">
        <w:rPr>
          <w:rFonts w:ascii="Arial" w:hAnsi="Arial" w:cs="Arial"/>
          <w:b/>
          <w:bCs/>
          <w:color w:val="000000"/>
          <w:sz w:val="20"/>
          <w:szCs w:val="20"/>
          <w:lang w:eastAsia="pl-PL"/>
        </w:rPr>
        <w:t>12. TERMIN ZWIĄZANIA OFERTĄ</w:t>
      </w:r>
    </w:p>
    <w:p w:rsidR="008D5CF5" w:rsidRPr="005D5BA0" w:rsidRDefault="00761D57" w:rsidP="00F71EC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12</w:t>
      </w:r>
      <w:r w:rsidR="008D5CF5" w:rsidRPr="005D5BA0">
        <w:rPr>
          <w:rFonts w:ascii="Arial" w:hAnsi="Arial" w:cs="Arial"/>
          <w:color w:val="000000"/>
          <w:sz w:val="20"/>
          <w:szCs w:val="20"/>
          <w:lang w:eastAsia="pl-PL"/>
        </w:rPr>
        <w:t xml:space="preserve">.1. Wykonawca jest związany ofertą </w:t>
      </w:r>
      <w:r w:rsidR="008D5CF5" w:rsidRPr="005D5BA0">
        <w:rPr>
          <w:rFonts w:ascii="Arial" w:hAnsi="Arial" w:cs="Arial"/>
          <w:sz w:val="20"/>
          <w:szCs w:val="20"/>
          <w:lang w:eastAsia="pl-PL"/>
        </w:rPr>
        <w:t xml:space="preserve">przez okres </w:t>
      </w:r>
      <w:r w:rsidR="00954673">
        <w:rPr>
          <w:rFonts w:ascii="Arial" w:hAnsi="Arial" w:cs="Arial"/>
          <w:b/>
          <w:bCs/>
          <w:sz w:val="20"/>
          <w:szCs w:val="20"/>
          <w:lang w:eastAsia="pl-PL"/>
        </w:rPr>
        <w:t>3</w:t>
      </w:r>
      <w:r w:rsidR="008D5CF5" w:rsidRPr="005D5BA0">
        <w:rPr>
          <w:rFonts w:ascii="Arial" w:hAnsi="Arial" w:cs="Arial"/>
          <w:b/>
          <w:bCs/>
          <w:sz w:val="20"/>
          <w:szCs w:val="20"/>
          <w:lang w:eastAsia="pl-PL"/>
        </w:rPr>
        <w:t xml:space="preserve">0 </w:t>
      </w:r>
      <w:r w:rsidR="008D5CF5" w:rsidRPr="005D5BA0">
        <w:rPr>
          <w:rFonts w:ascii="Arial" w:hAnsi="Arial" w:cs="Arial"/>
          <w:sz w:val="20"/>
          <w:szCs w:val="20"/>
          <w:lang w:eastAsia="pl-PL"/>
        </w:rPr>
        <w:t>dni</w:t>
      </w:r>
      <w:r w:rsidR="008D5CF5" w:rsidRPr="005D5BA0">
        <w:rPr>
          <w:rFonts w:ascii="Arial" w:hAnsi="Arial" w:cs="Arial"/>
          <w:color w:val="000000"/>
          <w:sz w:val="20"/>
          <w:szCs w:val="20"/>
          <w:lang w:eastAsia="pl-PL"/>
        </w:rPr>
        <w:t>.</w:t>
      </w:r>
    </w:p>
    <w:p w:rsidR="008D5CF5" w:rsidRPr="005D5BA0" w:rsidRDefault="00761D57" w:rsidP="00F71EC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12</w:t>
      </w:r>
      <w:r w:rsidR="008D5CF5" w:rsidRPr="005D5BA0">
        <w:rPr>
          <w:rFonts w:ascii="Arial" w:hAnsi="Arial" w:cs="Arial"/>
          <w:color w:val="000000"/>
          <w:sz w:val="20"/>
          <w:szCs w:val="20"/>
          <w:lang w:eastAsia="pl-PL"/>
        </w:rPr>
        <w:t>.2. Bieg terminu związania ofertą rozpoczyna się wraz z upływem terminu składania</w:t>
      </w:r>
      <w:r w:rsidR="00F71EC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ofert.</w:t>
      </w:r>
    </w:p>
    <w:p w:rsidR="008D5CF5" w:rsidRPr="005D5BA0" w:rsidRDefault="008D5CF5" w:rsidP="008D5CF5">
      <w:pPr>
        <w:autoSpaceDE w:val="0"/>
        <w:autoSpaceDN w:val="0"/>
        <w:adjustRightInd w:val="0"/>
        <w:spacing w:after="0" w:line="240" w:lineRule="auto"/>
        <w:rPr>
          <w:rFonts w:ascii="Arial" w:hAnsi="Arial" w:cs="Arial"/>
          <w:color w:val="000000"/>
          <w:sz w:val="20"/>
          <w:szCs w:val="20"/>
          <w:lang w:eastAsia="pl-PL"/>
        </w:rPr>
      </w:pPr>
    </w:p>
    <w:p w:rsidR="008D5CF5" w:rsidRPr="005D5BA0" w:rsidRDefault="00761D57" w:rsidP="002A079E">
      <w:pPr>
        <w:autoSpaceDE w:val="0"/>
        <w:autoSpaceDN w:val="0"/>
        <w:adjustRightInd w:val="0"/>
        <w:spacing w:after="0" w:line="240" w:lineRule="auto"/>
        <w:jc w:val="both"/>
        <w:rPr>
          <w:rFonts w:ascii="Arial" w:hAnsi="Arial" w:cs="Arial"/>
          <w:b/>
          <w:bCs/>
          <w:color w:val="000000"/>
          <w:sz w:val="20"/>
          <w:szCs w:val="20"/>
          <w:lang w:eastAsia="pl-PL"/>
        </w:rPr>
      </w:pPr>
      <w:r w:rsidRPr="005D5BA0">
        <w:rPr>
          <w:rFonts w:ascii="Arial" w:hAnsi="Arial" w:cs="Arial"/>
          <w:b/>
          <w:bCs/>
          <w:color w:val="000000"/>
          <w:sz w:val="20"/>
          <w:szCs w:val="20"/>
          <w:lang w:eastAsia="pl-PL"/>
        </w:rPr>
        <w:t>13. OPIS SPOSOBU PRZYGOTOWYWANIA OFERT</w:t>
      </w:r>
    </w:p>
    <w:p w:rsidR="008D5CF5" w:rsidRPr="00F25A93"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13</w:t>
      </w:r>
      <w:r w:rsidR="008D5CF5" w:rsidRPr="005D5BA0">
        <w:rPr>
          <w:rFonts w:ascii="Arial" w:hAnsi="Arial" w:cs="Arial"/>
          <w:color w:val="000000"/>
          <w:sz w:val="20"/>
          <w:szCs w:val="20"/>
          <w:lang w:eastAsia="pl-PL"/>
        </w:rPr>
        <w:t>.1. Ofertę należy sporządzić w języku polskim, z zachowaniem formy pisemnej, pod</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rygorem nieważności. Ofertę należy sporządzić na maszynie do pisania, komputerze lub</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 xml:space="preserve">inną trwałą czytelną techniką. </w:t>
      </w:r>
      <w:r w:rsidR="008D5CF5" w:rsidRPr="00F25A93">
        <w:rPr>
          <w:rFonts w:ascii="Arial" w:hAnsi="Arial" w:cs="Arial"/>
          <w:color w:val="000000"/>
          <w:sz w:val="20"/>
          <w:szCs w:val="20"/>
          <w:lang w:eastAsia="pl-PL"/>
        </w:rPr>
        <w:t>Zamawiający nie wyraża zgody na złożenie oferty</w:t>
      </w:r>
      <w:r w:rsidR="002A079E" w:rsidRPr="00F25A93">
        <w:rPr>
          <w:rFonts w:ascii="Arial" w:hAnsi="Arial" w:cs="Arial"/>
          <w:color w:val="000000"/>
          <w:sz w:val="20"/>
          <w:szCs w:val="20"/>
          <w:lang w:eastAsia="pl-PL"/>
        </w:rPr>
        <w:t xml:space="preserve"> </w:t>
      </w:r>
      <w:r w:rsidR="008D5CF5" w:rsidRPr="00F25A93">
        <w:rPr>
          <w:rFonts w:ascii="Arial" w:hAnsi="Arial" w:cs="Arial"/>
          <w:color w:val="000000"/>
          <w:sz w:val="20"/>
          <w:szCs w:val="20"/>
          <w:lang w:eastAsia="pl-PL"/>
        </w:rPr>
        <w:t>w postaci elektronicznej.</w:t>
      </w:r>
    </w:p>
    <w:p w:rsidR="008D5CF5" w:rsidRPr="00F25A93"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F25A93">
        <w:rPr>
          <w:rFonts w:ascii="Arial" w:hAnsi="Arial" w:cs="Arial"/>
          <w:color w:val="000000"/>
          <w:sz w:val="20"/>
          <w:szCs w:val="20"/>
          <w:lang w:eastAsia="pl-PL"/>
        </w:rPr>
        <w:t>13</w:t>
      </w:r>
      <w:r w:rsidR="008D5CF5" w:rsidRPr="00F25A93">
        <w:rPr>
          <w:rFonts w:ascii="Arial" w:hAnsi="Arial" w:cs="Arial"/>
          <w:color w:val="000000"/>
          <w:sz w:val="20"/>
          <w:szCs w:val="20"/>
          <w:lang w:eastAsia="pl-PL"/>
        </w:rPr>
        <w:t>.2. Wykonawca może złożyć jedną ofertę</w:t>
      </w:r>
      <w:r w:rsidR="00EF4DDA" w:rsidRPr="00F25A93">
        <w:rPr>
          <w:rFonts w:ascii="Arial" w:hAnsi="Arial" w:cs="Arial"/>
          <w:color w:val="000000"/>
          <w:sz w:val="20"/>
          <w:szCs w:val="20"/>
          <w:lang w:eastAsia="pl-PL"/>
        </w:rPr>
        <w:t xml:space="preserve"> na każdą z części zamówienia</w:t>
      </w:r>
      <w:r w:rsidR="008D5CF5" w:rsidRPr="00F25A93">
        <w:rPr>
          <w:rFonts w:ascii="Arial" w:hAnsi="Arial" w:cs="Arial"/>
          <w:color w:val="000000"/>
          <w:sz w:val="20"/>
          <w:szCs w:val="20"/>
          <w:lang w:eastAsia="pl-PL"/>
        </w:rPr>
        <w:t>.</w:t>
      </w:r>
    </w:p>
    <w:p w:rsidR="008D5CF5" w:rsidRPr="005D5BA0"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F25A93">
        <w:rPr>
          <w:rFonts w:ascii="Arial" w:hAnsi="Arial" w:cs="Arial"/>
          <w:color w:val="000000"/>
          <w:sz w:val="20"/>
          <w:szCs w:val="20"/>
          <w:lang w:eastAsia="pl-PL"/>
        </w:rPr>
        <w:t>13</w:t>
      </w:r>
      <w:r w:rsidR="008D5CF5" w:rsidRPr="00F25A93">
        <w:rPr>
          <w:rFonts w:ascii="Arial" w:hAnsi="Arial" w:cs="Arial"/>
          <w:color w:val="000000"/>
          <w:sz w:val="20"/>
          <w:szCs w:val="20"/>
          <w:lang w:eastAsia="pl-PL"/>
        </w:rPr>
        <w:t>.3. Oferta winna być złożona w zamkniętej i nieprzejrzystej kopercie (opakowaniu</w:t>
      </w:r>
      <w:r w:rsidR="008D5CF5" w:rsidRPr="005D5BA0">
        <w:rPr>
          <w:rFonts w:ascii="Arial" w:hAnsi="Arial" w:cs="Arial"/>
          <w:color w:val="000000"/>
          <w:sz w:val="20"/>
          <w:szCs w:val="20"/>
          <w:lang w:eastAsia="pl-PL"/>
        </w:rPr>
        <w:t>)</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opieczętowanej pieczątką firmową, oznaczonej dokładną nazwą i adresem Wykonawcy,</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zaadresowanej na Zamawiającego i oznaczonej napisem:</w:t>
      </w:r>
    </w:p>
    <w:p w:rsidR="00895E23" w:rsidRPr="005D5BA0" w:rsidRDefault="00895E23" w:rsidP="008D5CF5">
      <w:pPr>
        <w:autoSpaceDE w:val="0"/>
        <w:autoSpaceDN w:val="0"/>
        <w:adjustRightInd w:val="0"/>
        <w:spacing w:after="0" w:line="240" w:lineRule="auto"/>
        <w:rPr>
          <w:rFonts w:ascii="Arial" w:hAnsi="Arial" w:cs="Arial"/>
          <w:bCs/>
          <w:color w:val="000000"/>
          <w:sz w:val="20"/>
          <w:szCs w:val="20"/>
          <w:lang w:eastAsia="pl-PL"/>
        </w:rPr>
      </w:pPr>
    </w:p>
    <w:p w:rsidR="008D5CF5" w:rsidRPr="005D5BA0" w:rsidRDefault="00754BE1"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b/>
          <w:bCs/>
          <w:color w:val="000000"/>
          <w:sz w:val="20"/>
          <w:szCs w:val="20"/>
          <w:lang w:eastAsia="pl-PL"/>
        </w:rPr>
        <w:t xml:space="preserve">Oferta w przetargu na </w:t>
      </w:r>
      <w:r w:rsidR="002A079E" w:rsidRPr="005D5BA0">
        <w:rPr>
          <w:rFonts w:ascii="Arial" w:hAnsi="Arial" w:cs="Arial"/>
          <w:b/>
          <w:bCs/>
          <w:color w:val="000000"/>
          <w:sz w:val="20"/>
          <w:szCs w:val="20"/>
          <w:lang w:eastAsia="pl-PL"/>
        </w:rPr>
        <w:t xml:space="preserve">dostawę </w:t>
      </w:r>
      <w:proofErr w:type="spellStart"/>
      <w:r w:rsidR="00CE6B2C">
        <w:rPr>
          <w:rFonts w:ascii="Arial" w:hAnsi="Arial" w:cs="Arial"/>
          <w:b/>
          <w:bCs/>
          <w:color w:val="000000"/>
          <w:sz w:val="20"/>
          <w:szCs w:val="20"/>
          <w:lang w:eastAsia="pl-PL"/>
        </w:rPr>
        <w:t>videobronchoskopu</w:t>
      </w:r>
      <w:proofErr w:type="spellEnd"/>
      <w:r w:rsidR="000D5937">
        <w:rPr>
          <w:rFonts w:ascii="Arial" w:hAnsi="Arial" w:cs="Arial"/>
          <w:b/>
          <w:bCs/>
          <w:color w:val="000000"/>
          <w:sz w:val="20"/>
          <w:szCs w:val="20"/>
          <w:lang w:eastAsia="pl-PL"/>
        </w:rPr>
        <w:t xml:space="preserve">. </w:t>
      </w:r>
      <w:r w:rsidR="008D5CF5" w:rsidRPr="005D5BA0">
        <w:rPr>
          <w:rFonts w:ascii="Arial" w:hAnsi="Arial" w:cs="Arial"/>
          <w:color w:val="000000"/>
          <w:sz w:val="20"/>
          <w:szCs w:val="20"/>
          <w:lang w:eastAsia="pl-PL"/>
        </w:rPr>
        <w:t>Nie otwierać prze</w:t>
      </w:r>
      <w:r w:rsidR="00DD43D5" w:rsidRPr="005D5BA0">
        <w:rPr>
          <w:rFonts w:ascii="Arial" w:hAnsi="Arial" w:cs="Arial"/>
          <w:color w:val="000000"/>
          <w:sz w:val="20"/>
          <w:szCs w:val="20"/>
          <w:lang w:eastAsia="pl-PL"/>
        </w:rPr>
        <w:t xml:space="preserve">d dniem </w:t>
      </w:r>
      <w:r w:rsidR="00C74552">
        <w:rPr>
          <w:rFonts w:ascii="Arial" w:hAnsi="Arial" w:cs="Arial"/>
          <w:b/>
          <w:color w:val="000000"/>
          <w:sz w:val="20"/>
          <w:szCs w:val="20"/>
          <w:lang w:eastAsia="pl-PL"/>
        </w:rPr>
        <w:t>14</w:t>
      </w:r>
      <w:r w:rsidR="0095707A" w:rsidRPr="005D5BA0">
        <w:rPr>
          <w:rFonts w:ascii="Arial" w:hAnsi="Arial" w:cs="Arial"/>
          <w:b/>
          <w:color w:val="000000"/>
          <w:sz w:val="20"/>
          <w:szCs w:val="20"/>
          <w:lang w:eastAsia="pl-PL"/>
        </w:rPr>
        <w:t>.</w:t>
      </w:r>
      <w:r w:rsidR="00CE6B2C">
        <w:rPr>
          <w:rFonts w:ascii="Arial" w:hAnsi="Arial" w:cs="Arial"/>
          <w:b/>
          <w:color w:val="000000"/>
          <w:sz w:val="20"/>
          <w:szCs w:val="20"/>
          <w:lang w:eastAsia="pl-PL"/>
        </w:rPr>
        <w:t>10</w:t>
      </w:r>
      <w:r w:rsidR="0095707A" w:rsidRPr="005D5BA0">
        <w:rPr>
          <w:rFonts w:ascii="Arial" w:hAnsi="Arial" w:cs="Arial"/>
          <w:b/>
          <w:color w:val="000000"/>
          <w:sz w:val="20"/>
          <w:szCs w:val="20"/>
          <w:lang w:eastAsia="pl-PL"/>
        </w:rPr>
        <w:t>.2016</w:t>
      </w:r>
      <w:r w:rsidR="008D5CF5" w:rsidRPr="005D5BA0">
        <w:rPr>
          <w:rFonts w:ascii="Arial" w:hAnsi="Arial" w:cs="Arial"/>
          <w:b/>
          <w:color w:val="000000"/>
          <w:sz w:val="20"/>
          <w:szCs w:val="20"/>
          <w:lang w:eastAsia="pl-PL"/>
        </w:rPr>
        <w:t xml:space="preserve"> r. godz. </w:t>
      </w:r>
      <w:r w:rsidR="00DD2A4B" w:rsidRPr="005D5BA0">
        <w:rPr>
          <w:rFonts w:ascii="Arial" w:hAnsi="Arial" w:cs="Arial"/>
          <w:b/>
          <w:color w:val="000000"/>
          <w:sz w:val="20"/>
          <w:szCs w:val="20"/>
          <w:lang w:eastAsia="pl-PL"/>
        </w:rPr>
        <w:t>12</w:t>
      </w:r>
      <w:r w:rsidR="00895E23" w:rsidRPr="005D5BA0">
        <w:rPr>
          <w:rFonts w:ascii="Arial" w:hAnsi="Arial" w:cs="Arial"/>
          <w:b/>
          <w:color w:val="000000"/>
          <w:sz w:val="20"/>
          <w:szCs w:val="20"/>
          <w:lang w:eastAsia="pl-PL"/>
        </w:rPr>
        <w:t>:</w:t>
      </w:r>
      <w:r w:rsidR="000B62CD" w:rsidRPr="005D5BA0">
        <w:rPr>
          <w:rFonts w:ascii="Arial" w:hAnsi="Arial" w:cs="Arial"/>
          <w:b/>
          <w:color w:val="000000"/>
          <w:sz w:val="20"/>
          <w:szCs w:val="20"/>
          <w:lang w:eastAsia="pl-PL"/>
        </w:rPr>
        <w:t>30</w:t>
      </w:r>
    </w:p>
    <w:p w:rsidR="00DD43D5" w:rsidRPr="005D5BA0" w:rsidRDefault="00DD43D5" w:rsidP="008D5CF5">
      <w:pPr>
        <w:autoSpaceDE w:val="0"/>
        <w:autoSpaceDN w:val="0"/>
        <w:adjustRightInd w:val="0"/>
        <w:spacing w:after="0" w:line="240" w:lineRule="auto"/>
        <w:rPr>
          <w:rFonts w:ascii="Arial" w:hAnsi="Arial" w:cs="Arial"/>
          <w:color w:val="000000"/>
          <w:sz w:val="20"/>
          <w:szCs w:val="20"/>
          <w:lang w:eastAsia="pl-PL"/>
        </w:rPr>
      </w:pPr>
    </w:p>
    <w:p w:rsidR="00823B3E" w:rsidRPr="005D5BA0" w:rsidRDefault="00DB3CCE" w:rsidP="002A079E">
      <w:pPr>
        <w:autoSpaceDE w:val="0"/>
        <w:autoSpaceDN w:val="0"/>
        <w:adjustRightInd w:val="0"/>
        <w:spacing w:after="0" w:line="240" w:lineRule="auto"/>
        <w:jc w:val="both"/>
        <w:rPr>
          <w:rFonts w:ascii="Arial" w:hAnsi="Arial" w:cs="Arial"/>
          <w:sz w:val="20"/>
          <w:szCs w:val="20"/>
          <w:lang w:eastAsia="pl-PL"/>
        </w:rPr>
      </w:pPr>
      <w:r w:rsidRPr="005D5BA0">
        <w:rPr>
          <w:rFonts w:ascii="Arial" w:hAnsi="Arial" w:cs="Arial"/>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sz w:val="20"/>
          <w:szCs w:val="20"/>
          <w:lang w:eastAsia="pl-PL"/>
        </w:rPr>
        <w:t>.4</w:t>
      </w:r>
      <w:r w:rsidR="00823B3E" w:rsidRPr="005D5BA0">
        <w:rPr>
          <w:rFonts w:ascii="Arial" w:hAnsi="Arial" w:cs="Arial"/>
          <w:sz w:val="20"/>
          <w:szCs w:val="20"/>
          <w:lang w:eastAsia="pl-PL"/>
        </w:rPr>
        <w:t>. Wykonawca ponosi wszystkie koszty związane ze sporządzeniem i złożeniem</w:t>
      </w:r>
      <w:r w:rsidR="002A079E" w:rsidRPr="005D5BA0">
        <w:rPr>
          <w:rFonts w:ascii="Arial" w:hAnsi="Arial" w:cs="Arial"/>
          <w:sz w:val="20"/>
          <w:szCs w:val="20"/>
          <w:lang w:eastAsia="pl-PL"/>
        </w:rPr>
        <w:t xml:space="preserve"> </w:t>
      </w:r>
      <w:r w:rsidR="00823B3E" w:rsidRPr="005D5BA0">
        <w:rPr>
          <w:rFonts w:ascii="Arial" w:hAnsi="Arial" w:cs="Arial"/>
          <w:sz w:val="20"/>
          <w:szCs w:val="20"/>
          <w:lang w:eastAsia="pl-PL"/>
        </w:rPr>
        <w:t>oferty niezależnie od wyniku postęp</w:t>
      </w:r>
      <w:r w:rsidR="00B815C7" w:rsidRPr="005D5BA0">
        <w:rPr>
          <w:rFonts w:ascii="Arial" w:hAnsi="Arial" w:cs="Arial"/>
          <w:sz w:val="20"/>
          <w:szCs w:val="20"/>
          <w:lang w:eastAsia="pl-PL"/>
        </w:rPr>
        <w:t>owania.</w:t>
      </w:r>
    </w:p>
    <w:p w:rsidR="00823B3E" w:rsidRPr="005D5BA0"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color w:val="000000"/>
          <w:sz w:val="20"/>
          <w:szCs w:val="20"/>
          <w:lang w:eastAsia="pl-PL"/>
        </w:rPr>
        <w:t>.5</w:t>
      </w:r>
      <w:r w:rsidR="00823B3E" w:rsidRPr="005D5BA0">
        <w:rPr>
          <w:rFonts w:ascii="Arial" w:hAnsi="Arial" w:cs="Arial"/>
          <w:color w:val="000000"/>
          <w:sz w:val="20"/>
          <w:szCs w:val="20"/>
          <w:lang w:eastAsia="pl-PL"/>
        </w:rPr>
        <w:t>. Wszystkie koszty związane z zapoznaniem się z przedmiotem zamówienia ponosi</w:t>
      </w:r>
      <w:r w:rsidR="002A079E" w:rsidRPr="005D5BA0">
        <w:rPr>
          <w:rFonts w:ascii="Arial" w:hAnsi="Arial" w:cs="Arial"/>
          <w:color w:val="000000"/>
          <w:sz w:val="20"/>
          <w:szCs w:val="20"/>
          <w:lang w:eastAsia="pl-PL"/>
        </w:rPr>
        <w:t xml:space="preserve"> </w:t>
      </w:r>
      <w:r w:rsidR="00823B3E" w:rsidRPr="005D5BA0">
        <w:rPr>
          <w:rFonts w:ascii="Arial" w:hAnsi="Arial" w:cs="Arial"/>
          <w:color w:val="000000"/>
          <w:sz w:val="20"/>
          <w:szCs w:val="20"/>
          <w:lang w:eastAsia="pl-PL"/>
        </w:rPr>
        <w:t>Wykonawca.</w:t>
      </w:r>
    </w:p>
    <w:p w:rsidR="00823B3E" w:rsidRPr="005D5BA0"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color w:val="000000"/>
          <w:sz w:val="20"/>
          <w:szCs w:val="20"/>
          <w:lang w:eastAsia="pl-PL"/>
        </w:rPr>
        <w:t>.6</w:t>
      </w:r>
      <w:r w:rsidR="00823B3E" w:rsidRPr="005D5BA0">
        <w:rPr>
          <w:rFonts w:ascii="Arial" w:hAnsi="Arial" w:cs="Arial"/>
          <w:color w:val="000000"/>
          <w:sz w:val="20"/>
          <w:szCs w:val="20"/>
          <w:lang w:eastAsia="pl-PL"/>
        </w:rPr>
        <w:t>. Treść oferty musi odpowiadać treści specyfikacji istotnych warunków zamówienia.</w:t>
      </w:r>
    </w:p>
    <w:p w:rsidR="00823B3E" w:rsidRPr="005D5BA0"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color w:val="000000"/>
          <w:sz w:val="20"/>
          <w:szCs w:val="20"/>
          <w:lang w:eastAsia="pl-PL"/>
        </w:rPr>
        <w:t>.7</w:t>
      </w:r>
      <w:r w:rsidR="00823B3E" w:rsidRPr="005D5BA0">
        <w:rPr>
          <w:rFonts w:ascii="Arial" w:hAnsi="Arial" w:cs="Arial"/>
          <w:color w:val="000000"/>
          <w:sz w:val="20"/>
          <w:szCs w:val="20"/>
          <w:lang w:eastAsia="pl-PL"/>
        </w:rPr>
        <w:t>. Wykonawca może, przed upływem terminu do składania ofert, zmienić lub wycofać</w:t>
      </w:r>
      <w:r w:rsidR="002A079E" w:rsidRPr="005D5BA0">
        <w:rPr>
          <w:rFonts w:ascii="Arial" w:hAnsi="Arial" w:cs="Arial"/>
          <w:color w:val="000000"/>
          <w:sz w:val="20"/>
          <w:szCs w:val="20"/>
          <w:lang w:eastAsia="pl-PL"/>
        </w:rPr>
        <w:t xml:space="preserve"> </w:t>
      </w:r>
      <w:r w:rsidR="00823B3E" w:rsidRPr="005D5BA0">
        <w:rPr>
          <w:rFonts w:ascii="Arial" w:hAnsi="Arial" w:cs="Arial"/>
          <w:color w:val="000000"/>
          <w:sz w:val="20"/>
          <w:szCs w:val="20"/>
          <w:lang w:eastAsia="pl-PL"/>
        </w:rPr>
        <w:t>ofertę.</w:t>
      </w:r>
    </w:p>
    <w:p w:rsidR="008D5CF5" w:rsidRPr="005D5BA0"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color w:val="000000"/>
          <w:sz w:val="20"/>
          <w:szCs w:val="20"/>
          <w:lang w:eastAsia="pl-PL"/>
        </w:rPr>
        <w:t>.8</w:t>
      </w:r>
      <w:r w:rsidR="008D5CF5" w:rsidRPr="005D5BA0">
        <w:rPr>
          <w:rFonts w:ascii="Arial" w:hAnsi="Arial" w:cs="Arial"/>
          <w:color w:val="000000"/>
          <w:sz w:val="20"/>
          <w:szCs w:val="20"/>
          <w:lang w:eastAsia="pl-PL"/>
        </w:rPr>
        <w:t>. Przystępując do postępowania o udzielenie zamówienia wykonawca bezwarunkowo</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akceptuje warunki przetargu określone w niniejszej specyfikacji istotnych warunków</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zamówienia.</w:t>
      </w:r>
    </w:p>
    <w:p w:rsidR="008D5CF5" w:rsidRPr="005D5BA0" w:rsidRDefault="003A40EA"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color w:val="000000"/>
          <w:sz w:val="20"/>
          <w:szCs w:val="20"/>
          <w:lang w:eastAsia="pl-PL"/>
        </w:rPr>
        <w:t>.9</w:t>
      </w:r>
      <w:r w:rsidR="008D5CF5" w:rsidRPr="005D5BA0">
        <w:rPr>
          <w:rFonts w:ascii="Arial" w:hAnsi="Arial" w:cs="Arial"/>
          <w:color w:val="000000"/>
          <w:sz w:val="20"/>
          <w:szCs w:val="20"/>
          <w:lang w:eastAsia="pl-PL"/>
        </w:rPr>
        <w:t>. Nie ujawnia się informacji stanowiących tajemnicę przedsiębiorstwa w rozumieniu</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przepisów o zwalczaniu nieuczciwej konkurencji, jeżeli wykonawca, nie później niż</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w terminie składania ofert, zastrzegł, że nie mogą być one udostępniane oraz wykazał,</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iż zastrzeżone informacje stanowią tajemnicę przedsiębiorstwa. Wykonawca nie może</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 xml:space="preserve">zastrzec informacji, o których mowa w art. 86 ust. 4 </w:t>
      </w:r>
      <w:proofErr w:type="spellStart"/>
      <w:r w:rsidR="008D5CF5" w:rsidRPr="005D5BA0">
        <w:rPr>
          <w:rFonts w:ascii="Arial" w:hAnsi="Arial" w:cs="Arial"/>
          <w:color w:val="000000"/>
          <w:sz w:val="20"/>
          <w:szCs w:val="20"/>
          <w:lang w:eastAsia="pl-PL"/>
        </w:rPr>
        <w:t>Pzp</w:t>
      </w:r>
      <w:proofErr w:type="spellEnd"/>
      <w:r w:rsidR="008D5CF5" w:rsidRPr="005D5BA0">
        <w:rPr>
          <w:rFonts w:ascii="Arial" w:hAnsi="Arial" w:cs="Arial"/>
          <w:color w:val="000000"/>
          <w:sz w:val="20"/>
          <w:szCs w:val="20"/>
          <w:lang w:eastAsia="pl-PL"/>
        </w:rPr>
        <w:t>. Informacje stanowiące</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tajemnicę przedsiębiorstwa Wykonawcy powinny zostać przekazane w taki sposób, by</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Zamawiający mógł z łatwością określić zakres informacji objętych tajemnicą. Brak</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stosownego zastrzeżenia będzie traktowany jako zgoda na włączenie całości</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przekazanych dokumentów i danych do dokumentacji postępowania oraz ich ujawnienie</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na zasadach określonych w ustawie Prawo zamówień publicznych.</w:t>
      </w:r>
    </w:p>
    <w:p w:rsidR="008D5CF5" w:rsidRPr="005D5BA0"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EF4DDA" w:rsidRPr="005D5BA0">
        <w:rPr>
          <w:rFonts w:ascii="Arial" w:hAnsi="Arial" w:cs="Arial"/>
          <w:color w:val="000000"/>
          <w:sz w:val="20"/>
          <w:szCs w:val="20"/>
          <w:lang w:eastAsia="pl-PL"/>
        </w:rPr>
        <w:t>.10</w:t>
      </w:r>
      <w:r w:rsidR="008D5CF5" w:rsidRPr="005D5BA0">
        <w:rPr>
          <w:rFonts w:ascii="Arial" w:hAnsi="Arial" w:cs="Arial"/>
          <w:color w:val="000000"/>
          <w:sz w:val="20"/>
          <w:szCs w:val="20"/>
          <w:lang w:eastAsia="pl-PL"/>
        </w:rPr>
        <w:t>. Oferta musi być kompletna, tzn. musi zawierać następujące elementy:</w:t>
      </w:r>
    </w:p>
    <w:p w:rsidR="008D5CF5" w:rsidRPr="005D5BA0" w:rsidRDefault="008D5CF5"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 Pełna nazwa, dokładny adres wykonawcy, ponadto prosi się by w ofercie zamieścić</w:t>
      </w:r>
      <w:r w:rsidR="002A079E" w:rsidRPr="005D5BA0">
        <w:rPr>
          <w:rFonts w:ascii="Arial" w:hAnsi="Arial" w:cs="Arial"/>
          <w:color w:val="000000"/>
          <w:sz w:val="20"/>
          <w:szCs w:val="20"/>
          <w:lang w:eastAsia="pl-PL"/>
        </w:rPr>
        <w:t xml:space="preserve"> </w:t>
      </w:r>
      <w:r w:rsidRPr="005D5BA0">
        <w:rPr>
          <w:rFonts w:ascii="Arial" w:hAnsi="Arial" w:cs="Arial"/>
          <w:color w:val="000000"/>
          <w:sz w:val="20"/>
          <w:szCs w:val="20"/>
          <w:lang w:eastAsia="pl-PL"/>
        </w:rPr>
        <w:t>numer NIP, REGON, telefonu, faksu, e-mail, adres strony internetowej.</w:t>
      </w:r>
    </w:p>
    <w:p w:rsidR="008D5CF5" w:rsidRPr="005D5BA0" w:rsidRDefault="009B031F"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2) Prawidłowo wypełnione:</w:t>
      </w:r>
      <w:r w:rsidR="008D5CF5" w:rsidRPr="005D5BA0">
        <w:rPr>
          <w:rFonts w:ascii="Arial" w:hAnsi="Arial" w:cs="Arial"/>
          <w:color w:val="000000"/>
          <w:sz w:val="20"/>
          <w:szCs w:val="20"/>
          <w:lang w:eastAsia="pl-PL"/>
        </w:rPr>
        <w:t xml:space="preserve"> </w:t>
      </w:r>
      <w:r w:rsidR="001A7138" w:rsidRPr="005D5BA0">
        <w:rPr>
          <w:rFonts w:ascii="Arial" w:hAnsi="Arial" w:cs="Arial"/>
          <w:b/>
          <w:color w:val="000000"/>
          <w:sz w:val="20"/>
          <w:szCs w:val="20"/>
          <w:lang w:eastAsia="pl-PL"/>
        </w:rPr>
        <w:t>F</w:t>
      </w:r>
      <w:r w:rsidR="003245CA">
        <w:rPr>
          <w:rFonts w:ascii="Arial" w:hAnsi="Arial" w:cs="Arial"/>
          <w:b/>
          <w:color w:val="000000"/>
          <w:sz w:val="20"/>
          <w:szCs w:val="20"/>
          <w:lang w:eastAsia="pl-PL"/>
        </w:rPr>
        <w:t>ormularz oferty</w:t>
      </w:r>
      <w:r w:rsidR="001A7138" w:rsidRPr="005D5BA0">
        <w:rPr>
          <w:rFonts w:ascii="Arial" w:hAnsi="Arial" w:cs="Arial"/>
          <w:b/>
          <w:color w:val="000000"/>
          <w:sz w:val="20"/>
          <w:szCs w:val="20"/>
          <w:lang w:eastAsia="pl-PL"/>
        </w:rPr>
        <w:t xml:space="preserve"> </w:t>
      </w:r>
      <w:r w:rsidR="001A7138" w:rsidRPr="005D5BA0">
        <w:rPr>
          <w:rFonts w:ascii="Arial" w:hAnsi="Arial" w:cs="Arial"/>
          <w:color w:val="000000"/>
          <w:sz w:val="20"/>
          <w:szCs w:val="20"/>
          <w:lang w:eastAsia="pl-PL"/>
        </w:rPr>
        <w:t>(załącznik nr 1</w:t>
      </w:r>
      <w:r w:rsidR="000B62CD" w:rsidRPr="005D5BA0">
        <w:rPr>
          <w:rFonts w:ascii="Arial" w:hAnsi="Arial" w:cs="Arial"/>
          <w:color w:val="000000"/>
          <w:sz w:val="20"/>
          <w:szCs w:val="20"/>
          <w:lang w:eastAsia="pl-PL"/>
        </w:rPr>
        <w:t xml:space="preserve"> do SIWZ</w:t>
      </w:r>
      <w:r w:rsidR="001A7138" w:rsidRPr="005D5BA0">
        <w:rPr>
          <w:rFonts w:ascii="Arial" w:hAnsi="Arial" w:cs="Arial"/>
          <w:color w:val="000000"/>
          <w:sz w:val="20"/>
          <w:szCs w:val="20"/>
          <w:lang w:eastAsia="pl-PL"/>
        </w:rPr>
        <w:t>)</w:t>
      </w:r>
      <w:r w:rsidR="00DD2A4B" w:rsidRPr="005D5BA0">
        <w:rPr>
          <w:rFonts w:ascii="Arial" w:hAnsi="Arial" w:cs="Arial"/>
          <w:color w:val="000000"/>
          <w:sz w:val="20"/>
          <w:szCs w:val="20"/>
          <w:lang w:eastAsia="pl-PL"/>
        </w:rPr>
        <w:t>,</w:t>
      </w:r>
      <w:r w:rsidR="00DD2A4B" w:rsidRPr="005D5BA0">
        <w:rPr>
          <w:rFonts w:ascii="Arial" w:hAnsi="Arial" w:cs="Arial"/>
          <w:b/>
          <w:color w:val="000000"/>
          <w:sz w:val="20"/>
          <w:szCs w:val="20"/>
          <w:lang w:eastAsia="pl-PL"/>
        </w:rPr>
        <w:t xml:space="preserve"> </w:t>
      </w:r>
      <w:r w:rsidR="001A7138" w:rsidRPr="005D5BA0">
        <w:rPr>
          <w:rFonts w:ascii="Arial" w:hAnsi="Arial" w:cs="Arial"/>
          <w:b/>
          <w:color w:val="000000"/>
          <w:sz w:val="20"/>
          <w:szCs w:val="20"/>
          <w:lang w:eastAsia="pl-PL"/>
        </w:rPr>
        <w:t>F</w:t>
      </w:r>
      <w:r w:rsidR="00DD2A4B" w:rsidRPr="005D5BA0">
        <w:rPr>
          <w:rFonts w:ascii="Arial" w:hAnsi="Arial" w:cs="Arial"/>
          <w:b/>
          <w:color w:val="000000"/>
          <w:sz w:val="20"/>
          <w:szCs w:val="20"/>
          <w:lang w:eastAsia="pl-PL"/>
        </w:rPr>
        <w:t>ormularz</w:t>
      </w:r>
      <w:r w:rsidR="003245CA">
        <w:rPr>
          <w:rFonts w:ascii="Arial" w:hAnsi="Arial" w:cs="Arial"/>
          <w:b/>
          <w:color w:val="000000"/>
          <w:sz w:val="20"/>
          <w:szCs w:val="20"/>
          <w:lang w:eastAsia="pl-PL"/>
        </w:rPr>
        <w:t xml:space="preserve"> cenowy</w:t>
      </w:r>
      <w:r w:rsidR="00DD2A4B" w:rsidRPr="005D5BA0">
        <w:rPr>
          <w:rFonts w:ascii="Arial" w:hAnsi="Arial" w:cs="Arial"/>
          <w:color w:val="000000"/>
          <w:sz w:val="20"/>
          <w:szCs w:val="20"/>
          <w:lang w:eastAsia="pl-PL"/>
        </w:rPr>
        <w:t xml:space="preserve"> </w:t>
      </w:r>
      <w:r w:rsidR="000B62CD" w:rsidRPr="005D5BA0">
        <w:rPr>
          <w:rFonts w:ascii="Arial" w:hAnsi="Arial" w:cs="Arial"/>
          <w:color w:val="000000"/>
          <w:sz w:val="20"/>
          <w:szCs w:val="20"/>
          <w:lang w:eastAsia="pl-PL"/>
        </w:rPr>
        <w:t>(</w:t>
      </w:r>
      <w:r w:rsidR="003E6218" w:rsidRPr="005D5BA0">
        <w:rPr>
          <w:rFonts w:ascii="Arial" w:hAnsi="Arial" w:cs="Arial"/>
          <w:color w:val="000000"/>
          <w:sz w:val="20"/>
          <w:szCs w:val="20"/>
          <w:lang w:eastAsia="pl-PL"/>
        </w:rPr>
        <w:t xml:space="preserve">załączniki </w:t>
      </w:r>
      <w:r w:rsidR="003245CA">
        <w:rPr>
          <w:rFonts w:ascii="Arial" w:hAnsi="Arial" w:cs="Arial"/>
          <w:color w:val="000000"/>
          <w:sz w:val="20"/>
          <w:szCs w:val="20"/>
          <w:lang w:eastAsia="pl-PL"/>
        </w:rPr>
        <w:t xml:space="preserve">2 </w:t>
      </w:r>
      <w:r w:rsidR="000B62CD" w:rsidRPr="005D5BA0">
        <w:rPr>
          <w:rFonts w:ascii="Arial" w:hAnsi="Arial" w:cs="Arial"/>
          <w:color w:val="000000"/>
          <w:sz w:val="20"/>
          <w:szCs w:val="20"/>
          <w:lang w:eastAsia="pl-PL"/>
        </w:rPr>
        <w:t>do SIWZ</w:t>
      </w:r>
      <w:r w:rsidR="001A7138" w:rsidRPr="005D5BA0">
        <w:rPr>
          <w:rFonts w:ascii="Arial" w:hAnsi="Arial" w:cs="Arial"/>
          <w:color w:val="000000"/>
          <w:sz w:val="20"/>
          <w:szCs w:val="20"/>
          <w:lang w:eastAsia="pl-PL"/>
        </w:rPr>
        <w:t xml:space="preserve">) </w:t>
      </w:r>
      <w:r w:rsidR="000B62CD" w:rsidRPr="005D5BA0">
        <w:rPr>
          <w:rFonts w:ascii="Arial" w:hAnsi="Arial" w:cs="Arial"/>
          <w:color w:val="000000"/>
          <w:sz w:val="20"/>
          <w:szCs w:val="20"/>
          <w:lang w:eastAsia="pl-PL"/>
        </w:rPr>
        <w:t xml:space="preserve">wraz z </w:t>
      </w:r>
      <w:r w:rsidR="001A7138" w:rsidRPr="005D5BA0">
        <w:rPr>
          <w:rFonts w:ascii="Arial" w:hAnsi="Arial" w:cs="Arial"/>
          <w:b/>
          <w:color w:val="000000"/>
          <w:sz w:val="20"/>
          <w:szCs w:val="20"/>
          <w:lang w:eastAsia="pl-PL"/>
        </w:rPr>
        <w:t>F</w:t>
      </w:r>
      <w:r w:rsidR="00DD2A4B" w:rsidRPr="005D5BA0">
        <w:rPr>
          <w:rFonts w:ascii="Arial" w:hAnsi="Arial" w:cs="Arial"/>
          <w:b/>
          <w:color w:val="000000"/>
          <w:sz w:val="20"/>
          <w:szCs w:val="20"/>
          <w:lang w:eastAsia="pl-PL"/>
        </w:rPr>
        <w:t>ormularz</w:t>
      </w:r>
      <w:r w:rsidR="003245CA">
        <w:rPr>
          <w:rFonts w:ascii="Arial" w:hAnsi="Arial" w:cs="Arial"/>
          <w:b/>
          <w:color w:val="000000"/>
          <w:sz w:val="20"/>
          <w:szCs w:val="20"/>
          <w:lang w:eastAsia="pl-PL"/>
        </w:rPr>
        <w:t>em</w:t>
      </w:r>
      <w:r w:rsidR="00DD2A4B" w:rsidRPr="005D5BA0">
        <w:rPr>
          <w:rFonts w:ascii="Arial" w:hAnsi="Arial" w:cs="Arial"/>
          <w:color w:val="000000"/>
          <w:sz w:val="20"/>
          <w:szCs w:val="20"/>
          <w:lang w:eastAsia="pl-PL"/>
        </w:rPr>
        <w:t xml:space="preserve"> </w:t>
      </w:r>
      <w:r w:rsidR="0080463E" w:rsidRPr="005D5BA0">
        <w:rPr>
          <w:rFonts w:ascii="Arial" w:hAnsi="Arial" w:cs="Arial"/>
          <w:b/>
          <w:color w:val="000000"/>
          <w:sz w:val="20"/>
          <w:szCs w:val="20"/>
          <w:lang w:eastAsia="pl-PL"/>
        </w:rPr>
        <w:t>wymagań</w:t>
      </w:r>
      <w:r w:rsidR="00DD2A4B" w:rsidRPr="005D5BA0">
        <w:rPr>
          <w:rFonts w:ascii="Arial" w:hAnsi="Arial" w:cs="Arial"/>
          <w:b/>
          <w:color w:val="000000"/>
          <w:sz w:val="20"/>
          <w:szCs w:val="20"/>
          <w:lang w:eastAsia="pl-PL"/>
        </w:rPr>
        <w:t xml:space="preserve"> technicznych</w:t>
      </w:r>
      <w:r w:rsidR="00DD2A4B" w:rsidRPr="005D5BA0">
        <w:rPr>
          <w:rFonts w:ascii="Arial" w:hAnsi="Arial" w:cs="Arial"/>
          <w:color w:val="000000"/>
          <w:sz w:val="20"/>
          <w:szCs w:val="20"/>
          <w:lang w:eastAsia="pl-PL"/>
        </w:rPr>
        <w:t xml:space="preserve"> </w:t>
      </w:r>
      <w:r w:rsidR="0080463E" w:rsidRPr="005D5BA0">
        <w:rPr>
          <w:rFonts w:ascii="Arial" w:hAnsi="Arial" w:cs="Arial"/>
          <w:color w:val="000000"/>
          <w:sz w:val="20"/>
          <w:szCs w:val="20"/>
          <w:lang w:eastAsia="pl-PL"/>
        </w:rPr>
        <w:t>(</w:t>
      </w:r>
      <w:r w:rsidR="001A7138" w:rsidRPr="005D5BA0">
        <w:rPr>
          <w:rFonts w:ascii="Arial" w:hAnsi="Arial" w:cs="Arial"/>
          <w:color w:val="000000"/>
          <w:sz w:val="20"/>
          <w:szCs w:val="20"/>
          <w:lang w:eastAsia="pl-PL"/>
        </w:rPr>
        <w:t>załącznik</w:t>
      </w:r>
      <w:r w:rsidR="000B62CD" w:rsidRPr="005D5BA0">
        <w:rPr>
          <w:rFonts w:ascii="Arial" w:hAnsi="Arial" w:cs="Arial"/>
          <w:color w:val="000000"/>
          <w:sz w:val="20"/>
          <w:szCs w:val="20"/>
          <w:lang w:eastAsia="pl-PL"/>
        </w:rPr>
        <w:t>i</w:t>
      </w:r>
      <w:r w:rsidR="001A7138" w:rsidRPr="005D5BA0">
        <w:rPr>
          <w:rFonts w:ascii="Arial" w:hAnsi="Arial" w:cs="Arial"/>
          <w:color w:val="000000"/>
          <w:sz w:val="20"/>
          <w:szCs w:val="20"/>
          <w:lang w:eastAsia="pl-PL"/>
        </w:rPr>
        <w:t xml:space="preserve"> </w:t>
      </w:r>
      <w:r w:rsidR="003245CA">
        <w:rPr>
          <w:rFonts w:ascii="Arial" w:hAnsi="Arial" w:cs="Arial"/>
          <w:color w:val="000000"/>
          <w:sz w:val="20"/>
          <w:szCs w:val="20"/>
          <w:lang w:eastAsia="pl-PL"/>
        </w:rPr>
        <w:t xml:space="preserve">3 </w:t>
      </w:r>
      <w:r w:rsidR="000B62CD" w:rsidRPr="005D5BA0">
        <w:rPr>
          <w:rFonts w:ascii="Arial" w:hAnsi="Arial" w:cs="Arial"/>
          <w:color w:val="000000"/>
          <w:sz w:val="20"/>
          <w:szCs w:val="20"/>
          <w:lang w:eastAsia="pl-PL"/>
        </w:rPr>
        <w:t>do SIWZ</w:t>
      </w:r>
      <w:r w:rsidR="0080463E" w:rsidRPr="005D5BA0">
        <w:rPr>
          <w:rFonts w:ascii="Arial" w:hAnsi="Arial" w:cs="Arial"/>
          <w:color w:val="000000"/>
          <w:sz w:val="20"/>
          <w:szCs w:val="20"/>
          <w:lang w:eastAsia="pl-PL"/>
        </w:rPr>
        <w:t>)</w:t>
      </w:r>
      <w:r w:rsidR="00B815C7" w:rsidRPr="005D5BA0">
        <w:rPr>
          <w:rFonts w:ascii="Arial" w:hAnsi="Arial" w:cs="Arial"/>
          <w:color w:val="000000"/>
          <w:sz w:val="20"/>
          <w:szCs w:val="20"/>
          <w:lang w:eastAsia="pl-PL"/>
        </w:rPr>
        <w:t>.</w:t>
      </w:r>
    </w:p>
    <w:p w:rsidR="008D5CF5" w:rsidRPr="005D5BA0" w:rsidRDefault="008D5CF5"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 xml:space="preserve">3) Oświadczenia i dokumenty wymienione w pkt </w:t>
      </w:r>
      <w:r w:rsidR="006A0E7F">
        <w:rPr>
          <w:rFonts w:ascii="Arial" w:hAnsi="Arial" w:cs="Arial"/>
          <w:color w:val="000000"/>
          <w:sz w:val="20"/>
          <w:szCs w:val="20"/>
          <w:lang w:eastAsia="pl-PL"/>
        </w:rPr>
        <w:t>7</w:t>
      </w:r>
      <w:r w:rsidR="00CB7412">
        <w:rPr>
          <w:rFonts w:ascii="Arial" w:hAnsi="Arial" w:cs="Arial"/>
          <w:color w:val="000000"/>
          <w:sz w:val="20"/>
          <w:szCs w:val="20"/>
          <w:lang w:eastAsia="pl-PL"/>
        </w:rPr>
        <w:t>.1 i 7.4</w:t>
      </w:r>
      <w:r w:rsidR="006A0E7F">
        <w:rPr>
          <w:rFonts w:ascii="Arial" w:hAnsi="Arial" w:cs="Arial"/>
          <w:color w:val="000000"/>
          <w:sz w:val="20"/>
          <w:szCs w:val="20"/>
          <w:lang w:eastAsia="pl-PL"/>
        </w:rPr>
        <w:t xml:space="preserve"> SIWZ</w:t>
      </w:r>
    </w:p>
    <w:p w:rsidR="008D5CF5" w:rsidRPr="005D5BA0" w:rsidRDefault="009B031F"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4</w:t>
      </w:r>
      <w:r w:rsidR="008D5CF5" w:rsidRPr="005D5BA0">
        <w:rPr>
          <w:rFonts w:ascii="Arial" w:hAnsi="Arial" w:cs="Arial"/>
          <w:color w:val="000000"/>
          <w:sz w:val="20"/>
          <w:szCs w:val="20"/>
          <w:lang w:eastAsia="pl-PL"/>
        </w:rPr>
        <w:t>) (jeżeli jest konieczne) Pełnomocnictwo do reprezentowania Wykonawcy powinno być</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dołączone do oferty, o ile nie wynika ono z innych dokumentów załączonych do oferty.</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Pełnomocnictwo dołączone do oferty winno być złożone w oryginale lub kopii</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poświadczonej notarialnie.</w:t>
      </w:r>
      <w:r w:rsidR="006A0E7F">
        <w:rPr>
          <w:rFonts w:ascii="Arial" w:hAnsi="Arial" w:cs="Arial"/>
          <w:color w:val="000000"/>
          <w:sz w:val="20"/>
          <w:szCs w:val="20"/>
          <w:lang w:eastAsia="pl-PL"/>
        </w:rPr>
        <w:t xml:space="preserve"> </w:t>
      </w:r>
      <w:r w:rsidR="006A0E7F" w:rsidRPr="005D5BA0">
        <w:rPr>
          <w:rFonts w:ascii="Arial" w:hAnsi="Arial" w:cs="Arial"/>
          <w:sz w:val="20"/>
          <w:szCs w:val="20"/>
          <w:lang w:eastAsia="ar-SA"/>
        </w:rPr>
        <w:t>Pełnomocnictwo dla ustanowionego pełnomocnika do reprezentowania wykonawców w postępowaniu o udzielenie zamówienia albo reprezentowania w postępowaniu i zawarcia umowy w sprawie zamówienia publicznego, jeżeli wykonawcy występują wspólnie</w:t>
      </w:r>
      <w:r w:rsidR="006A0E7F">
        <w:rPr>
          <w:rFonts w:ascii="Arial" w:hAnsi="Arial" w:cs="Arial"/>
          <w:sz w:val="20"/>
          <w:szCs w:val="20"/>
          <w:lang w:eastAsia="ar-SA"/>
        </w:rPr>
        <w:t>.</w:t>
      </w:r>
    </w:p>
    <w:p w:rsidR="008D5CF5"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w:t>
      </w:r>
      <w:r w:rsidR="00761D57" w:rsidRPr="005D5BA0">
        <w:rPr>
          <w:rFonts w:ascii="Arial" w:hAnsi="Arial" w:cs="Arial"/>
          <w:color w:val="000000"/>
          <w:sz w:val="20"/>
          <w:szCs w:val="20"/>
          <w:lang w:eastAsia="pl-PL"/>
        </w:rPr>
        <w:t>3</w:t>
      </w:r>
      <w:r w:rsidR="006A0E7F">
        <w:rPr>
          <w:rFonts w:ascii="Arial" w:hAnsi="Arial" w:cs="Arial"/>
          <w:color w:val="000000"/>
          <w:sz w:val="20"/>
          <w:szCs w:val="20"/>
          <w:lang w:eastAsia="pl-PL"/>
        </w:rPr>
        <w:t>.11</w:t>
      </w:r>
      <w:r w:rsidR="008D5CF5" w:rsidRPr="005D5BA0">
        <w:rPr>
          <w:rFonts w:ascii="Arial" w:hAnsi="Arial" w:cs="Arial"/>
          <w:color w:val="000000"/>
          <w:sz w:val="20"/>
          <w:szCs w:val="20"/>
          <w:lang w:eastAsia="pl-PL"/>
        </w:rPr>
        <w:t xml:space="preserve">. Zaleca się sporządzenie oferty na formularzach stanowiących załączniki </w:t>
      </w:r>
      <w:bookmarkStart w:id="0" w:name="_GoBack"/>
      <w:bookmarkEnd w:id="0"/>
      <w:r w:rsidR="008D5CF5" w:rsidRPr="005D5BA0">
        <w:rPr>
          <w:rFonts w:ascii="Arial" w:hAnsi="Arial" w:cs="Arial"/>
          <w:color w:val="000000"/>
          <w:sz w:val="20"/>
          <w:szCs w:val="20"/>
          <w:lang w:eastAsia="pl-PL"/>
        </w:rPr>
        <w:t>do</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 xml:space="preserve">niniejszej </w:t>
      </w:r>
      <w:proofErr w:type="spellStart"/>
      <w:r w:rsidR="008D5CF5" w:rsidRPr="005D5BA0">
        <w:rPr>
          <w:rFonts w:ascii="Arial" w:hAnsi="Arial" w:cs="Arial"/>
          <w:color w:val="000000"/>
          <w:sz w:val="20"/>
          <w:szCs w:val="20"/>
          <w:lang w:eastAsia="pl-PL"/>
        </w:rPr>
        <w:t>siwz</w:t>
      </w:r>
      <w:proofErr w:type="spellEnd"/>
      <w:r w:rsidR="008D5CF5" w:rsidRPr="005D5BA0">
        <w:rPr>
          <w:rFonts w:ascii="Arial" w:hAnsi="Arial" w:cs="Arial"/>
          <w:color w:val="000000"/>
          <w:sz w:val="20"/>
          <w:szCs w:val="20"/>
          <w:lang w:eastAsia="pl-PL"/>
        </w:rPr>
        <w:t>.</w:t>
      </w:r>
    </w:p>
    <w:p w:rsidR="00761D57" w:rsidRPr="005D5BA0" w:rsidRDefault="00761D57" w:rsidP="008D5CF5">
      <w:pPr>
        <w:autoSpaceDE w:val="0"/>
        <w:autoSpaceDN w:val="0"/>
        <w:adjustRightInd w:val="0"/>
        <w:spacing w:after="0" w:line="240" w:lineRule="auto"/>
        <w:rPr>
          <w:rFonts w:ascii="Arial" w:hAnsi="Arial" w:cs="Arial"/>
          <w:b/>
          <w:bCs/>
          <w:color w:val="000000"/>
          <w:sz w:val="20"/>
          <w:szCs w:val="20"/>
          <w:u w:val="single"/>
          <w:lang w:eastAsia="pl-PL"/>
        </w:rPr>
      </w:pPr>
    </w:p>
    <w:p w:rsidR="008D5CF5" w:rsidRPr="005D5BA0" w:rsidRDefault="00761D57" w:rsidP="008D5CF5">
      <w:pPr>
        <w:autoSpaceDE w:val="0"/>
        <w:autoSpaceDN w:val="0"/>
        <w:adjustRightInd w:val="0"/>
        <w:spacing w:after="0" w:line="240" w:lineRule="auto"/>
        <w:rPr>
          <w:rFonts w:ascii="Arial" w:hAnsi="Arial" w:cs="Arial"/>
          <w:b/>
          <w:bCs/>
          <w:color w:val="000000"/>
          <w:sz w:val="20"/>
          <w:szCs w:val="20"/>
          <w:lang w:eastAsia="pl-PL"/>
        </w:rPr>
      </w:pPr>
      <w:r w:rsidRPr="005D5BA0">
        <w:rPr>
          <w:rFonts w:ascii="Arial" w:hAnsi="Arial" w:cs="Arial"/>
          <w:b/>
          <w:bCs/>
          <w:color w:val="000000"/>
          <w:sz w:val="20"/>
          <w:szCs w:val="20"/>
          <w:lang w:eastAsia="pl-PL"/>
        </w:rPr>
        <w:t>14. MIEJSCE ORAZ TERMIN SKŁADANIA I OTWARCIA OFERT</w:t>
      </w:r>
    </w:p>
    <w:p w:rsidR="008D5CF5" w:rsidRPr="005D5BA0"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14</w:t>
      </w:r>
      <w:r w:rsidR="008D5CF5" w:rsidRPr="005D5BA0">
        <w:rPr>
          <w:rFonts w:ascii="Arial" w:hAnsi="Arial" w:cs="Arial"/>
          <w:color w:val="000000"/>
          <w:sz w:val="20"/>
          <w:szCs w:val="20"/>
          <w:lang w:eastAsia="pl-PL"/>
        </w:rPr>
        <w:t>.1 Ofertę należy złożyć w siedzibie Zamawiającego</w:t>
      </w:r>
      <w:r w:rsidR="00DD43D5" w:rsidRPr="005D5BA0">
        <w:rPr>
          <w:rFonts w:ascii="Arial" w:hAnsi="Arial" w:cs="Arial"/>
          <w:color w:val="000000"/>
          <w:sz w:val="20"/>
          <w:szCs w:val="20"/>
          <w:lang w:eastAsia="pl-PL"/>
        </w:rPr>
        <w:t>:</w:t>
      </w:r>
    </w:p>
    <w:p w:rsidR="00DD43D5" w:rsidRPr="005D5BA0" w:rsidRDefault="00DA19E7"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rPr>
        <w:t xml:space="preserve">Samodzielny Publiczny Zespół Zakładów Opieki Zdrowotnej „Sanatorium” im. Jana Pawła II w Górnie, </w:t>
      </w:r>
      <w:r w:rsidR="004A1807" w:rsidRPr="005D5BA0">
        <w:rPr>
          <w:rFonts w:ascii="Arial" w:hAnsi="Arial" w:cs="Arial"/>
          <w:color w:val="000000"/>
          <w:sz w:val="20"/>
          <w:szCs w:val="20"/>
        </w:rPr>
        <w:t xml:space="preserve">ul. Rzeszowska 5, 36-051 Górno, </w:t>
      </w:r>
      <w:r w:rsidRPr="005D5BA0">
        <w:rPr>
          <w:rFonts w:ascii="Arial" w:hAnsi="Arial" w:cs="Arial"/>
          <w:color w:val="000000"/>
          <w:sz w:val="20"/>
          <w:szCs w:val="20"/>
        </w:rPr>
        <w:t xml:space="preserve">Pawilon nr 5 - Sekretariat do dnia </w:t>
      </w:r>
      <w:r w:rsidR="00C74552">
        <w:rPr>
          <w:rFonts w:ascii="Arial" w:hAnsi="Arial" w:cs="Arial"/>
          <w:b/>
          <w:color w:val="000000"/>
          <w:sz w:val="20"/>
          <w:szCs w:val="20"/>
        </w:rPr>
        <w:t>14</w:t>
      </w:r>
      <w:r w:rsidR="0095707A" w:rsidRPr="005D5BA0">
        <w:rPr>
          <w:rFonts w:ascii="Arial" w:hAnsi="Arial" w:cs="Arial"/>
          <w:b/>
          <w:color w:val="000000"/>
          <w:sz w:val="20"/>
          <w:szCs w:val="20"/>
        </w:rPr>
        <w:t>.</w:t>
      </w:r>
      <w:r w:rsidR="006A0E7F">
        <w:rPr>
          <w:rFonts w:ascii="Arial" w:hAnsi="Arial" w:cs="Arial"/>
          <w:b/>
          <w:color w:val="000000"/>
          <w:sz w:val="20"/>
          <w:szCs w:val="20"/>
        </w:rPr>
        <w:t>10</w:t>
      </w:r>
      <w:r w:rsidR="0095707A" w:rsidRPr="005D5BA0">
        <w:rPr>
          <w:rFonts w:ascii="Arial" w:hAnsi="Arial" w:cs="Arial"/>
          <w:b/>
          <w:color w:val="000000"/>
          <w:sz w:val="20"/>
          <w:szCs w:val="20"/>
        </w:rPr>
        <w:t>.</w:t>
      </w:r>
      <w:r w:rsidR="002A079E" w:rsidRPr="005D5BA0">
        <w:rPr>
          <w:rFonts w:ascii="Arial" w:hAnsi="Arial" w:cs="Arial"/>
          <w:b/>
          <w:color w:val="000000"/>
          <w:sz w:val="20"/>
          <w:szCs w:val="20"/>
        </w:rPr>
        <w:t>2016</w:t>
      </w:r>
      <w:r w:rsidRPr="005D5BA0">
        <w:rPr>
          <w:rFonts w:ascii="Arial" w:hAnsi="Arial" w:cs="Arial"/>
          <w:b/>
          <w:color w:val="000000"/>
          <w:sz w:val="20"/>
          <w:szCs w:val="20"/>
        </w:rPr>
        <w:t xml:space="preserve"> r. do godz. </w:t>
      </w:r>
      <w:r w:rsidR="002A079E" w:rsidRPr="005D5BA0">
        <w:rPr>
          <w:rFonts w:ascii="Arial" w:hAnsi="Arial" w:cs="Arial"/>
          <w:b/>
          <w:color w:val="000000"/>
          <w:sz w:val="20"/>
          <w:szCs w:val="20"/>
        </w:rPr>
        <w:t>12</w:t>
      </w:r>
      <w:r w:rsidR="00895E23" w:rsidRPr="005D5BA0">
        <w:rPr>
          <w:rFonts w:ascii="Arial" w:hAnsi="Arial" w:cs="Arial"/>
          <w:b/>
          <w:color w:val="000000"/>
          <w:sz w:val="20"/>
          <w:szCs w:val="20"/>
        </w:rPr>
        <w:t>:00</w:t>
      </w:r>
      <w:r w:rsidRPr="005D5BA0">
        <w:rPr>
          <w:rFonts w:ascii="Arial" w:hAnsi="Arial" w:cs="Arial"/>
          <w:b/>
          <w:color w:val="000000"/>
          <w:sz w:val="20"/>
          <w:szCs w:val="20"/>
        </w:rPr>
        <w:t>.</w:t>
      </w:r>
    </w:p>
    <w:p w:rsidR="00963369" w:rsidRPr="005D5BA0"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14</w:t>
      </w:r>
      <w:r w:rsidR="008D5CF5" w:rsidRPr="005D5BA0">
        <w:rPr>
          <w:rFonts w:ascii="Arial" w:hAnsi="Arial" w:cs="Arial"/>
          <w:color w:val="000000"/>
          <w:sz w:val="20"/>
          <w:szCs w:val="20"/>
          <w:lang w:eastAsia="pl-PL"/>
        </w:rPr>
        <w:t>.2 Oferta złożona</w:t>
      </w:r>
      <w:r w:rsidR="00282A05" w:rsidRPr="005D5BA0">
        <w:rPr>
          <w:rFonts w:ascii="Arial" w:hAnsi="Arial" w:cs="Arial"/>
          <w:color w:val="000000"/>
          <w:sz w:val="20"/>
          <w:szCs w:val="20"/>
          <w:lang w:eastAsia="pl-PL"/>
        </w:rPr>
        <w:t xml:space="preserve"> po terminie określonym w pkt 14</w:t>
      </w:r>
      <w:r w:rsidR="008D5CF5" w:rsidRPr="005D5BA0">
        <w:rPr>
          <w:rFonts w:ascii="Arial" w:hAnsi="Arial" w:cs="Arial"/>
          <w:color w:val="000000"/>
          <w:sz w:val="20"/>
          <w:szCs w:val="20"/>
          <w:lang w:eastAsia="pl-PL"/>
        </w:rPr>
        <w:t>.1. zostanie zwrócona</w:t>
      </w:r>
      <w:r w:rsidR="00C66A6B" w:rsidRPr="005D5BA0">
        <w:rPr>
          <w:rFonts w:ascii="Arial" w:hAnsi="Arial" w:cs="Arial"/>
          <w:color w:val="000000"/>
          <w:sz w:val="20"/>
          <w:szCs w:val="20"/>
          <w:lang w:eastAsia="pl-PL"/>
        </w:rPr>
        <w:t xml:space="preserve"> zgodnie z art. 84 ust</w:t>
      </w:r>
      <w:r w:rsidR="009B031F" w:rsidRPr="005D5BA0">
        <w:rPr>
          <w:rFonts w:ascii="Arial" w:hAnsi="Arial" w:cs="Arial"/>
          <w:color w:val="000000"/>
          <w:sz w:val="20"/>
          <w:szCs w:val="20"/>
          <w:lang w:eastAsia="pl-PL"/>
        </w:rPr>
        <w:t>.</w:t>
      </w:r>
      <w:r w:rsidR="00C66A6B" w:rsidRPr="005D5BA0">
        <w:rPr>
          <w:rFonts w:ascii="Arial" w:hAnsi="Arial" w:cs="Arial"/>
          <w:color w:val="000000"/>
          <w:sz w:val="20"/>
          <w:szCs w:val="20"/>
          <w:lang w:eastAsia="pl-PL"/>
        </w:rPr>
        <w:t xml:space="preserve"> 2 ustawy </w:t>
      </w:r>
      <w:proofErr w:type="spellStart"/>
      <w:r w:rsidR="00C66A6B" w:rsidRPr="005D5BA0">
        <w:rPr>
          <w:rFonts w:ascii="Arial" w:hAnsi="Arial" w:cs="Arial"/>
          <w:color w:val="000000"/>
          <w:sz w:val="20"/>
          <w:szCs w:val="20"/>
          <w:lang w:eastAsia="pl-PL"/>
        </w:rPr>
        <w:t>Pzp</w:t>
      </w:r>
      <w:proofErr w:type="spellEnd"/>
      <w:r w:rsidR="00C66A6B" w:rsidRPr="005D5BA0">
        <w:rPr>
          <w:rFonts w:ascii="Arial" w:hAnsi="Arial" w:cs="Arial"/>
          <w:color w:val="000000"/>
          <w:sz w:val="20"/>
          <w:szCs w:val="20"/>
          <w:lang w:eastAsia="pl-PL"/>
        </w:rPr>
        <w:t>.</w:t>
      </w:r>
      <w:r w:rsidR="008D5CF5" w:rsidRPr="005D5BA0">
        <w:rPr>
          <w:rFonts w:ascii="Arial" w:hAnsi="Arial" w:cs="Arial"/>
          <w:color w:val="000000"/>
          <w:sz w:val="20"/>
          <w:szCs w:val="20"/>
          <w:lang w:eastAsia="pl-PL"/>
        </w:rPr>
        <w:t xml:space="preserve"> </w:t>
      </w:r>
    </w:p>
    <w:p w:rsidR="00C81375" w:rsidRPr="005D5BA0" w:rsidRDefault="00C81375" w:rsidP="00963369">
      <w:pPr>
        <w:autoSpaceDE w:val="0"/>
        <w:autoSpaceDN w:val="0"/>
        <w:adjustRightInd w:val="0"/>
        <w:spacing w:after="0" w:line="240" w:lineRule="auto"/>
        <w:rPr>
          <w:rFonts w:ascii="Arial" w:hAnsi="Arial" w:cs="Arial"/>
          <w:b/>
          <w:color w:val="000000"/>
          <w:sz w:val="20"/>
          <w:szCs w:val="20"/>
          <w:lang w:eastAsia="pl-PL"/>
        </w:rPr>
      </w:pPr>
    </w:p>
    <w:p w:rsidR="008D5CF5" w:rsidRPr="005D5BA0" w:rsidRDefault="008D5CF5" w:rsidP="00282A05">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ZMIANA I COFNIĘCIE OFERTY</w:t>
      </w:r>
    </w:p>
    <w:p w:rsidR="008D5CF5" w:rsidRPr="005D5BA0"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lastRenderedPageBreak/>
        <w:t>14</w:t>
      </w:r>
      <w:r w:rsidR="008D5CF5" w:rsidRPr="005D5BA0">
        <w:rPr>
          <w:rFonts w:ascii="Arial" w:hAnsi="Arial" w:cs="Arial"/>
          <w:color w:val="000000"/>
          <w:sz w:val="20"/>
          <w:szCs w:val="20"/>
          <w:lang w:eastAsia="pl-PL"/>
        </w:rPr>
        <w:t>.3. Wykonawca może zmienić lub wycofać ofertę za pomocą pisemnego zawiadomienia</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przekazanego przed upływem terminu do składania ofert.</w:t>
      </w:r>
    </w:p>
    <w:p w:rsidR="008D5CF5" w:rsidRPr="005D5BA0"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14</w:t>
      </w:r>
      <w:r w:rsidR="008D5CF5" w:rsidRPr="005D5BA0">
        <w:rPr>
          <w:rFonts w:ascii="Arial" w:hAnsi="Arial" w:cs="Arial"/>
          <w:color w:val="000000"/>
          <w:sz w:val="20"/>
          <w:szCs w:val="20"/>
          <w:lang w:eastAsia="pl-PL"/>
        </w:rPr>
        <w:t>.4. Koperta (opakowanie) powinna być oznaczona określeniem: „zmiana" lub</w:t>
      </w:r>
      <w:r w:rsidR="002A079E"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„wycofanie".</w:t>
      </w:r>
    </w:p>
    <w:p w:rsidR="008D5CF5" w:rsidRPr="005D5BA0"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14</w:t>
      </w:r>
      <w:r w:rsidR="008D5CF5" w:rsidRPr="005D5BA0">
        <w:rPr>
          <w:rFonts w:ascii="Arial" w:hAnsi="Arial" w:cs="Arial"/>
          <w:color w:val="000000"/>
          <w:sz w:val="20"/>
          <w:szCs w:val="20"/>
          <w:lang w:eastAsia="pl-PL"/>
        </w:rPr>
        <w:t>.5. Zawiadomienie o zmianie oferty powinno być dostarczone zgodnie</w:t>
      </w:r>
      <w:r w:rsidR="002A079E" w:rsidRPr="005D5BA0">
        <w:rPr>
          <w:rFonts w:ascii="Arial" w:hAnsi="Arial" w:cs="Arial"/>
          <w:color w:val="000000"/>
          <w:sz w:val="20"/>
          <w:szCs w:val="20"/>
          <w:lang w:eastAsia="pl-PL"/>
        </w:rPr>
        <w:t xml:space="preserve"> </w:t>
      </w:r>
      <w:r w:rsidR="0009077D" w:rsidRPr="005D5BA0">
        <w:rPr>
          <w:rFonts w:ascii="Arial" w:hAnsi="Arial" w:cs="Arial"/>
          <w:color w:val="000000"/>
          <w:sz w:val="20"/>
          <w:szCs w:val="20"/>
          <w:lang w:eastAsia="pl-PL"/>
        </w:rPr>
        <w:t xml:space="preserve">z </w:t>
      </w:r>
      <w:r w:rsidR="00282A05" w:rsidRPr="005D5BA0">
        <w:rPr>
          <w:rFonts w:ascii="Arial" w:hAnsi="Arial" w:cs="Arial"/>
          <w:color w:val="000000"/>
          <w:sz w:val="20"/>
          <w:szCs w:val="20"/>
          <w:lang w:eastAsia="pl-PL"/>
        </w:rPr>
        <w:t>postanowieniami punktu 14.3. i 14</w:t>
      </w:r>
      <w:r w:rsidR="0009077D" w:rsidRPr="005D5BA0">
        <w:rPr>
          <w:rFonts w:ascii="Arial" w:hAnsi="Arial" w:cs="Arial"/>
          <w:color w:val="000000"/>
          <w:sz w:val="20"/>
          <w:szCs w:val="20"/>
          <w:lang w:eastAsia="pl-PL"/>
        </w:rPr>
        <w:t>.4.</w:t>
      </w:r>
    </w:p>
    <w:p w:rsidR="00C81375" w:rsidRPr="005D5BA0" w:rsidRDefault="00C81375" w:rsidP="008D5CF5">
      <w:pPr>
        <w:autoSpaceDE w:val="0"/>
        <w:autoSpaceDN w:val="0"/>
        <w:adjustRightInd w:val="0"/>
        <w:spacing w:after="0" w:line="240" w:lineRule="auto"/>
        <w:rPr>
          <w:rFonts w:ascii="Arial" w:hAnsi="Arial" w:cs="Arial"/>
          <w:b/>
          <w:color w:val="000000"/>
          <w:sz w:val="20"/>
          <w:szCs w:val="20"/>
          <w:lang w:eastAsia="pl-PL"/>
        </w:rPr>
      </w:pPr>
    </w:p>
    <w:p w:rsidR="008D5CF5" w:rsidRPr="005D5BA0" w:rsidRDefault="008D5CF5" w:rsidP="00282A05">
      <w:pPr>
        <w:autoSpaceDE w:val="0"/>
        <w:autoSpaceDN w:val="0"/>
        <w:adjustRightInd w:val="0"/>
        <w:spacing w:after="0" w:line="240" w:lineRule="auto"/>
        <w:jc w:val="both"/>
        <w:rPr>
          <w:rFonts w:ascii="Arial" w:hAnsi="Arial" w:cs="Arial"/>
          <w:b/>
          <w:color w:val="000000"/>
          <w:sz w:val="20"/>
          <w:szCs w:val="20"/>
          <w:lang w:eastAsia="pl-PL"/>
        </w:rPr>
      </w:pPr>
      <w:r w:rsidRPr="005D5BA0">
        <w:rPr>
          <w:rFonts w:ascii="Arial" w:hAnsi="Arial" w:cs="Arial"/>
          <w:b/>
          <w:color w:val="000000"/>
          <w:sz w:val="20"/>
          <w:szCs w:val="20"/>
          <w:lang w:eastAsia="pl-PL"/>
        </w:rPr>
        <w:t>OTWARCIE OFERT</w:t>
      </w:r>
    </w:p>
    <w:p w:rsidR="00DD43D5" w:rsidRPr="005D5BA0"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14</w:t>
      </w:r>
      <w:r w:rsidR="008D5CF5" w:rsidRPr="005D5BA0">
        <w:rPr>
          <w:rFonts w:ascii="Arial" w:hAnsi="Arial" w:cs="Arial"/>
          <w:color w:val="000000"/>
          <w:sz w:val="20"/>
          <w:szCs w:val="20"/>
          <w:lang w:eastAsia="pl-PL"/>
        </w:rPr>
        <w:t>.6. Zamawiający dokona otwarcia ofert w dniu, w którym upływa termin ich złożenia.</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Otwarcie ofert jest jawne.</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Otwarcie ofert odbędzie się dnia</w:t>
      </w:r>
      <w:r w:rsidR="00DA19E7" w:rsidRPr="005D5BA0">
        <w:rPr>
          <w:rFonts w:ascii="Arial" w:hAnsi="Arial" w:cs="Arial"/>
          <w:color w:val="000000"/>
          <w:sz w:val="20"/>
          <w:szCs w:val="20"/>
          <w:lang w:eastAsia="pl-PL"/>
        </w:rPr>
        <w:t xml:space="preserve"> </w:t>
      </w:r>
      <w:r w:rsidR="00C74552">
        <w:rPr>
          <w:rFonts w:ascii="Arial" w:hAnsi="Arial" w:cs="Arial"/>
          <w:b/>
          <w:color w:val="000000"/>
          <w:sz w:val="20"/>
          <w:szCs w:val="20"/>
          <w:lang w:eastAsia="pl-PL"/>
        </w:rPr>
        <w:t>14</w:t>
      </w:r>
      <w:r w:rsidR="006A0E7F">
        <w:rPr>
          <w:rFonts w:ascii="Arial" w:hAnsi="Arial" w:cs="Arial"/>
          <w:b/>
          <w:color w:val="000000"/>
          <w:sz w:val="20"/>
          <w:szCs w:val="20"/>
          <w:lang w:eastAsia="pl-PL"/>
        </w:rPr>
        <w:t>.10</w:t>
      </w:r>
      <w:r w:rsidR="00BF6364" w:rsidRPr="005D5BA0">
        <w:rPr>
          <w:rFonts w:ascii="Arial" w:hAnsi="Arial" w:cs="Arial"/>
          <w:b/>
          <w:color w:val="000000"/>
          <w:sz w:val="20"/>
          <w:szCs w:val="20"/>
          <w:lang w:eastAsia="pl-PL"/>
        </w:rPr>
        <w:t>.</w:t>
      </w:r>
      <w:r w:rsidR="00282A05" w:rsidRPr="005D5BA0">
        <w:rPr>
          <w:rFonts w:ascii="Arial" w:hAnsi="Arial" w:cs="Arial"/>
          <w:b/>
          <w:color w:val="000000"/>
          <w:sz w:val="20"/>
          <w:szCs w:val="20"/>
          <w:lang w:eastAsia="pl-PL"/>
        </w:rPr>
        <w:t>2016</w:t>
      </w:r>
      <w:r w:rsidR="00DA19E7" w:rsidRPr="005D5BA0">
        <w:rPr>
          <w:rFonts w:ascii="Arial" w:hAnsi="Arial" w:cs="Arial"/>
          <w:b/>
          <w:color w:val="000000"/>
          <w:sz w:val="20"/>
          <w:szCs w:val="20"/>
          <w:lang w:eastAsia="pl-PL"/>
        </w:rPr>
        <w:t xml:space="preserve"> r. o godz. </w:t>
      </w:r>
      <w:r w:rsidR="00282A05" w:rsidRPr="005D5BA0">
        <w:rPr>
          <w:rFonts w:ascii="Arial" w:hAnsi="Arial" w:cs="Arial"/>
          <w:b/>
          <w:color w:val="000000"/>
          <w:sz w:val="20"/>
          <w:szCs w:val="20"/>
          <w:lang w:eastAsia="pl-PL"/>
        </w:rPr>
        <w:t>12</w:t>
      </w:r>
      <w:r w:rsidR="009B031F" w:rsidRPr="005D5BA0">
        <w:rPr>
          <w:rFonts w:ascii="Arial" w:hAnsi="Arial" w:cs="Arial"/>
          <w:b/>
          <w:color w:val="000000"/>
          <w:sz w:val="20"/>
          <w:szCs w:val="20"/>
          <w:lang w:eastAsia="pl-PL"/>
        </w:rPr>
        <w:t>:30</w:t>
      </w:r>
      <w:r w:rsidR="00DA19E7" w:rsidRPr="005D5BA0">
        <w:rPr>
          <w:rFonts w:ascii="Arial" w:hAnsi="Arial" w:cs="Arial"/>
          <w:color w:val="000000"/>
          <w:sz w:val="20"/>
          <w:szCs w:val="20"/>
          <w:lang w:eastAsia="pl-PL"/>
        </w:rPr>
        <w:t xml:space="preserve"> </w:t>
      </w:r>
      <w:r w:rsidR="00DA19E7" w:rsidRPr="005D5BA0">
        <w:rPr>
          <w:rFonts w:ascii="Arial" w:hAnsi="Arial" w:cs="Arial"/>
          <w:color w:val="000000"/>
          <w:sz w:val="20"/>
          <w:szCs w:val="20"/>
        </w:rPr>
        <w:t xml:space="preserve">w Samodzielnym Publicznym Zespole Zakładów Opieki Zdrowotnej „Sanatorium” im. Jana Pawła II w Górnie, </w:t>
      </w:r>
      <w:r w:rsidR="004A1807" w:rsidRPr="005D5BA0">
        <w:rPr>
          <w:rFonts w:ascii="Arial" w:hAnsi="Arial" w:cs="Arial"/>
          <w:color w:val="000000"/>
          <w:sz w:val="20"/>
          <w:szCs w:val="20"/>
        </w:rPr>
        <w:t xml:space="preserve">ul. Rzeszowska 5, 36-051 Górno, </w:t>
      </w:r>
      <w:r w:rsidR="00DA19E7" w:rsidRPr="005D5BA0">
        <w:rPr>
          <w:rFonts w:ascii="Arial" w:hAnsi="Arial" w:cs="Arial"/>
          <w:color w:val="000000"/>
          <w:sz w:val="20"/>
          <w:szCs w:val="20"/>
        </w:rPr>
        <w:t>Pawilon nr 5, Sala konferencyjna.</w:t>
      </w:r>
    </w:p>
    <w:p w:rsidR="008D5CF5" w:rsidRPr="005D5BA0"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14</w:t>
      </w:r>
      <w:r w:rsidR="003A40EA" w:rsidRPr="005D5BA0">
        <w:rPr>
          <w:rFonts w:ascii="Arial" w:hAnsi="Arial" w:cs="Arial"/>
          <w:color w:val="000000"/>
          <w:sz w:val="20"/>
          <w:szCs w:val="20"/>
          <w:lang w:eastAsia="pl-PL"/>
        </w:rPr>
        <w:t>.7</w:t>
      </w:r>
      <w:r w:rsidR="008D5CF5" w:rsidRPr="005D5BA0">
        <w:rPr>
          <w:rFonts w:ascii="Arial" w:hAnsi="Arial" w:cs="Arial"/>
          <w:color w:val="000000"/>
          <w:sz w:val="20"/>
          <w:szCs w:val="20"/>
          <w:lang w:eastAsia="pl-PL"/>
        </w:rPr>
        <w:t>. Oferty, dla których powiadomienie o wycofaniu zostało przedłożone zgodnie</w:t>
      </w:r>
      <w:r w:rsidR="00282A05" w:rsidRPr="005D5BA0">
        <w:rPr>
          <w:rFonts w:ascii="Arial" w:hAnsi="Arial" w:cs="Arial"/>
          <w:color w:val="000000"/>
          <w:sz w:val="20"/>
          <w:szCs w:val="20"/>
          <w:lang w:eastAsia="pl-PL"/>
        </w:rPr>
        <w:t xml:space="preserve"> z punktem 14</w:t>
      </w:r>
      <w:r w:rsidR="008D5CF5" w:rsidRPr="005D5BA0">
        <w:rPr>
          <w:rFonts w:ascii="Arial" w:hAnsi="Arial" w:cs="Arial"/>
          <w:color w:val="000000"/>
          <w:sz w:val="20"/>
          <w:szCs w:val="20"/>
          <w:lang w:eastAsia="pl-PL"/>
        </w:rPr>
        <w:t>.3</w:t>
      </w:r>
      <w:r w:rsidR="0009077D" w:rsidRPr="005D5BA0">
        <w:rPr>
          <w:rFonts w:ascii="Arial" w:hAnsi="Arial" w:cs="Arial"/>
          <w:color w:val="000000"/>
          <w:sz w:val="20"/>
          <w:szCs w:val="20"/>
          <w:lang w:eastAsia="pl-PL"/>
        </w:rPr>
        <w:t>.</w:t>
      </w:r>
      <w:r w:rsidR="008D5CF5" w:rsidRPr="005D5BA0">
        <w:rPr>
          <w:rFonts w:ascii="Arial" w:hAnsi="Arial" w:cs="Arial"/>
          <w:color w:val="000000"/>
          <w:sz w:val="20"/>
          <w:szCs w:val="20"/>
          <w:lang w:eastAsia="pl-PL"/>
        </w:rPr>
        <w:t xml:space="preserve"> </w:t>
      </w:r>
      <w:r w:rsidR="00282A05" w:rsidRPr="005D5BA0">
        <w:rPr>
          <w:rFonts w:ascii="Arial" w:hAnsi="Arial" w:cs="Arial"/>
          <w:color w:val="000000"/>
          <w:sz w:val="20"/>
          <w:szCs w:val="20"/>
          <w:lang w:eastAsia="pl-PL"/>
        </w:rPr>
        <w:t>i 14</w:t>
      </w:r>
      <w:r w:rsidR="0009077D" w:rsidRPr="005D5BA0">
        <w:rPr>
          <w:rFonts w:ascii="Arial" w:hAnsi="Arial" w:cs="Arial"/>
          <w:color w:val="000000"/>
          <w:sz w:val="20"/>
          <w:szCs w:val="20"/>
          <w:lang w:eastAsia="pl-PL"/>
        </w:rPr>
        <w:t xml:space="preserve">.4. </w:t>
      </w:r>
      <w:r w:rsidR="008D5CF5" w:rsidRPr="005D5BA0">
        <w:rPr>
          <w:rFonts w:ascii="Arial" w:hAnsi="Arial" w:cs="Arial"/>
          <w:color w:val="000000"/>
          <w:sz w:val="20"/>
          <w:szCs w:val="20"/>
          <w:lang w:eastAsia="pl-PL"/>
        </w:rPr>
        <w:t>nie zostaną otwarte i zostaną niezwłocznie zwrócone Wykonawcy.</w:t>
      </w:r>
    </w:p>
    <w:p w:rsidR="003A40EA" w:rsidRPr="005D5BA0" w:rsidRDefault="003A40EA" w:rsidP="008D5CF5">
      <w:pPr>
        <w:autoSpaceDE w:val="0"/>
        <w:autoSpaceDN w:val="0"/>
        <w:adjustRightInd w:val="0"/>
        <w:spacing w:after="0" w:line="240" w:lineRule="auto"/>
        <w:rPr>
          <w:rFonts w:ascii="Arial" w:hAnsi="Arial" w:cs="Arial"/>
          <w:b/>
          <w:bCs/>
          <w:color w:val="000000"/>
          <w:sz w:val="20"/>
          <w:szCs w:val="20"/>
          <w:lang w:eastAsia="pl-PL"/>
        </w:rPr>
      </w:pPr>
    </w:p>
    <w:p w:rsidR="008D5CF5" w:rsidRPr="005D5BA0" w:rsidRDefault="00761D57" w:rsidP="00282A05">
      <w:pPr>
        <w:autoSpaceDE w:val="0"/>
        <w:autoSpaceDN w:val="0"/>
        <w:adjustRightInd w:val="0"/>
        <w:spacing w:after="0" w:line="240" w:lineRule="auto"/>
        <w:jc w:val="both"/>
        <w:rPr>
          <w:rFonts w:ascii="Arial" w:hAnsi="Arial" w:cs="Arial"/>
          <w:b/>
          <w:bCs/>
          <w:color w:val="000000"/>
          <w:sz w:val="20"/>
          <w:szCs w:val="20"/>
          <w:lang w:eastAsia="pl-PL"/>
        </w:rPr>
      </w:pPr>
      <w:r w:rsidRPr="005D5BA0">
        <w:rPr>
          <w:rFonts w:ascii="Arial" w:hAnsi="Arial" w:cs="Arial"/>
          <w:b/>
          <w:bCs/>
          <w:color w:val="000000"/>
          <w:sz w:val="20"/>
          <w:szCs w:val="20"/>
          <w:lang w:eastAsia="pl-PL"/>
        </w:rPr>
        <w:t>15. OPIS SPOSOBU OBLICZENIA CENY</w:t>
      </w:r>
    </w:p>
    <w:p w:rsidR="008D5CF5" w:rsidRPr="005D5BA0" w:rsidRDefault="00761D57" w:rsidP="0080463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15</w:t>
      </w:r>
      <w:r w:rsidR="008D5CF5" w:rsidRPr="005D5BA0">
        <w:rPr>
          <w:rFonts w:ascii="Arial" w:hAnsi="Arial" w:cs="Arial"/>
          <w:color w:val="000000"/>
          <w:sz w:val="20"/>
          <w:szCs w:val="20"/>
          <w:lang w:eastAsia="pl-PL"/>
        </w:rPr>
        <w:t>.1. Pojęcie „cena” ro</w:t>
      </w:r>
      <w:r w:rsidR="006A0E7F">
        <w:rPr>
          <w:rFonts w:ascii="Arial" w:hAnsi="Arial" w:cs="Arial"/>
          <w:color w:val="000000"/>
          <w:sz w:val="20"/>
          <w:szCs w:val="20"/>
          <w:lang w:eastAsia="pl-PL"/>
        </w:rPr>
        <w:t xml:space="preserve">zumiana zgodnie z art. 2 </w:t>
      </w:r>
      <w:r w:rsidR="008D5CF5" w:rsidRPr="005D5BA0">
        <w:rPr>
          <w:rFonts w:ascii="Arial" w:hAnsi="Arial" w:cs="Arial"/>
          <w:color w:val="000000"/>
          <w:sz w:val="20"/>
          <w:szCs w:val="20"/>
          <w:lang w:eastAsia="pl-PL"/>
        </w:rPr>
        <w:t>pkt 1 ustawy z dnia 29 stycznia</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 xml:space="preserve">2004 r. Prawo zamówień publicznych (tj. </w:t>
      </w:r>
      <w:r w:rsidR="00CD7A7A" w:rsidRPr="005D5BA0">
        <w:rPr>
          <w:rFonts w:ascii="Arial" w:hAnsi="Arial" w:cs="Arial"/>
          <w:sz w:val="20"/>
          <w:szCs w:val="20"/>
        </w:rPr>
        <w:t>Dz. U. z 2015 poz. 2164</w:t>
      </w:r>
      <w:r w:rsidR="00F25A93">
        <w:rPr>
          <w:rFonts w:ascii="Arial" w:hAnsi="Arial" w:cs="Arial"/>
          <w:sz w:val="20"/>
          <w:szCs w:val="20"/>
        </w:rPr>
        <w:t xml:space="preserve"> z </w:t>
      </w:r>
      <w:proofErr w:type="spellStart"/>
      <w:r w:rsidR="00F25A93">
        <w:rPr>
          <w:rFonts w:ascii="Arial" w:hAnsi="Arial" w:cs="Arial"/>
          <w:sz w:val="20"/>
          <w:szCs w:val="20"/>
        </w:rPr>
        <w:t>późn</w:t>
      </w:r>
      <w:proofErr w:type="spellEnd"/>
      <w:r w:rsidR="00F25A93">
        <w:rPr>
          <w:rFonts w:ascii="Arial" w:hAnsi="Arial" w:cs="Arial"/>
          <w:sz w:val="20"/>
          <w:szCs w:val="20"/>
        </w:rPr>
        <w:t>. zm.</w:t>
      </w:r>
      <w:r w:rsidR="008D5CF5" w:rsidRPr="005D5BA0">
        <w:rPr>
          <w:rFonts w:ascii="Arial" w:hAnsi="Arial" w:cs="Arial"/>
          <w:color w:val="000000"/>
          <w:sz w:val="20"/>
          <w:szCs w:val="20"/>
          <w:lang w:eastAsia="pl-PL"/>
        </w:rPr>
        <w:t>) oraz art. 3</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ust. 1 pkt 1 i ust. 2 ustawy z dnia 9 maja 2014 r. o informowaniu o cenach towarów</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i usług (Dz. U. poz. 915).</w:t>
      </w:r>
    </w:p>
    <w:p w:rsidR="00282A05" w:rsidRPr="005D5BA0" w:rsidRDefault="001F2F2D" w:rsidP="0080463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 xml:space="preserve">15.2. </w:t>
      </w:r>
      <w:r w:rsidR="008D5CF5" w:rsidRPr="005D5BA0">
        <w:rPr>
          <w:rFonts w:ascii="Arial" w:hAnsi="Arial" w:cs="Arial"/>
          <w:color w:val="000000"/>
          <w:sz w:val="20"/>
          <w:szCs w:val="20"/>
          <w:lang w:eastAsia="pl-PL"/>
        </w:rPr>
        <w:t xml:space="preserve">Cena </w:t>
      </w:r>
      <w:r w:rsidR="000C39E8" w:rsidRPr="005D5BA0">
        <w:rPr>
          <w:rFonts w:ascii="Arial" w:hAnsi="Arial" w:cs="Arial"/>
          <w:color w:val="000000"/>
          <w:sz w:val="20"/>
          <w:szCs w:val="20"/>
          <w:lang w:eastAsia="pl-PL"/>
        </w:rPr>
        <w:t xml:space="preserve">oferty </w:t>
      </w:r>
      <w:r w:rsidRPr="005D5BA0">
        <w:rPr>
          <w:rFonts w:ascii="Arial" w:hAnsi="Arial" w:cs="Arial"/>
          <w:color w:val="000000"/>
          <w:sz w:val="20"/>
          <w:szCs w:val="20"/>
          <w:lang w:eastAsia="pl-PL"/>
        </w:rPr>
        <w:t xml:space="preserve">może </w:t>
      </w:r>
      <w:r w:rsidR="008D5CF5" w:rsidRPr="005D5BA0">
        <w:rPr>
          <w:rFonts w:ascii="Arial" w:hAnsi="Arial" w:cs="Arial"/>
          <w:color w:val="000000"/>
          <w:sz w:val="20"/>
          <w:szCs w:val="20"/>
          <w:lang w:eastAsia="pl-PL"/>
        </w:rPr>
        <w:t>być tylko jedna.</w:t>
      </w:r>
      <w:r w:rsidR="00256B81"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Cena oferty winna obejmować całkowity koszt wykonania przedmiotu zamówienia.</w:t>
      </w:r>
    </w:p>
    <w:p w:rsidR="001F2F2D" w:rsidRPr="005D5BA0" w:rsidRDefault="001F2F2D" w:rsidP="0080463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 xml:space="preserve">15.3. </w:t>
      </w:r>
      <w:r w:rsidRPr="005D5BA0">
        <w:rPr>
          <w:rFonts w:ascii="Arial" w:hAnsi="Arial" w:cs="Arial"/>
          <w:color w:val="000000"/>
          <w:sz w:val="20"/>
          <w:szCs w:val="20"/>
        </w:rPr>
        <w:t>Wykonawca określa cenę za wykonanie zamówienia poprzez wskazanie w formularzu oferty ceny netto, kwoty należnego podatku VAT oraz łącznej ceny brutto oferty.</w:t>
      </w:r>
    </w:p>
    <w:p w:rsidR="00282A05" w:rsidRPr="005D5BA0" w:rsidRDefault="00761D57" w:rsidP="0080463E">
      <w:pPr>
        <w:autoSpaceDE w:val="0"/>
        <w:autoSpaceDN w:val="0"/>
        <w:adjustRightInd w:val="0"/>
        <w:spacing w:after="0" w:line="240" w:lineRule="auto"/>
        <w:jc w:val="both"/>
        <w:rPr>
          <w:rFonts w:ascii="Arial" w:hAnsi="Arial" w:cs="Arial"/>
          <w:sz w:val="20"/>
          <w:szCs w:val="20"/>
          <w:lang w:eastAsia="ar-SA"/>
        </w:rPr>
      </w:pPr>
      <w:r w:rsidRPr="005D5BA0">
        <w:rPr>
          <w:rFonts w:ascii="Arial" w:hAnsi="Arial" w:cs="Arial"/>
          <w:sz w:val="20"/>
          <w:szCs w:val="20"/>
          <w:lang w:eastAsia="pl-PL"/>
        </w:rPr>
        <w:t>15</w:t>
      </w:r>
      <w:r w:rsidR="0080463E" w:rsidRPr="005D5BA0">
        <w:rPr>
          <w:rFonts w:ascii="Arial" w:hAnsi="Arial" w:cs="Arial"/>
          <w:sz w:val="20"/>
          <w:szCs w:val="20"/>
          <w:lang w:eastAsia="pl-PL"/>
        </w:rPr>
        <w:t>.4</w:t>
      </w:r>
      <w:r w:rsidR="008D5CF5" w:rsidRPr="005D5BA0">
        <w:rPr>
          <w:rFonts w:ascii="Arial" w:hAnsi="Arial" w:cs="Arial"/>
          <w:sz w:val="20"/>
          <w:szCs w:val="20"/>
          <w:lang w:eastAsia="pl-PL"/>
        </w:rPr>
        <w:t xml:space="preserve">. W cenie </w:t>
      </w:r>
      <w:r w:rsidR="00256B81" w:rsidRPr="005D5BA0">
        <w:rPr>
          <w:rFonts w:ascii="Arial" w:hAnsi="Arial" w:cs="Arial"/>
          <w:sz w:val="20"/>
          <w:szCs w:val="20"/>
          <w:lang w:eastAsia="pl-PL"/>
        </w:rPr>
        <w:t xml:space="preserve">oferty </w:t>
      </w:r>
      <w:r w:rsidR="008D5CF5" w:rsidRPr="005D5BA0">
        <w:rPr>
          <w:rFonts w:ascii="Arial" w:hAnsi="Arial" w:cs="Arial"/>
          <w:sz w:val="20"/>
          <w:szCs w:val="20"/>
          <w:lang w:eastAsia="pl-PL"/>
        </w:rPr>
        <w:t>należy uwzględnić wszystkie koszty związane z całkowitym</w:t>
      </w:r>
      <w:r w:rsidR="00282A05" w:rsidRPr="005D5BA0">
        <w:rPr>
          <w:rFonts w:ascii="Arial" w:hAnsi="Arial" w:cs="Arial"/>
          <w:sz w:val="20"/>
          <w:szCs w:val="20"/>
          <w:lang w:eastAsia="pl-PL"/>
        </w:rPr>
        <w:t xml:space="preserve"> </w:t>
      </w:r>
      <w:r w:rsidR="008D5CF5" w:rsidRPr="005D5BA0">
        <w:rPr>
          <w:rFonts w:ascii="Arial" w:hAnsi="Arial" w:cs="Arial"/>
          <w:sz w:val="20"/>
          <w:szCs w:val="20"/>
          <w:lang w:eastAsia="pl-PL"/>
        </w:rPr>
        <w:t>zgodnym z prawem wykonaniem przedmiotu zamówienia</w:t>
      </w:r>
      <w:r w:rsidR="001F2F2D" w:rsidRPr="005D5BA0">
        <w:rPr>
          <w:rFonts w:ascii="Arial" w:hAnsi="Arial" w:cs="Arial"/>
          <w:sz w:val="20"/>
          <w:szCs w:val="20"/>
          <w:lang w:eastAsia="pl-PL"/>
        </w:rPr>
        <w:t xml:space="preserve"> wraz z dostawą przedmiotu zamówienia do zamawiającego</w:t>
      </w:r>
      <w:r w:rsidR="008D5CF5" w:rsidRPr="005D5BA0">
        <w:rPr>
          <w:rFonts w:ascii="Arial" w:hAnsi="Arial" w:cs="Arial"/>
          <w:sz w:val="20"/>
          <w:szCs w:val="20"/>
          <w:lang w:eastAsia="pl-PL"/>
        </w:rPr>
        <w:t>.</w:t>
      </w:r>
      <w:r w:rsidR="00256B81" w:rsidRPr="005D5BA0">
        <w:rPr>
          <w:rFonts w:ascii="Arial" w:hAnsi="Arial" w:cs="Arial"/>
          <w:sz w:val="20"/>
          <w:szCs w:val="20"/>
          <w:lang w:eastAsia="pl-PL"/>
        </w:rPr>
        <w:t xml:space="preserve"> </w:t>
      </w:r>
      <w:r w:rsidR="00963369" w:rsidRPr="005D5BA0">
        <w:rPr>
          <w:rFonts w:ascii="Arial" w:hAnsi="Arial" w:cs="Arial"/>
          <w:sz w:val="20"/>
          <w:szCs w:val="20"/>
          <w:lang w:eastAsia="ar-SA"/>
        </w:rPr>
        <w:t>Cenę oferty podaje się w złotych polskich z dokładnością do dwóch miejsc po przecinku</w:t>
      </w:r>
      <w:r w:rsidR="001F2F2D" w:rsidRPr="005D5BA0">
        <w:rPr>
          <w:rFonts w:ascii="Arial" w:hAnsi="Arial" w:cs="Arial"/>
          <w:sz w:val="20"/>
          <w:szCs w:val="20"/>
          <w:lang w:eastAsia="ar-SA"/>
        </w:rPr>
        <w:t>.</w:t>
      </w:r>
    </w:p>
    <w:p w:rsidR="00256B81" w:rsidRPr="005D5BA0"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15</w:t>
      </w:r>
      <w:r w:rsidR="0080463E" w:rsidRPr="005D5BA0">
        <w:rPr>
          <w:rFonts w:ascii="Arial" w:hAnsi="Arial" w:cs="Arial"/>
          <w:color w:val="000000"/>
          <w:sz w:val="20"/>
          <w:szCs w:val="20"/>
          <w:lang w:eastAsia="pl-PL"/>
        </w:rPr>
        <w:t>.5</w:t>
      </w:r>
      <w:r w:rsidR="008D5CF5" w:rsidRPr="005D5BA0">
        <w:rPr>
          <w:rFonts w:ascii="Arial" w:hAnsi="Arial" w:cs="Arial"/>
          <w:color w:val="000000"/>
          <w:sz w:val="20"/>
          <w:szCs w:val="20"/>
          <w:lang w:eastAsia="pl-PL"/>
        </w:rPr>
        <w:t>. Cena musi być wyrażona w PLN (złoty polski). Wszelkie rozliczenia finansowe</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między zamawiającym a wykonawcą będą prowadzone wyłącznie w złotych</w:t>
      </w:r>
      <w:r w:rsidR="00282A05"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polskich.</w:t>
      </w:r>
      <w:r w:rsidR="00256B81" w:rsidRPr="005D5BA0">
        <w:rPr>
          <w:rFonts w:ascii="Arial" w:hAnsi="Arial" w:cs="Arial"/>
          <w:color w:val="000000"/>
          <w:sz w:val="20"/>
          <w:szCs w:val="20"/>
          <w:lang w:eastAsia="pl-PL"/>
        </w:rPr>
        <w:t xml:space="preserve"> </w:t>
      </w:r>
      <w:r w:rsidR="008D5CF5" w:rsidRPr="005D5BA0">
        <w:rPr>
          <w:rFonts w:ascii="Arial" w:hAnsi="Arial" w:cs="Arial"/>
          <w:color w:val="000000"/>
          <w:sz w:val="20"/>
          <w:szCs w:val="20"/>
          <w:lang w:eastAsia="pl-PL"/>
        </w:rPr>
        <w:t>Nie dopuszcza się prowadzenia rozliczeń między zamawiającym a wykonawcą</w:t>
      </w:r>
      <w:r w:rsidR="00282A05" w:rsidRPr="005D5BA0">
        <w:rPr>
          <w:rFonts w:ascii="Arial" w:hAnsi="Arial" w:cs="Arial"/>
          <w:color w:val="000000"/>
          <w:sz w:val="20"/>
          <w:szCs w:val="20"/>
          <w:lang w:eastAsia="pl-PL"/>
        </w:rPr>
        <w:t xml:space="preserve"> </w:t>
      </w:r>
      <w:r w:rsidR="0080463E" w:rsidRPr="005D5BA0">
        <w:rPr>
          <w:rFonts w:ascii="Arial" w:hAnsi="Arial" w:cs="Arial"/>
          <w:color w:val="000000"/>
          <w:sz w:val="20"/>
          <w:szCs w:val="20"/>
          <w:lang w:eastAsia="pl-PL"/>
        </w:rPr>
        <w:t>w obcych walutach.</w:t>
      </w:r>
    </w:p>
    <w:p w:rsidR="00347944" w:rsidRPr="005D5BA0" w:rsidRDefault="00347944" w:rsidP="00282A05">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15.6. Jeżeli zostanie złożona oferta, której wybór spowoduje powstanie u zamawiającego obowiązku podatkowego zgodnie z przepisami o podatku od towarów i usług, Wykonawca informuje o tym Zamawiającego, składając wraz z ofertą informację zawierającą nazwę (rodzaj) towaru lub usługi, których dostawa lub świadczenie będzie prowadzić do jego powstania, oraz wskazując ich wartość bez kwoty podatku.</w:t>
      </w:r>
    </w:p>
    <w:p w:rsidR="00C81375" w:rsidRPr="005D5BA0" w:rsidRDefault="00C81375" w:rsidP="00DD43D5">
      <w:pPr>
        <w:autoSpaceDE w:val="0"/>
        <w:autoSpaceDN w:val="0"/>
        <w:adjustRightInd w:val="0"/>
        <w:spacing w:after="0" w:line="240" w:lineRule="auto"/>
        <w:rPr>
          <w:rFonts w:ascii="Arial" w:hAnsi="Arial" w:cs="Arial"/>
          <w:b/>
          <w:bCs/>
          <w:sz w:val="20"/>
          <w:szCs w:val="20"/>
          <w:u w:val="single"/>
          <w:lang w:eastAsia="pl-PL"/>
        </w:rPr>
      </w:pPr>
    </w:p>
    <w:p w:rsidR="00DD43D5" w:rsidRPr="005D5BA0" w:rsidRDefault="00761D57" w:rsidP="00DD43D5">
      <w:pPr>
        <w:autoSpaceDE w:val="0"/>
        <w:autoSpaceDN w:val="0"/>
        <w:adjustRightInd w:val="0"/>
        <w:spacing w:after="0" w:line="240" w:lineRule="auto"/>
        <w:rPr>
          <w:rFonts w:ascii="Arial" w:hAnsi="Arial" w:cs="Arial"/>
          <w:b/>
          <w:bCs/>
          <w:sz w:val="20"/>
          <w:szCs w:val="20"/>
          <w:u w:val="single"/>
          <w:lang w:eastAsia="pl-PL"/>
        </w:rPr>
      </w:pPr>
      <w:r w:rsidRPr="005D5BA0">
        <w:rPr>
          <w:rFonts w:ascii="Arial" w:hAnsi="Arial" w:cs="Arial"/>
          <w:b/>
          <w:bCs/>
          <w:sz w:val="20"/>
          <w:szCs w:val="20"/>
          <w:lang w:eastAsia="pl-PL"/>
        </w:rPr>
        <w:t>16</w:t>
      </w:r>
      <w:r w:rsidR="00DB3CCE" w:rsidRPr="005D5BA0">
        <w:rPr>
          <w:rFonts w:ascii="Arial" w:hAnsi="Arial" w:cs="Arial"/>
          <w:b/>
          <w:bCs/>
          <w:sz w:val="20"/>
          <w:szCs w:val="20"/>
          <w:lang w:eastAsia="pl-PL"/>
        </w:rPr>
        <w:t>.</w:t>
      </w:r>
      <w:r w:rsidR="00EA20B3" w:rsidRPr="005D5BA0">
        <w:rPr>
          <w:rFonts w:ascii="Arial" w:hAnsi="Arial" w:cs="Arial"/>
          <w:b/>
          <w:bCs/>
          <w:sz w:val="20"/>
          <w:szCs w:val="20"/>
          <w:lang w:eastAsia="pl-PL"/>
        </w:rPr>
        <w:t xml:space="preserve"> </w:t>
      </w:r>
      <w:r w:rsidR="00345468" w:rsidRPr="005D5BA0">
        <w:rPr>
          <w:rFonts w:ascii="Arial" w:hAnsi="Arial" w:cs="Arial"/>
          <w:b/>
          <w:color w:val="000000" w:themeColor="text1"/>
          <w:sz w:val="20"/>
          <w:szCs w:val="20"/>
        </w:rPr>
        <w:t>OPIS KRYTERIÓW, KTÓRYMI ZAMAWIAJĄCY BĘDZIE SIĘ KIEROWAŁ PRZY WYBORZE OFERTY, WRAZ Z PODANIEM ZNACZENIA TYCH KRYTERIÓW ORAZ SPOSOBU OCENY OFERT.</w:t>
      </w:r>
      <w:r w:rsidR="004D7F8E" w:rsidRPr="005D5BA0">
        <w:rPr>
          <w:rFonts w:ascii="Arial" w:hAnsi="Arial" w:cs="Arial"/>
          <w:b/>
          <w:bCs/>
          <w:sz w:val="20"/>
          <w:szCs w:val="20"/>
          <w:lang w:eastAsia="pl-PL"/>
        </w:rPr>
        <w:t xml:space="preserve"> </w:t>
      </w:r>
    </w:p>
    <w:p w:rsidR="00C81375" w:rsidRPr="005D5BA0" w:rsidRDefault="00C81375" w:rsidP="00DD43D5">
      <w:pPr>
        <w:autoSpaceDE w:val="0"/>
        <w:autoSpaceDN w:val="0"/>
        <w:adjustRightInd w:val="0"/>
        <w:spacing w:after="0" w:line="240" w:lineRule="auto"/>
        <w:rPr>
          <w:rFonts w:ascii="Arial" w:hAnsi="Arial" w:cs="Arial"/>
          <w:b/>
          <w:bCs/>
          <w:sz w:val="20"/>
          <w:szCs w:val="20"/>
          <w:u w:val="single"/>
          <w:lang w:eastAsia="pl-P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6378"/>
        <w:gridCol w:w="1701"/>
      </w:tblGrid>
      <w:tr w:rsidR="000B37F2" w:rsidRPr="005D5BA0" w:rsidTr="002B5564">
        <w:trPr>
          <w:trHeight w:val="437"/>
        </w:trPr>
        <w:tc>
          <w:tcPr>
            <w:tcW w:w="567" w:type="dxa"/>
            <w:shd w:val="pct20" w:color="auto" w:fill="auto"/>
            <w:vAlign w:val="center"/>
          </w:tcPr>
          <w:p w:rsidR="000B37F2" w:rsidRPr="005D5BA0" w:rsidRDefault="000B37F2" w:rsidP="000B37F2">
            <w:pPr>
              <w:rPr>
                <w:rFonts w:ascii="Arial" w:hAnsi="Arial" w:cs="Arial"/>
                <w:b/>
                <w:i/>
                <w:sz w:val="20"/>
                <w:szCs w:val="20"/>
              </w:rPr>
            </w:pPr>
            <w:r w:rsidRPr="005D5BA0">
              <w:rPr>
                <w:rFonts w:ascii="Arial" w:hAnsi="Arial" w:cs="Arial"/>
                <w:b/>
                <w:i/>
                <w:sz w:val="20"/>
                <w:szCs w:val="20"/>
              </w:rPr>
              <w:t>Lp.</w:t>
            </w:r>
          </w:p>
        </w:tc>
        <w:tc>
          <w:tcPr>
            <w:tcW w:w="6378" w:type="dxa"/>
            <w:shd w:val="pct20" w:color="auto" w:fill="auto"/>
            <w:vAlign w:val="center"/>
          </w:tcPr>
          <w:p w:rsidR="000B37F2" w:rsidRPr="005D5BA0" w:rsidRDefault="000B37F2" w:rsidP="000B37F2">
            <w:pPr>
              <w:rPr>
                <w:rFonts w:ascii="Arial" w:hAnsi="Arial" w:cs="Arial"/>
                <w:b/>
                <w:i/>
                <w:sz w:val="20"/>
                <w:szCs w:val="20"/>
              </w:rPr>
            </w:pPr>
            <w:r w:rsidRPr="005D5BA0">
              <w:rPr>
                <w:rFonts w:ascii="Arial" w:hAnsi="Arial" w:cs="Arial"/>
                <w:b/>
                <w:i/>
                <w:sz w:val="20"/>
                <w:szCs w:val="20"/>
              </w:rPr>
              <w:t>Kryterium</w:t>
            </w:r>
          </w:p>
        </w:tc>
        <w:tc>
          <w:tcPr>
            <w:tcW w:w="1701" w:type="dxa"/>
            <w:shd w:val="pct20" w:color="auto" w:fill="auto"/>
            <w:vAlign w:val="center"/>
          </w:tcPr>
          <w:p w:rsidR="000B37F2" w:rsidRPr="005D5BA0" w:rsidRDefault="000B37F2" w:rsidP="000B37F2">
            <w:pPr>
              <w:rPr>
                <w:rFonts w:ascii="Arial" w:hAnsi="Arial" w:cs="Arial"/>
                <w:b/>
                <w:i/>
                <w:sz w:val="20"/>
                <w:szCs w:val="20"/>
              </w:rPr>
            </w:pPr>
            <w:r w:rsidRPr="005D5BA0">
              <w:rPr>
                <w:rFonts w:ascii="Arial" w:hAnsi="Arial" w:cs="Arial"/>
                <w:b/>
                <w:i/>
                <w:sz w:val="20"/>
                <w:szCs w:val="20"/>
              </w:rPr>
              <w:t>Ranga</w:t>
            </w:r>
          </w:p>
        </w:tc>
      </w:tr>
      <w:tr w:rsidR="000B37F2" w:rsidRPr="005D5BA0" w:rsidTr="002B5564">
        <w:trPr>
          <w:trHeight w:val="340"/>
        </w:trPr>
        <w:tc>
          <w:tcPr>
            <w:tcW w:w="567" w:type="dxa"/>
            <w:vAlign w:val="center"/>
          </w:tcPr>
          <w:p w:rsidR="000B37F2" w:rsidRPr="005D5BA0" w:rsidRDefault="000B37F2" w:rsidP="000B37F2">
            <w:pPr>
              <w:rPr>
                <w:rFonts w:ascii="Arial" w:hAnsi="Arial" w:cs="Arial"/>
                <w:sz w:val="20"/>
                <w:szCs w:val="20"/>
              </w:rPr>
            </w:pPr>
            <w:r w:rsidRPr="005D5BA0">
              <w:rPr>
                <w:rFonts w:ascii="Arial" w:hAnsi="Arial" w:cs="Arial"/>
                <w:sz w:val="20"/>
                <w:szCs w:val="20"/>
              </w:rPr>
              <w:t>1.</w:t>
            </w:r>
          </w:p>
        </w:tc>
        <w:tc>
          <w:tcPr>
            <w:tcW w:w="6378" w:type="dxa"/>
            <w:vAlign w:val="center"/>
          </w:tcPr>
          <w:p w:rsidR="000B37F2" w:rsidRPr="005D5BA0" w:rsidRDefault="00676B0E" w:rsidP="000B37F2">
            <w:pPr>
              <w:rPr>
                <w:rFonts w:ascii="Arial" w:hAnsi="Arial" w:cs="Arial"/>
                <w:sz w:val="20"/>
                <w:szCs w:val="20"/>
              </w:rPr>
            </w:pPr>
            <w:r w:rsidRPr="005D5BA0">
              <w:rPr>
                <w:rFonts w:ascii="Arial" w:hAnsi="Arial" w:cs="Arial"/>
                <w:sz w:val="20"/>
                <w:szCs w:val="20"/>
              </w:rPr>
              <w:t>Cena</w:t>
            </w:r>
          </w:p>
        </w:tc>
        <w:tc>
          <w:tcPr>
            <w:tcW w:w="1701" w:type="dxa"/>
            <w:vAlign w:val="center"/>
          </w:tcPr>
          <w:p w:rsidR="000B37F2" w:rsidRPr="005D5BA0" w:rsidRDefault="00972DA6" w:rsidP="000B37F2">
            <w:pPr>
              <w:rPr>
                <w:rFonts w:ascii="Arial" w:hAnsi="Arial" w:cs="Arial"/>
                <w:sz w:val="20"/>
                <w:szCs w:val="20"/>
              </w:rPr>
            </w:pPr>
            <w:r>
              <w:rPr>
                <w:rFonts w:ascii="Arial" w:hAnsi="Arial" w:cs="Arial"/>
                <w:sz w:val="20"/>
                <w:szCs w:val="20"/>
              </w:rPr>
              <w:t>6</w:t>
            </w:r>
            <w:r w:rsidR="000F7DBC" w:rsidRPr="005D5BA0">
              <w:rPr>
                <w:rFonts w:ascii="Arial" w:hAnsi="Arial" w:cs="Arial"/>
                <w:sz w:val="20"/>
                <w:szCs w:val="20"/>
              </w:rPr>
              <w:t>0</w:t>
            </w:r>
            <w:r w:rsidR="00620749">
              <w:rPr>
                <w:rFonts w:ascii="Arial" w:hAnsi="Arial" w:cs="Arial"/>
                <w:sz w:val="20"/>
                <w:szCs w:val="20"/>
              </w:rPr>
              <w:t>%</w:t>
            </w:r>
          </w:p>
        </w:tc>
      </w:tr>
      <w:tr w:rsidR="000B37F2" w:rsidRPr="005D5BA0" w:rsidTr="002B5564">
        <w:trPr>
          <w:trHeight w:val="340"/>
        </w:trPr>
        <w:tc>
          <w:tcPr>
            <w:tcW w:w="567" w:type="dxa"/>
            <w:vAlign w:val="center"/>
          </w:tcPr>
          <w:p w:rsidR="000B37F2" w:rsidRPr="005D5BA0" w:rsidRDefault="009C37DF" w:rsidP="000B37F2">
            <w:pPr>
              <w:rPr>
                <w:rFonts w:ascii="Arial" w:hAnsi="Arial" w:cs="Arial"/>
                <w:sz w:val="20"/>
                <w:szCs w:val="20"/>
              </w:rPr>
            </w:pPr>
            <w:r w:rsidRPr="005D5BA0">
              <w:rPr>
                <w:rFonts w:ascii="Arial" w:hAnsi="Arial" w:cs="Arial"/>
                <w:sz w:val="20"/>
                <w:szCs w:val="20"/>
              </w:rPr>
              <w:t>2</w:t>
            </w:r>
            <w:r w:rsidR="000B37F2" w:rsidRPr="005D5BA0">
              <w:rPr>
                <w:rFonts w:ascii="Arial" w:hAnsi="Arial" w:cs="Arial"/>
                <w:sz w:val="20"/>
                <w:szCs w:val="20"/>
              </w:rPr>
              <w:t>.</w:t>
            </w:r>
          </w:p>
        </w:tc>
        <w:tc>
          <w:tcPr>
            <w:tcW w:w="6378" w:type="dxa"/>
            <w:vAlign w:val="center"/>
          </w:tcPr>
          <w:p w:rsidR="000B37F2" w:rsidRPr="005D5BA0" w:rsidRDefault="00CD2956" w:rsidP="00676B0E">
            <w:pPr>
              <w:rPr>
                <w:rFonts w:ascii="Arial" w:hAnsi="Arial" w:cs="Arial"/>
                <w:sz w:val="20"/>
                <w:szCs w:val="20"/>
              </w:rPr>
            </w:pPr>
            <w:r>
              <w:rPr>
                <w:rFonts w:ascii="Arial" w:hAnsi="Arial" w:cs="Arial"/>
                <w:sz w:val="20"/>
                <w:szCs w:val="20"/>
              </w:rPr>
              <w:t>Ocena techniczna</w:t>
            </w:r>
          </w:p>
        </w:tc>
        <w:tc>
          <w:tcPr>
            <w:tcW w:w="1701" w:type="dxa"/>
            <w:vAlign w:val="center"/>
          </w:tcPr>
          <w:p w:rsidR="000B37F2" w:rsidRPr="005D5BA0" w:rsidRDefault="00620749" w:rsidP="000B37F2">
            <w:pPr>
              <w:rPr>
                <w:rFonts w:ascii="Arial" w:hAnsi="Arial" w:cs="Arial"/>
                <w:sz w:val="20"/>
                <w:szCs w:val="20"/>
              </w:rPr>
            </w:pPr>
            <w:r>
              <w:rPr>
                <w:rFonts w:ascii="Arial" w:hAnsi="Arial" w:cs="Arial"/>
                <w:sz w:val="20"/>
                <w:szCs w:val="20"/>
              </w:rPr>
              <w:t>25%</w:t>
            </w:r>
          </w:p>
        </w:tc>
      </w:tr>
      <w:tr w:rsidR="0095707A" w:rsidRPr="005D5BA0" w:rsidTr="002B5564">
        <w:trPr>
          <w:trHeight w:val="340"/>
        </w:trPr>
        <w:tc>
          <w:tcPr>
            <w:tcW w:w="567" w:type="dxa"/>
            <w:vAlign w:val="center"/>
          </w:tcPr>
          <w:p w:rsidR="0095707A" w:rsidRPr="005D5BA0" w:rsidRDefault="0095707A" w:rsidP="000B37F2">
            <w:pPr>
              <w:rPr>
                <w:rFonts w:ascii="Arial" w:hAnsi="Arial" w:cs="Arial"/>
                <w:sz w:val="20"/>
                <w:szCs w:val="20"/>
              </w:rPr>
            </w:pPr>
            <w:r w:rsidRPr="005D5BA0">
              <w:rPr>
                <w:rFonts w:ascii="Arial" w:hAnsi="Arial" w:cs="Arial"/>
                <w:sz w:val="20"/>
                <w:szCs w:val="20"/>
              </w:rPr>
              <w:t>3.</w:t>
            </w:r>
          </w:p>
        </w:tc>
        <w:tc>
          <w:tcPr>
            <w:tcW w:w="6378" w:type="dxa"/>
            <w:vAlign w:val="center"/>
          </w:tcPr>
          <w:p w:rsidR="0095707A" w:rsidRPr="005D5BA0" w:rsidRDefault="00CD2956" w:rsidP="00676B0E">
            <w:pPr>
              <w:rPr>
                <w:rFonts w:ascii="Arial" w:hAnsi="Arial" w:cs="Arial"/>
                <w:sz w:val="20"/>
                <w:szCs w:val="20"/>
              </w:rPr>
            </w:pPr>
            <w:r>
              <w:rPr>
                <w:rFonts w:ascii="Arial" w:hAnsi="Arial" w:cs="Arial"/>
                <w:sz w:val="20"/>
                <w:szCs w:val="20"/>
              </w:rPr>
              <w:t>Okres gwarancji</w:t>
            </w:r>
          </w:p>
        </w:tc>
        <w:tc>
          <w:tcPr>
            <w:tcW w:w="1701" w:type="dxa"/>
            <w:vAlign w:val="center"/>
          </w:tcPr>
          <w:p w:rsidR="0095707A" w:rsidRPr="005D5BA0" w:rsidRDefault="00972DA6" w:rsidP="000B37F2">
            <w:pPr>
              <w:rPr>
                <w:rFonts w:ascii="Arial" w:hAnsi="Arial" w:cs="Arial"/>
                <w:sz w:val="20"/>
                <w:szCs w:val="20"/>
              </w:rPr>
            </w:pPr>
            <w:r>
              <w:rPr>
                <w:rFonts w:ascii="Arial" w:hAnsi="Arial" w:cs="Arial"/>
                <w:sz w:val="20"/>
                <w:szCs w:val="20"/>
              </w:rPr>
              <w:t>10</w:t>
            </w:r>
            <w:r w:rsidR="00620749">
              <w:rPr>
                <w:rFonts w:ascii="Arial" w:hAnsi="Arial" w:cs="Arial"/>
                <w:sz w:val="20"/>
                <w:szCs w:val="20"/>
              </w:rPr>
              <w:t>%</w:t>
            </w:r>
          </w:p>
        </w:tc>
      </w:tr>
      <w:tr w:rsidR="00620749" w:rsidRPr="005D5BA0" w:rsidTr="002B5564">
        <w:trPr>
          <w:trHeight w:val="340"/>
        </w:trPr>
        <w:tc>
          <w:tcPr>
            <w:tcW w:w="567" w:type="dxa"/>
            <w:vAlign w:val="center"/>
          </w:tcPr>
          <w:p w:rsidR="00620749" w:rsidRPr="005D5BA0" w:rsidRDefault="00620749" w:rsidP="000B37F2">
            <w:pPr>
              <w:rPr>
                <w:rFonts w:ascii="Arial" w:hAnsi="Arial" w:cs="Arial"/>
                <w:sz w:val="20"/>
                <w:szCs w:val="20"/>
              </w:rPr>
            </w:pPr>
            <w:r>
              <w:rPr>
                <w:rFonts w:ascii="Arial" w:hAnsi="Arial" w:cs="Arial"/>
                <w:sz w:val="20"/>
                <w:szCs w:val="20"/>
              </w:rPr>
              <w:t>4</w:t>
            </w:r>
          </w:p>
        </w:tc>
        <w:tc>
          <w:tcPr>
            <w:tcW w:w="6378" w:type="dxa"/>
            <w:vAlign w:val="center"/>
          </w:tcPr>
          <w:p w:rsidR="00620749" w:rsidRDefault="00620749" w:rsidP="00676B0E">
            <w:pPr>
              <w:rPr>
                <w:rFonts w:ascii="Arial" w:hAnsi="Arial" w:cs="Arial"/>
                <w:sz w:val="20"/>
                <w:szCs w:val="20"/>
              </w:rPr>
            </w:pPr>
            <w:r>
              <w:rPr>
                <w:rFonts w:ascii="Arial" w:hAnsi="Arial" w:cs="Arial"/>
                <w:sz w:val="20"/>
                <w:szCs w:val="20"/>
              </w:rPr>
              <w:t>Czas dostawy</w:t>
            </w:r>
          </w:p>
        </w:tc>
        <w:tc>
          <w:tcPr>
            <w:tcW w:w="1701" w:type="dxa"/>
            <w:vAlign w:val="center"/>
          </w:tcPr>
          <w:p w:rsidR="00620749" w:rsidRDefault="00620749" w:rsidP="000B37F2">
            <w:pPr>
              <w:rPr>
                <w:rFonts w:ascii="Arial" w:hAnsi="Arial" w:cs="Arial"/>
                <w:sz w:val="20"/>
                <w:szCs w:val="20"/>
              </w:rPr>
            </w:pPr>
            <w:r>
              <w:rPr>
                <w:rFonts w:ascii="Arial" w:hAnsi="Arial" w:cs="Arial"/>
                <w:sz w:val="20"/>
                <w:szCs w:val="20"/>
              </w:rPr>
              <w:t>5%</w:t>
            </w:r>
          </w:p>
        </w:tc>
      </w:tr>
    </w:tbl>
    <w:p w:rsidR="00345468" w:rsidRPr="005D5BA0" w:rsidRDefault="00345468" w:rsidP="00345468">
      <w:pPr>
        <w:numPr>
          <w:ilvl w:val="1"/>
          <w:numId w:val="16"/>
        </w:numPr>
        <w:spacing w:after="0" w:line="240" w:lineRule="auto"/>
        <w:jc w:val="both"/>
        <w:rPr>
          <w:rFonts w:ascii="Arial" w:hAnsi="Arial" w:cs="Arial"/>
          <w:color w:val="000000" w:themeColor="text1"/>
          <w:sz w:val="20"/>
          <w:szCs w:val="20"/>
        </w:rPr>
      </w:pPr>
      <w:r w:rsidRPr="005D5BA0">
        <w:rPr>
          <w:rFonts w:ascii="Arial" w:hAnsi="Arial" w:cs="Arial"/>
          <w:color w:val="000000" w:themeColor="text1"/>
          <w:sz w:val="20"/>
          <w:szCs w:val="20"/>
        </w:rPr>
        <w:t>Przy ocenie ofert i wyborze najkorzystniejszej oferty, zamawiający będzie się kierował następującymi kryteriami:</w:t>
      </w:r>
    </w:p>
    <w:p w:rsidR="00345468" w:rsidRPr="005D5BA0" w:rsidRDefault="00972DA6" w:rsidP="00345468">
      <w:pPr>
        <w:numPr>
          <w:ilvl w:val="2"/>
          <w:numId w:val="1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cena </w:t>
      </w:r>
      <w:r w:rsidR="00620749">
        <w:rPr>
          <w:rFonts w:ascii="Arial" w:hAnsi="Arial" w:cs="Arial"/>
          <w:color w:val="000000" w:themeColor="text1"/>
          <w:sz w:val="20"/>
          <w:szCs w:val="20"/>
        </w:rPr>
        <w:t>–</w:t>
      </w:r>
      <w:r>
        <w:rPr>
          <w:rFonts w:ascii="Arial" w:hAnsi="Arial" w:cs="Arial"/>
          <w:color w:val="000000" w:themeColor="text1"/>
          <w:sz w:val="20"/>
          <w:szCs w:val="20"/>
        </w:rPr>
        <w:t xml:space="preserve"> 60</w:t>
      </w:r>
      <w:r w:rsidR="00620749">
        <w:rPr>
          <w:rFonts w:ascii="Arial" w:hAnsi="Arial" w:cs="Arial"/>
          <w:color w:val="000000" w:themeColor="text1"/>
          <w:sz w:val="20"/>
          <w:szCs w:val="20"/>
        </w:rPr>
        <w:t>%</w:t>
      </w:r>
    </w:p>
    <w:p w:rsidR="00345468" w:rsidRPr="005D5BA0" w:rsidRDefault="00CD2956" w:rsidP="00345468">
      <w:pPr>
        <w:numPr>
          <w:ilvl w:val="2"/>
          <w:numId w:val="1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ocena techniczna</w:t>
      </w:r>
      <w:r w:rsidR="00345468" w:rsidRPr="005D5BA0">
        <w:rPr>
          <w:rFonts w:ascii="Arial" w:hAnsi="Arial" w:cs="Arial"/>
          <w:color w:val="000000" w:themeColor="text1"/>
          <w:sz w:val="20"/>
          <w:szCs w:val="20"/>
        </w:rPr>
        <w:t xml:space="preserve"> </w:t>
      </w:r>
      <w:r w:rsidR="00620749">
        <w:rPr>
          <w:rFonts w:ascii="Arial" w:hAnsi="Arial" w:cs="Arial"/>
          <w:color w:val="000000" w:themeColor="text1"/>
          <w:sz w:val="20"/>
          <w:szCs w:val="20"/>
        </w:rPr>
        <w:t>–</w:t>
      </w:r>
      <w:r w:rsidR="00345468" w:rsidRPr="005D5BA0">
        <w:rPr>
          <w:rFonts w:ascii="Arial" w:hAnsi="Arial" w:cs="Arial"/>
          <w:color w:val="000000" w:themeColor="text1"/>
          <w:sz w:val="20"/>
          <w:szCs w:val="20"/>
        </w:rPr>
        <w:t xml:space="preserve"> </w:t>
      </w:r>
      <w:r w:rsidR="00620749">
        <w:rPr>
          <w:rFonts w:ascii="Arial" w:hAnsi="Arial" w:cs="Arial"/>
          <w:color w:val="000000" w:themeColor="text1"/>
          <w:sz w:val="20"/>
          <w:szCs w:val="20"/>
        </w:rPr>
        <w:t>25%</w:t>
      </w:r>
    </w:p>
    <w:p w:rsidR="000F7DBC" w:rsidRPr="00620749" w:rsidRDefault="00CD2956" w:rsidP="00345468">
      <w:pPr>
        <w:numPr>
          <w:ilvl w:val="2"/>
          <w:numId w:val="18"/>
        </w:numPr>
        <w:spacing w:after="0" w:line="240" w:lineRule="auto"/>
        <w:jc w:val="both"/>
        <w:rPr>
          <w:rFonts w:ascii="Arial" w:hAnsi="Arial" w:cs="Arial"/>
          <w:color w:val="000000" w:themeColor="text1"/>
          <w:sz w:val="20"/>
          <w:szCs w:val="20"/>
        </w:rPr>
      </w:pPr>
      <w:r>
        <w:rPr>
          <w:rFonts w:ascii="Arial" w:hAnsi="Arial" w:cs="Arial"/>
          <w:sz w:val="20"/>
          <w:szCs w:val="20"/>
        </w:rPr>
        <w:t xml:space="preserve">okres gwarancji </w:t>
      </w:r>
      <w:r w:rsidR="00016028" w:rsidRPr="005D5BA0">
        <w:rPr>
          <w:rFonts w:ascii="Arial" w:hAnsi="Arial" w:cs="Arial"/>
          <w:sz w:val="20"/>
          <w:szCs w:val="20"/>
        </w:rPr>
        <w:t xml:space="preserve">– </w:t>
      </w:r>
      <w:r w:rsidR="00972DA6">
        <w:rPr>
          <w:rFonts w:ascii="Arial" w:hAnsi="Arial" w:cs="Arial"/>
          <w:sz w:val="20"/>
          <w:szCs w:val="20"/>
        </w:rPr>
        <w:t>10</w:t>
      </w:r>
      <w:r w:rsidR="00620749">
        <w:rPr>
          <w:rFonts w:ascii="Arial" w:hAnsi="Arial" w:cs="Arial"/>
          <w:sz w:val="20"/>
          <w:szCs w:val="20"/>
        </w:rPr>
        <w:t>%</w:t>
      </w:r>
    </w:p>
    <w:p w:rsidR="00620749" w:rsidRPr="00CD2956" w:rsidRDefault="00620749" w:rsidP="00345468">
      <w:pPr>
        <w:numPr>
          <w:ilvl w:val="2"/>
          <w:numId w:val="18"/>
        </w:numPr>
        <w:spacing w:after="0" w:line="240" w:lineRule="auto"/>
        <w:jc w:val="both"/>
        <w:rPr>
          <w:rFonts w:ascii="Arial" w:hAnsi="Arial" w:cs="Arial"/>
          <w:color w:val="000000" w:themeColor="text1"/>
          <w:sz w:val="20"/>
          <w:szCs w:val="20"/>
        </w:rPr>
      </w:pPr>
      <w:r>
        <w:rPr>
          <w:rFonts w:ascii="Arial" w:hAnsi="Arial" w:cs="Arial"/>
          <w:sz w:val="20"/>
          <w:szCs w:val="20"/>
        </w:rPr>
        <w:t>Czas dostawy – 5%</w:t>
      </w:r>
    </w:p>
    <w:p w:rsidR="00CD2956" w:rsidRPr="00972DA6" w:rsidRDefault="00CD2956" w:rsidP="00CD2956">
      <w:pPr>
        <w:spacing w:after="0" w:line="240" w:lineRule="auto"/>
        <w:ind w:left="567"/>
        <w:jc w:val="both"/>
        <w:rPr>
          <w:rFonts w:ascii="Arial" w:hAnsi="Arial" w:cs="Arial"/>
          <w:color w:val="000000" w:themeColor="text1"/>
          <w:sz w:val="20"/>
          <w:szCs w:val="20"/>
        </w:rPr>
      </w:pPr>
    </w:p>
    <w:p w:rsidR="00345468" w:rsidRPr="005D5BA0" w:rsidRDefault="00345468" w:rsidP="00345468">
      <w:pPr>
        <w:numPr>
          <w:ilvl w:val="1"/>
          <w:numId w:val="16"/>
        </w:numPr>
        <w:spacing w:after="0" w:line="240" w:lineRule="auto"/>
        <w:jc w:val="both"/>
        <w:rPr>
          <w:rFonts w:ascii="Arial" w:hAnsi="Arial" w:cs="Arial"/>
          <w:color w:val="000000" w:themeColor="text1"/>
          <w:sz w:val="20"/>
          <w:szCs w:val="20"/>
        </w:rPr>
      </w:pPr>
      <w:r w:rsidRPr="005D5BA0">
        <w:rPr>
          <w:rFonts w:ascii="Arial" w:hAnsi="Arial" w:cs="Arial"/>
          <w:color w:val="000000" w:themeColor="text1"/>
          <w:sz w:val="20"/>
          <w:szCs w:val="20"/>
        </w:rPr>
        <w:t xml:space="preserve">Zamawiający udzieli zamówienie wykonawcy, którego oferta zostanie uznana za najkorzystniejszą tj.: uzyska największą liczbę punktów obliczoną zgodnie z zasadami określonymi w ust. 3, bądź będzie jedyną ofertą nie podlegającą odrzuceniu. </w:t>
      </w:r>
    </w:p>
    <w:p w:rsidR="00347944" w:rsidRPr="005D5BA0" w:rsidRDefault="00345468" w:rsidP="00347944">
      <w:pPr>
        <w:ind w:left="284"/>
        <w:jc w:val="both"/>
        <w:rPr>
          <w:rFonts w:ascii="Arial" w:hAnsi="Arial" w:cs="Arial"/>
          <w:color w:val="000000" w:themeColor="text1"/>
          <w:sz w:val="20"/>
          <w:szCs w:val="20"/>
        </w:rPr>
      </w:pPr>
      <w:r w:rsidRPr="005D5BA0">
        <w:rPr>
          <w:rFonts w:ascii="Arial" w:hAnsi="Arial" w:cs="Arial"/>
          <w:color w:val="000000" w:themeColor="text1"/>
          <w:sz w:val="20"/>
          <w:szCs w:val="20"/>
        </w:rPr>
        <w:t>W przypadku gdy oferty otrzymają jednakową liczbę punktów za najkorzystniejszą zostanie uznana oferta z najniższą ceną.</w:t>
      </w:r>
    </w:p>
    <w:p w:rsidR="00347944" w:rsidRPr="005D5BA0" w:rsidRDefault="00347944" w:rsidP="00347944">
      <w:pPr>
        <w:ind w:left="284"/>
        <w:jc w:val="both"/>
        <w:rPr>
          <w:rFonts w:ascii="Arial" w:hAnsi="Arial" w:cs="Arial"/>
          <w:color w:val="000000" w:themeColor="text1"/>
          <w:sz w:val="20"/>
          <w:szCs w:val="20"/>
        </w:rPr>
      </w:pPr>
      <w:r w:rsidRPr="005D5BA0">
        <w:rPr>
          <w:rFonts w:ascii="Arial" w:hAnsi="Arial" w:cs="Arial"/>
          <w:color w:val="000000" w:themeColor="text1"/>
          <w:sz w:val="20"/>
          <w:szCs w:val="20"/>
        </w:rPr>
        <w:lastRenderedPageBreak/>
        <w:t>Jeżeli złożono ofertę, której wybór prowadził będzie do powstania u zamawiającego obowiązku podatkowego zgodnie z przepisami o podatku od towarów i usług, zamawiający w celu oceny takiej oferty doliczy do przedstawionej w niej ceny podatek o towarów i usług, który miałby obowiązek rozliczyć zgodnie z tymi przepisami.</w:t>
      </w:r>
    </w:p>
    <w:p w:rsidR="00345468" w:rsidRPr="005D5BA0" w:rsidRDefault="00345468" w:rsidP="00345468">
      <w:pPr>
        <w:numPr>
          <w:ilvl w:val="1"/>
          <w:numId w:val="16"/>
        </w:numPr>
        <w:spacing w:after="0" w:line="240" w:lineRule="auto"/>
        <w:jc w:val="both"/>
        <w:rPr>
          <w:rFonts w:ascii="Arial" w:hAnsi="Arial" w:cs="Arial"/>
          <w:color w:val="000000" w:themeColor="text1"/>
          <w:sz w:val="20"/>
          <w:szCs w:val="20"/>
        </w:rPr>
      </w:pPr>
      <w:r w:rsidRPr="005D5BA0">
        <w:rPr>
          <w:rFonts w:ascii="Arial" w:hAnsi="Arial" w:cs="Arial"/>
          <w:color w:val="000000" w:themeColor="text1"/>
          <w:sz w:val="20"/>
          <w:szCs w:val="20"/>
        </w:rPr>
        <w:t>Zasady punktacji ofert:</w:t>
      </w:r>
    </w:p>
    <w:p w:rsidR="00345468" w:rsidRPr="005D5BA0" w:rsidRDefault="00CD2956" w:rsidP="00CD2956">
      <w:pPr>
        <w:spacing w:after="0" w:line="240"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1) </w:t>
      </w:r>
      <w:r w:rsidR="00345468" w:rsidRPr="005D5BA0">
        <w:rPr>
          <w:rFonts w:ascii="Arial" w:hAnsi="Arial" w:cs="Arial"/>
          <w:color w:val="000000" w:themeColor="text1"/>
          <w:sz w:val="20"/>
          <w:szCs w:val="20"/>
        </w:rPr>
        <w:t xml:space="preserve">Liczba punktów w </w:t>
      </w:r>
      <w:r w:rsidR="00345468" w:rsidRPr="00246F07">
        <w:rPr>
          <w:rFonts w:ascii="Arial" w:hAnsi="Arial" w:cs="Arial"/>
          <w:b/>
          <w:color w:val="000000" w:themeColor="text1"/>
          <w:sz w:val="20"/>
          <w:szCs w:val="20"/>
        </w:rPr>
        <w:t>kryterium cena</w:t>
      </w:r>
      <w:r w:rsidR="00345468" w:rsidRPr="005D5BA0">
        <w:rPr>
          <w:rFonts w:ascii="Arial" w:hAnsi="Arial" w:cs="Arial"/>
          <w:color w:val="000000" w:themeColor="text1"/>
          <w:sz w:val="20"/>
          <w:szCs w:val="20"/>
        </w:rPr>
        <w:t xml:space="preserve"> „C” wyliczona zostanie wg następującego wzoru:</w:t>
      </w:r>
    </w:p>
    <w:p w:rsidR="00345468" w:rsidRPr="005D5BA0" w:rsidRDefault="00345468" w:rsidP="00345468">
      <w:pPr>
        <w:ind w:left="567"/>
        <w:jc w:val="both"/>
        <w:rPr>
          <w:rFonts w:ascii="Arial" w:hAnsi="Arial" w:cs="Arial"/>
          <w:color w:val="000000" w:themeColor="text1"/>
          <w:sz w:val="20"/>
          <w:szCs w:val="20"/>
        </w:rPr>
      </w:pPr>
    </w:p>
    <w:tbl>
      <w:tblPr>
        <w:tblStyle w:val="Tabela-Siatka"/>
        <w:tblW w:w="0" w:type="auto"/>
        <w:tblInd w:w="675" w:type="dxa"/>
        <w:tblLook w:val="04A0" w:firstRow="1" w:lastRow="0" w:firstColumn="1" w:lastColumn="0" w:noHBand="0" w:noVBand="1"/>
      </w:tblPr>
      <w:tblGrid>
        <w:gridCol w:w="340"/>
        <w:gridCol w:w="2126"/>
        <w:gridCol w:w="2268"/>
      </w:tblGrid>
      <w:tr w:rsidR="00345468" w:rsidRPr="005D5BA0" w:rsidTr="00CD7A7A">
        <w:tc>
          <w:tcPr>
            <w:tcW w:w="340" w:type="dxa"/>
            <w:vMerge w:val="restart"/>
            <w:tcBorders>
              <w:top w:val="nil"/>
              <w:left w:val="nil"/>
              <w:right w:val="nil"/>
            </w:tcBorders>
            <w:vAlign w:val="center"/>
          </w:tcPr>
          <w:p w:rsidR="00345468" w:rsidRPr="005D5BA0" w:rsidRDefault="00345468" w:rsidP="00CD7A7A">
            <w:pPr>
              <w:ind w:left="-108" w:right="-108"/>
              <w:rPr>
                <w:rFonts w:ascii="Arial" w:hAnsi="Arial" w:cs="Arial"/>
                <w:color w:val="000000" w:themeColor="text1"/>
                <w:sz w:val="20"/>
                <w:szCs w:val="20"/>
              </w:rPr>
            </w:pPr>
            <w:r w:rsidRPr="005D5BA0">
              <w:rPr>
                <w:rFonts w:ascii="Arial" w:hAnsi="Arial" w:cs="Arial"/>
                <w:color w:val="000000" w:themeColor="text1"/>
                <w:sz w:val="20"/>
                <w:szCs w:val="20"/>
              </w:rPr>
              <w:t>C =</w:t>
            </w:r>
          </w:p>
        </w:tc>
        <w:tc>
          <w:tcPr>
            <w:tcW w:w="2126" w:type="dxa"/>
            <w:tcBorders>
              <w:top w:val="nil"/>
              <w:left w:val="nil"/>
              <w:bottom w:val="single" w:sz="8" w:space="0" w:color="auto"/>
              <w:right w:val="nil"/>
            </w:tcBorders>
          </w:tcPr>
          <w:p w:rsidR="00345468" w:rsidRPr="005D5BA0" w:rsidRDefault="00CD2956" w:rsidP="00CD2956">
            <w:pPr>
              <w:ind w:left="-101" w:right="-108"/>
              <w:rPr>
                <w:rFonts w:ascii="Arial" w:hAnsi="Arial" w:cs="Arial"/>
                <w:color w:val="000000" w:themeColor="text1"/>
                <w:sz w:val="20"/>
                <w:szCs w:val="20"/>
              </w:rPr>
            </w:pPr>
            <w:r>
              <w:rPr>
                <w:rFonts w:ascii="Arial" w:hAnsi="Arial" w:cs="Arial"/>
                <w:color w:val="000000" w:themeColor="text1"/>
                <w:sz w:val="20"/>
                <w:szCs w:val="20"/>
              </w:rPr>
              <w:t xml:space="preserve">       </w:t>
            </w:r>
            <w:r w:rsidR="00345468" w:rsidRPr="005D5BA0">
              <w:rPr>
                <w:rFonts w:ascii="Arial" w:hAnsi="Arial" w:cs="Arial"/>
                <w:color w:val="000000" w:themeColor="text1"/>
                <w:sz w:val="20"/>
                <w:szCs w:val="20"/>
              </w:rPr>
              <w:t>cena najniższa</w:t>
            </w:r>
          </w:p>
        </w:tc>
        <w:tc>
          <w:tcPr>
            <w:tcW w:w="2268" w:type="dxa"/>
            <w:vMerge w:val="restart"/>
            <w:tcBorders>
              <w:top w:val="nil"/>
              <w:left w:val="nil"/>
              <w:right w:val="nil"/>
            </w:tcBorders>
            <w:vAlign w:val="center"/>
          </w:tcPr>
          <w:p w:rsidR="00345468" w:rsidRPr="005D5BA0" w:rsidRDefault="00345468" w:rsidP="00CD7A7A">
            <w:pPr>
              <w:ind w:left="-22"/>
              <w:rPr>
                <w:rFonts w:ascii="Arial" w:hAnsi="Arial" w:cs="Arial"/>
                <w:color w:val="000000" w:themeColor="text1"/>
                <w:sz w:val="20"/>
                <w:szCs w:val="20"/>
              </w:rPr>
            </w:pPr>
            <w:r w:rsidRPr="005D5BA0">
              <w:rPr>
                <w:rFonts w:ascii="Arial" w:hAnsi="Arial" w:cs="Arial"/>
                <w:b/>
                <w:color w:val="000000" w:themeColor="text1"/>
                <w:sz w:val="20"/>
                <w:szCs w:val="20"/>
              </w:rPr>
              <w:t>·</w:t>
            </w:r>
            <w:r w:rsidRPr="005D5BA0">
              <w:rPr>
                <w:rFonts w:ascii="Arial" w:hAnsi="Arial" w:cs="Arial"/>
                <w:color w:val="000000" w:themeColor="text1"/>
                <w:sz w:val="20"/>
                <w:szCs w:val="20"/>
              </w:rPr>
              <w:t xml:space="preserve"> 100 punktów </w:t>
            </w:r>
            <w:r w:rsidRPr="005D5BA0">
              <w:rPr>
                <w:rFonts w:ascii="Arial" w:hAnsi="Arial" w:cs="Arial"/>
                <w:b/>
                <w:color w:val="000000" w:themeColor="text1"/>
                <w:sz w:val="20"/>
                <w:szCs w:val="20"/>
              </w:rPr>
              <w:t>·</w:t>
            </w:r>
            <w:r w:rsidR="00972DA6">
              <w:rPr>
                <w:rFonts w:ascii="Arial" w:hAnsi="Arial" w:cs="Arial"/>
                <w:color w:val="000000" w:themeColor="text1"/>
                <w:sz w:val="20"/>
                <w:szCs w:val="20"/>
              </w:rPr>
              <w:t xml:space="preserve"> 6</w:t>
            </w:r>
            <w:r w:rsidR="00016028" w:rsidRPr="005D5BA0">
              <w:rPr>
                <w:rFonts w:ascii="Arial" w:hAnsi="Arial" w:cs="Arial"/>
                <w:color w:val="000000" w:themeColor="text1"/>
                <w:sz w:val="20"/>
                <w:szCs w:val="20"/>
              </w:rPr>
              <w:t>0</w:t>
            </w:r>
            <w:r w:rsidRPr="005D5BA0">
              <w:rPr>
                <w:rFonts w:ascii="Arial" w:hAnsi="Arial" w:cs="Arial"/>
                <w:color w:val="000000" w:themeColor="text1"/>
                <w:sz w:val="20"/>
                <w:szCs w:val="20"/>
              </w:rPr>
              <w:t>%</w:t>
            </w:r>
          </w:p>
        </w:tc>
      </w:tr>
      <w:tr w:rsidR="00345468" w:rsidRPr="005D5BA0" w:rsidTr="00CD7A7A">
        <w:tc>
          <w:tcPr>
            <w:tcW w:w="340" w:type="dxa"/>
            <w:vMerge/>
            <w:tcBorders>
              <w:left w:val="nil"/>
              <w:bottom w:val="nil"/>
              <w:right w:val="nil"/>
            </w:tcBorders>
          </w:tcPr>
          <w:p w:rsidR="00345468" w:rsidRPr="005D5BA0" w:rsidRDefault="00345468" w:rsidP="00CD7A7A">
            <w:pPr>
              <w:jc w:val="both"/>
              <w:rPr>
                <w:rFonts w:ascii="Arial" w:hAnsi="Arial" w:cs="Arial"/>
                <w:color w:val="000000" w:themeColor="text1"/>
                <w:sz w:val="20"/>
                <w:szCs w:val="20"/>
              </w:rPr>
            </w:pPr>
          </w:p>
        </w:tc>
        <w:tc>
          <w:tcPr>
            <w:tcW w:w="2126" w:type="dxa"/>
            <w:tcBorders>
              <w:top w:val="single" w:sz="8" w:space="0" w:color="auto"/>
              <w:left w:val="nil"/>
              <w:bottom w:val="nil"/>
              <w:right w:val="nil"/>
            </w:tcBorders>
          </w:tcPr>
          <w:p w:rsidR="00345468" w:rsidRPr="005D5BA0" w:rsidRDefault="00345468" w:rsidP="00CD7A7A">
            <w:pPr>
              <w:ind w:left="-101" w:right="-108"/>
              <w:jc w:val="center"/>
              <w:rPr>
                <w:rFonts w:ascii="Arial" w:hAnsi="Arial" w:cs="Arial"/>
                <w:color w:val="000000" w:themeColor="text1"/>
                <w:sz w:val="20"/>
                <w:szCs w:val="20"/>
              </w:rPr>
            </w:pPr>
            <w:r w:rsidRPr="005D5BA0">
              <w:rPr>
                <w:rFonts w:ascii="Arial" w:hAnsi="Arial" w:cs="Arial"/>
                <w:color w:val="000000" w:themeColor="text1"/>
                <w:sz w:val="20"/>
                <w:szCs w:val="20"/>
              </w:rPr>
              <w:t xml:space="preserve">cena oferty ocenianej </w:t>
            </w:r>
          </w:p>
        </w:tc>
        <w:tc>
          <w:tcPr>
            <w:tcW w:w="2268" w:type="dxa"/>
            <w:vMerge/>
            <w:tcBorders>
              <w:left w:val="nil"/>
              <w:bottom w:val="nil"/>
              <w:right w:val="nil"/>
            </w:tcBorders>
          </w:tcPr>
          <w:p w:rsidR="00345468" w:rsidRPr="005D5BA0" w:rsidRDefault="00345468" w:rsidP="00CD7A7A">
            <w:pPr>
              <w:jc w:val="both"/>
              <w:rPr>
                <w:rFonts w:ascii="Arial" w:hAnsi="Arial" w:cs="Arial"/>
                <w:color w:val="000000" w:themeColor="text1"/>
                <w:sz w:val="20"/>
                <w:szCs w:val="20"/>
              </w:rPr>
            </w:pPr>
          </w:p>
        </w:tc>
      </w:tr>
    </w:tbl>
    <w:p w:rsidR="00345468" w:rsidRDefault="00345468" w:rsidP="00345468">
      <w:pPr>
        <w:ind w:left="567"/>
        <w:jc w:val="both"/>
        <w:rPr>
          <w:rFonts w:ascii="Arial" w:hAnsi="Arial" w:cs="Arial"/>
          <w:color w:val="000000" w:themeColor="text1"/>
          <w:sz w:val="20"/>
          <w:szCs w:val="20"/>
        </w:rPr>
      </w:pPr>
    </w:p>
    <w:p w:rsidR="00CD2956" w:rsidRPr="00CD2956" w:rsidRDefault="00CD2956" w:rsidP="00CD295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CD2956">
        <w:rPr>
          <w:rFonts w:ascii="Arial" w:hAnsi="Arial" w:cs="Arial"/>
          <w:color w:val="000000" w:themeColor="text1"/>
          <w:sz w:val="20"/>
          <w:szCs w:val="20"/>
        </w:rPr>
        <w:t xml:space="preserve">2) Liczba punktów w kryterium </w:t>
      </w:r>
      <w:r w:rsidRPr="00246F07">
        <w:rPr>
          <w:rFonts w:ascii="Arial" w:hAnsi="Arial" w:cs="Arial"/>
          <w:b/>
          <w:color w:val="000000" w:themeColor="text1"/>
          <w:sz w:val="20"/>
          <w:szCs w:val="20"/>
        </w:rPr>
        <w:t>Ocena techniczna</w:t>
      </w:r>
      <w:r w:rsidRPr="00CD2956">
        <w:rPr>
          <w:rFonts w:ascii="Arial" w:hAnsi="Arial" w:cs="Arial"/>
          <w:color w:val="000000" w:themeColor="text1"/>
          <w:sz w:val="20"/>
          <w:szCs w:val="20"/>
        </w:rPr>
        <w:t xml:space="preserve"> „O” wyliczona zostanie wg wzoru:</w:t>
      </w:r>
    </w:p>
    <w:p w:rsidR="00CD2956" w:rsidRPr="004928A9" w:rsidRDefault="00CD2956" w:rsidP="00CD2956">
      <w:pPr>
        <w:spacing w:after="0" w:line="240" w:lineRule="auto"/>
        <w:jc w:val="both"/>
        <w:rPr>
          <w:rFonts w:ascii="Arial" w:hAnsi="Arial" w:cs="Arial"/>
          <w:sz w:val="20"/>
          <w:szCs w:val="20"/>
        </w:rPr>
      </w:pPr>
    </w:p>
    <w:tbl>
      <w:tblPr>
        <w:tblStyle w:val="Tabela-Siatka"/>
        <w:tblW w:w="0" w:type="auto"/>
        <w:tblInd w:w="675" w:type="dxa"/>
        <w:tblLook w:val="04A0" w:firstRow="1" w:lastRow="0" w:firstColumn="1" w:lastColumn="0" w:noHBand="0" w:noVBand="1"/>
      </w:tblPr>
      <w:tblGrid>
        <w:gridCol w:w="567"/>
        <w:gridCol w:w="5670"/>
        <w:gridCol w:w="2694"/>
      </w:tblGrid>
      <w:tr w:rsidR="00CD2956" w:rsidRPr="004928A9" w:rsidTr="003F78F3">
        <w:trPr>
          <w:trHeight w:val="405"/>
        </w:trPr>
        <w:tc>
          <w:tcPr>
            <w:tcW w:w="567" w:type="dxa"/>
            <w:vMerge w:val="restart"/>
            <w:tcBorders>
              <w:top w:val="nil"/>
              <w:left w:val="nil"/>
              <w:bottom w:val="nil"/>
              <w:right w:val="nil"/>
            </w:tcBorders>
            <w:vAlign w:val="center"/>
          </w:tcPr>
          <w:p w:rsidR="003F78F3" w:rsidRDefault="003F78F3" w:rsidP="00E0761C">
            <w:pPr>
              <w:ind w:left="-108" w:right="-108"/>
              <w:rPr>
                <w:rFonts w:ascii="Arial" w:hAnsi="Arial" w:cs="Arial"/>
                <w:color w:val="000000" w:themeColor="text1"/>
                <w:sz w:val="20"/>
                <w:szCs w:val="20"/>
              </w:rPr>
            </w:pPr>
          </w:p>
          <w:p w:rsidR="00CD2956" w:rsidRPr="004928A9" w:rsidRDefault="00CD2956" w:rsidP="00E0761C">
            <w:pPr>
              <w:ind w:left="-108" w:right="-108"/>
              <w:rPr>
                <w:rFonts w:ascii="Arial" w:hAnsi="Arial" w:cs="Arial"/>
                <w:color w:val="000000" w:themeColor="text1"/>
                <w:sz w:val="20"/>
                <w:szCs w:val="20"/>
              </w:rPr>
            </w:pPr>
            <w:r w:rsidRPr="004928A9">
              <w:rPr>
                <w:rFonts w:ascii="Arial" w:hAnsi="Arial" w:cs="Arial"/>
                <w:color w:val="000000" w:themeColor="text1"/>
                <w:sz w:val="20"/>
                <w:szCs w:val="20"/>
              </w:rPr>
              <w:t xml:space="preserve">O = </w:t>
            </w:r>
          </w:p>
        </w:tc>
        <w:tc>
          <w:tcPr>
            <w:tcW w:w="5670" w:type="dxa"/>
            <w:tcBorders>
              <w:top w:val="nil"/>
              <w:left w:val="nil"/>
              <w:right w:val="nil"/>
            </w:tcBorders>
          </w:tcPr>
          <w:p w:rsidR="00CD2956" w:rsidRPr="004928A9" w:rsidRDefault="00CD2956" w:rsidP="003F78F3">
            <w:pPr>
              <w:spacing w:after="0" w:line="240" w:lineRule="auto"/>
              <w:jc w:val="center"/>
              <w:rPr>
                <w:rFonts w:ascii="Arial" w:hAnsi="Arial" w:cs="Arial"/>
                <w:color w:val="000000" w:themeColor="text1"/>
                <w:sz w:val="20"/>
                <w:szCs w:val="20"/>
              </w:rPr>
            </w:pPr>
            <w:r w:rsidRPr="004928A9">
              <w:rPr>
                <w:rFonts w:ascii="Arial" w:hAnsi="Arial" w:cs="Arial"/>
                <w:color w:val="000000" w:themeColor="text1"/>
                <w:sz w:val="20"/>
                <w:szCs w:val="20"/>
              </w:rPr>
              <w:t xml:space="preserve">suma punktów oferty badanej </w:t>
            </w:r>
            <w:r w:rsidRPr="004928A9">
              <w:rPr>
                <w:rFonts w:ascii="Arial" w:hAnsi="Arial" w:cs="Arial"/>
                <w:color w:val="000000" w:themeColor="text1"/>
                <w:sz w:val="20"/>
                <w:szCs w:val="20"/>
              </w:rPr>
              <w:br/>
              <w:t>(</w:t>
            </w:r>
            <w:r w:rsidRPr="004928A9">
              <w:rPr>
                <w:rFonts w:ascii="Arial" w:hAnsi="Arial" w:cs="Arial"/>
                <w:sz w:val="20"/>
                <w:szCs w:val="20"/>
              </w:rPr>
              <w:t>wg punktacji określonej w załączniku nr 3 do SIWZ)</w:t>
            </w:r>
          </w:p>
        </w:tc>
        <w:tc>
          <w:tcPr>
            <w:tcW w:w="2694" w:type="dxa"/>
            <w:vMerge w:val="restart"/>
            <w:tcBorders>
              <w:top w:val="nil"/>
              <w:left w:val="nil"/>
              <w:bottom w:val="nil"/>
              <w:right w:val="nil"/>
            </w:tcBorders>
            <w:vAlign w:val="center"/>
          </w:tcPr>
          <w:p w:rsidR="00CD2956" w:rsidRPr="003F78F3" w:rsidRDefault="003F78F3" w:rsidP="003F78F3">
            <w:pPr>
              <w:rPr>
                <w:rFonts w:ascii="Arial" w:hAnsi="Arial" w:cs="Arial"/>
                <w:b/>
                <w:color w:val="000000" w:themeColor="text1"/>
                <w:sz w:val="20"/>
                <w:szCs w:val="20"/>
              </w:rPr>
            </w:pPr>
            <w:r>
              <w:rPr>
                <w:rFonts w:ascii="Arial" w:hAnsi="Arial" w:cs="Arial"/>
                <w:b/>
                <w:color w:val="000000" w:themeColor="text1"/>
                <w:sz w:val="20"/>
                <w:szCs w:val="20"/>
              </w:rPr>
              <w:br/>
            </w:r>
            <w:r w:rsidR="00CD2956" w:rsidRPr="004928A9">
              <w:rPr>
                <w:rFonts w:ascii="Arial" w:hAnsi="Arial" w:cs="Arial"/>
                <w:b/>
                <w:color w:val="000000" w:themeColor="text1"/>
                <w:sz w:val="20"/>
                <w:szCs w:val="20"/>
              </w:rPr>
              <w:t>·</w:t>
            </w:r>
            <w:r w:rsidR="00CD2956" w:rsidRPr="004928A9">
              <w:rPr>
                <w:rFonts w:ascii="Arial" w:hAnsi="Arial" w:cs="Arial"/>
                <w:color w:val="000000" w:themeColor="text1"/>
                <w:sz w:val="20"/>
                <w:szCs w:val="20"/>
              </w:rPr>
              <w:t xml:space="preserve"> 100 punktów </w:t>
            </w:r>
            <w:r w:rsidR="00CD2956" w:rsidRPr="004928A9">
              <w:rPr>
                <w:rFonts w:ascii="Arial" w:hAnsi="Arial" w:cs="Arial"/>
                <w:b/>
                <w:color w:val="000000" w:themeColor="text1"/>
                <w:sz w:val="20"/>
                <w:szCs w:val="20"/>
              </w:rPr>
              <w:t>·</w:t>
            </w:r>
            <w:r w:rsidR="00CD2956" w:rsidRPr="004928A9">
              <w:rPr>
                <w:rFonts w:ascii="Arial" w:hAnsi="Arial" w:cs="Arial"/>
                <w:color w:val="000000" w:themeColor="text1"/>
                <w:sz w:val="20"/>
                <w:szCs w:val="20"/>
              </w:rPr>
              <w:t xml:space="preserve"> </w:t>
            </w:r>
            <w:r w:rsidR="00CD2956">
              <w:rPr>
                <w:rFonts w:ascii="Arial" w:hAnsi="Arial" w:cs="Arial"/>
                <w:color w:val="000000" w:themeColor="text1"/>
                <w:sz w:val="20"/>
                <w:szCs w:val="20"/>
              </w:rPr>
              <w:t>25</w:t>
            </w:r>
            <w:r w:rsidR="00CD2956" w:rsidRPr="004928A9">
              <w:rPr>
                <w:rFonts w:ascii="Arial" w:hAnsi="Arial" w:cs="Arial"/>
                <w:color w:val="000000" w:themeColor="text1"/>
                <w:sz w:val="20"/>
                <w:szCs w:val="20"/>
              </w:rPr>
              <w:t>%</w:t>
            </w:r>
          </w:p>
        </w:tc>
      </w:tr>
      <w:tr w:rsidR="00CD2956" w:rsidRPr="004928A9" w:rsidTr="003F78F3">
        <w:tc>
          <w:tcPr>
            <w:tcW w:w="567" w:type="dxa"/>
            <w:vMerge/>
            <w:tcBorders>
              <w:top w:val="nil"/>
              <w:left w:val="nil"/>
              <w:bottom w:val="nil"/>
              <w:right w:val="nil"/>
            </w:tcBorders>
          </w:tcPr>
          <w:p w:rsidR="00CD2956" w:rsidRPr="004928A9" w:rsidRDefault="00CD2956" w:rsidP="00E0761C">
            <w:pPr>
              <w:jc w:val="both"/>
              <w:rPr>
                <w:rFonts w:ascii="Arial" w:hAnsi="Arial" w:cs="Arial"/>
                <w:color w:val="000000" w:themeColor="text1"/>
                <w:sz w:val="20"/>
                <w:szCs w:val="20"/>
              </w:rPr>
            </w:pPr>
          </w:p>
        </w:tc>
        <w:tc>
          <w:tcPr>
            <w:tcW w:w="5670" w:type="dxa"/>
            <w:tcBorders>
              <w:left w:val="nil"/>
              <w:bottom w:val="nil"/>
              <w:right w:val="nil"/>
            </w:tcBorders>
          </w:tcPr>
          <w:p w:rsidR="00CD2956" w:rsidRPr="004928A9" w:rsidRDefault="00CD2956" w:rsidP="003F78F3">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30</w:t>
            </w:r>
          </w:p>
        </w:tc>
        <w:tc>
          <w:tcPr>
            <w:tcW w:w="2694" w:type="dxa"/>
            <w:vMerge/>
            <w:tcBorders>
              <w:top w:val="nil"/>
              <w:left w:val="nil"/>
              <w:bottom w:val="nil"/>
              <w:right w:val="nil"/>
            </w:tcBorders>
          </w:tcPr>
          <w:p w:rsidR="00CD2956" w:rsidRPr="004928A9" w:rsidRDefault="00CD2956" w:rsidP="00E0761C">
            <w:pPr>
              <w:jc w:val="both"/>
              <w:rPr>
                <w:rFonts w:ascii="Arial" w:hAnsi="Arial" w:cs="Arial"/>
                <w:color w:val="000000" w:themeColor="text1"/>
                <w:sz w:val="20"/>
                <w:szCs w:val="20"/>
              </w:rPr>
            </w:pPr>
          </w:p>
        </w:tc>
      </w:tr>
    </w:tbl>
    <w:p w:rsidR="003F78F3" w:rsidRDefault="00CD2956" w:rsidP="00CD2956">
      <w:pPr>
        <w:spacing w:after="0" w:line="240"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345468" w:rsidRPr="005D5BA0" w:rsidRDefault="00CD2956" w:rsidP="00CD2956">
      <w:pPr>
        <w:spacing w:after="0" w:line="240"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3) </w:t>
      </w:r>
      <w:r w:rsidR="007111A5" w:rsidRPr="00246F07">
        <w:rPr>
          <w:rFonts w:ascii="Arial" w:hAnsi="Arial" w:cs="Arial"/>
          <w:b/>
          <w:color w:val="000000" w:themeColor="text1"/>
          <w:sz w:val="20"/>
          <w:szCs w:val="20"/>
        </w:rPr>
        <w:t>Okres gwarancji</w:t>
      </w:r>
      <w:r w:rsidR="007111A5">
        <w:rPr>
          <w:rFonts w:ascii="Arial" w:hAnsi="Arial" w:cs="Arial"/>
          <w:color w:val="000000" w:themeColor="text1"/>
          <w:sz w:val="20"/>
          <w:szCs w:val="20"/>
        </w:rPr>
        <w:t xml:space="preserve"> - </w:t>
      </w:r>
      <w:r w:rsidR="00345468" w:rsidRPr="005D5BA0">
        <w:rPr>
          <w:rFonts w:ascii="Arial" w:hAnsi="Arial" w:cs="Arial"/>
          <w:color w:val="000000" w:themeColor="text1"/>
          <w:sz w:val="20"/>
          <w:szCs w:val="20"/>
        </w:rPr>
        <w:t>Liczba punktów w kryterium okres gwarancji „G”.</w:t>
      </w:r>
    </w:p>
    <w:p w:rsidR="00345468" w:rsidRPr="003F78F3" w:rsidRDefault="003F78F3" w:rsidP="003F78F3">
      <w:pPr>
        <w:rPr>
          <w:rFonts w:ascii="Arial" w:hAnsi="Arial" w:cs="Arial"/>
          <w:color w:val="000000" w:themeColor="text1"/>
          <w:sz w:val="20"/>
          <w:szCs w:val="20"/>
        </w:rPr>
      </w:pPr>
      <w:r>
        <w:rPr>
          <w:rFonts w:ascii="Arial" w:hAnsi="Arial" w:cs="Arial"/>
          <w:color w:val="000000" w:themeColor="text1"/>
          <w:sz w:val="20"/>
          <w:szCs w:val="20"/>
        </w:rPr>
        <w:tab/>
      </w:r>
      <w:r w:rsidR="007111A5" w:rsidRPr="003F78F3">
        <w:rPr>
          <w:rFonts w:ascii="Arial" w:hAnsi="Arial" w:cs="Arial"/>
          <w:color w:val="000000" w:themeColor="text1"/>
          <w:sz w:val="20"/>
          <w:szCs w:val="20"/>
        </w:rPr>
        <w:t xml:space="preserve">Oferta może uzyskać maksymalnie 10% punków całkowitej oceny: 0-10 pkt. </w:t>
      </w:r>
      <w:r w:rsidR="007111A5" w:rsidRPr="003F78F3">
        <w:rPr>
          <w:rFonts w:ascii="Arial" w:hAnsi="Arial" w:cs="Arial"/>
          <w:color w:val="000000" w:themeColor="text1"/>
          <w:sz w:val="20"/>
          <w:szCs w:val="20"/>
        </w:rPr>
        <w:br/>
      </w:r>
      <w:r>
        <w:rPr>
          <w:rFonts w:ascii="Arial" w:hAnsi="Arial" w:cs="Arial"/>
          <w:color w:val="000000" w:themeColor="text1"/>
          <w:sz w:val="20"/>
          <w:szCs w:val="20"/>
        </w:rPr>
        <w:tab/>
      </w:r>
      <w:r w:rsidR="00CD2956" w:rsidRPr="003F78F3">
        <w:rPr>
          <w:rFonts w:ascii="Arial" w:hAnsi="Arial" w:cs="Arial"/>
          <w:color w:val="000000" w:themeColor="text1"/>
          <w:sz w:val="20"/>
          <w:szCs w:val="20"/>
        </w:rPr>
        <w:t>O</w:t>
      </w:r>
      <w:r w:rsidR="00345468" w:rsidRPr="003F78F3">
        <w:rPr>
          <w:rFonts w:ascii="Arial" w:hAnsi="Arial" w:cs="Arial"/>
          <w:color w:val="000000" w:themeColor="text1"/>
          <w:sz w:val="20"/>
          <w:szCs w:val="20"/>
        </w:rPr>
        <w:t xml:space="preserve">kres gwarancji </w:t>
      </w:r>
      <w:r w:rsidR="00CD2956" w:rsidRPr="003F78F3">
        <w:rPr>
          <w:rFonts w:ascii="Arial" w:hAnsi="Arial" w:cs="Arial"/>
          <w:color w:val="000000" w:themeColor="text1"/>
          <w:sz w:val="20"/>
          <w:szCs w:val="20"/>
        </w:rPr>
        <w:t>2</w:t>
      </w:r>
      <w:r w:rsidR="007111A5" w:rsidRPr="003F78F3">
        <w:rPr>
          <w:rFonts w:ascii="Arial" w:hAnsi="Arial" w:cs="Arial"/>
          <w:color w:val="000000" w:themeColor="text1"/>
          <w:sz w:val="20"/>
          <w:szCs w:val="20"/>
        </w:rPr>
        <w:t>4</w:t>
      </w:r>
      <w:r w:rsidR="00345468" w:rsidRPr="003F78F3">
        <w:rPr>
          <w:rFonts w:ascii="Arial" w:hAnsi="Arial" w:cs="Arial"/>
          <w:color w:val="000000" w:themeColor="text1"/>
          <w:sz w:val="20"/>
          <w:szCs w:val="20"/>
        </w:rPr>
        <w:t xml:space="preserve"> </w:t>
      </w:r>
      <w:r w:rsidR="007111A5" w:rsidRPr="003F78F3">
        <w:rPr>
          <w:rFonts w:ascii="Arial" w:hAnsi="Arial" w:cs="Arial"/>
          <w:color w:val="000000" w:themeColor="text1"/>
          <w:sz w:val="20"/>
          <w:szCs w:val="20"/>
        </w:rPr>
        <w:t>miesiące – 0 pkt</w:t>
      </w:r>
      <w:r w:rsidR="00345468" w:rsidRPr="003F78F3">
        <w:rPr>
          <w:rFonts w:ascii="Arial" w:hAnsi="Arial" w:cs="Arial"/>
          <w:color w:val="000000" w:themeColor="text1"/>
          <w:sz w:val="20"/>
          <w:szCs w:val="20"/>
        </w:rPr>
        <w:t>.</w:t>
      </w:r>
      <w:r w:rsidR="007111A5" w:rsidRPr="003F78F3">
        <w:rPr>
          <w:rFonts w:ascii="Arial" w:hAnsi="Arial" w:cs="Arial"/>
          <w:color w:val="000000" w:themeColor="text1"/>
          <w:sz w:val="20"/>
          <w:szCs w:val="20"/>
        </w:rPr>
        <w:br/>
      </w:r>
      <w:r>
        <w:rPr>
          <w:rFonts w:ascii="Arial" w:hAnsi="Arial" w:cs="Arial"/>
          <w:color w:val="000000" w:themeColor="text1"/>
          <w:sz w:val="20"/>
          <w:szCs w:val="20"/>
        </w:rPr>
        <w:tab/>
      </w:r>
      <w:r w:rsidR="007111A5" w:rsidRPr="003F78F3">
        <w:rPr>
          <w:rFonts w:ascii="Arial" w:hAnsi="Arial" w:cs="Arial"/>
          <w:color w:val="000000" w:themeColor="text1"/>
          <w:sz w:val="20"/>
          <w:szCs w:val="20"/>
        </w:rPr>
        <w:t>Okres gwarancji 36 miesięcy – 10 pkt.</w:t>
      </w:r>
    </w:p>
    <w:p w:rsidR="000F7DBC" w:rsidRPr="005D5BA0" w:rsidRDefault="000F7DBC" w:rsidP="000F7DBC">
      <w:pPr>
        <w:spacing w:after="0" w:line="240" w:lineRule="auto"/>
        <w:ind w:left="284"/>
        <w:rPr>
          <w:rFonts w:ascii="Arial" w:hAnsi="Arial" w:cs="Arial"/>
          <w:color w:val="000000" w:themeColor="text1"/>
          <w:sz w:val="20"/>
          <w:szCs w:val="20"/>
        </w:rPr>
      </w:pPr>
    </w:p>
    <w:p w:rsidR="000F7DBC" w:rsidRPr="007111A5" w:rsidRDefault="007111A5" w:rsidP="007111A5">
      <w:pPr>
        <w:tabs>
          <w:tab w:val="num" w:pos="1059"/>
        </w:tabs>
        <w:spacing w:after="0" w:line="240" w:lineRule="auto"/>
        <w:rPr>
          <w:rFonts w:ascii="Arial" w:hAnsi="Arial" w:cs="Arial"/>
          <w:sz w:val="20"/>
          <w:szCs w:val="20"/>
        </w:rPr>
      </w:pPr>
      <w:r>
        <w:rPr>
          <w:rFonts w:ascii="Arial" w:hAnsi="Arial" w:cs="Arial"/>
          <w:b/>
          <w:color w:val="000000" w:themeColor="text1"/>
          <w:sz w:val="20"/>
          <w:szCs w:val="20"/>
        </w:rPr>
        <w:t xml:space="preserve">       </w:t>
      </w:r>
      <w:r w:rsidRPr="00246F07">
        <w:rPr>
          <w:rFonts w:ascii="Arial" w:hAnsi="Arial" w:cs="Arial"/>
          <w:color w:val="000000" w:themeColor="text1"/>
          <w:sz w:val="20"/>
          <w:szCs w:val="20"/>
        </w:rPr>
        <w:t>4)</w:t>
      </w:r>
      <w:r w:rsidRPr="00246F07">
        <w:rPr>
          <w:rFonts w:ascii="Arial" w:hAnsi="Arial" w:cs="Arial"/>
          <w:b/>
          <w:color w:val="000000" w:themeColor="text1"/>
          <w:sz w:val="20"/>
          <w:szCs w:val="20"/>
        </w:rPr>
        <w:t xml:space="preserve"> Czas dostawy</w:t>
      </w:r>
      <w:r w:rsidR="000F7DBC" w:rsidRPr="007111A5">
        <w:rPr>
          <w:rFonts w:ascii="Arial" w:hAnsi="Arial" w:cs="Arial"/>
          <w:color w:val="000000" w:themeColor="text1"/>
          <w:sz w:val="20"/>
          <w:szCs w:val="20"/>
        </w:rPr>
        <w:t xml:space="preserve"> (T)</w:t>
      </w:r>
      <w:r>
        <w:rPr>
          <w:rFonts w:ascii="Arial" w:hAnsi="Arial" w:cs="Arial"/>
          <w:color w:val="000000" w:themeColor="text1"/>
          <w:sz w:val="20"/>
          <w:szCs w:val="20"/>
        </w:rPr>
        <w:t xml:space="preserve"> – Oferta może uzyskać maksymalnie 5% punktów całkowitej oceny: 0-5 pkt.</w:t>
      </w:r>
    </w:p>
    <w:p w:rsidR="007111A5" w:rsidRDefault="003F78F3" w:rsidP="000F7DBC">
      <w:pPr>
        <w:tabs>
          <w:tab w:val="num" w:pos="1059"/>
        </w:tabs>
        <w:spacing w:after="0" w:line="240" w:lineRule="auto"/>
        <w:rPr>
          <w:rFonts w:ascii="Arial" w:hAnsi="Arial" w:cs="Arial"/>
          <w:sz w:val="20"/>
          <w:szCs w:val="20"/>
        </w:rPr>
      </w:pPr>
      <w:r>
        <w:rPr>
          <w:rFonts w:ascii="Arial" w:hAnsi="Arial" w:cs="Arial"/>
          <w:sz w:val="20"/>
          <w:szCs w:val="20"/>
        </w:rPr>
        <w:tab/>
      </w:r>
      <w:r w:rsidR="007111A5">
        <w:rPr>
          <w:rFonts w:ascii="Arial" w:hAnsi="Arial" w:cs="Arial"/>
          <w:sz w:val="20"/>
          <w:szCs w:val="20"/>
        </w:rPr>
        <w:t>Czas dostawy – do 28 dni –</w:t>
      </w:r>
      <w:r w:rsidR="00620749">
        <w:rPr>
          <w:rFonts w:ascii="Arial" w:hAnsi="Arial" w:cs="Arial"/>
          <w:sz w:val="20"/>
          <w:szCs w:val="20"/>
        </w:rPr>
        <w:t xml:space="preserve"> 5</w:t>
      </w:r>
      <w:r w:rsidR="007111A5">
        <w:rPr>
          <w:rFonts w:ascii="Arial" w:hAnsi="Arial" w:cs="Arial"/>
          <w:sz w:val="20"/>
          <w:szCs w:val="20"/>
        </w:rPr>
        <w:t xml:space="preserve"> pkt</w:t>
      </w:r>
    </w:p>
    <w:p w:rsidR="007111A5" w:rsidRDefault="007111A5" w:rsidP="000F7DBC">
      <w:pPr>
        <w:tabs>
          <w:tab w:val="num" w:pos="1059"/>
        </w:tabs>
        <w:spacing w:after="0" w:line="240" w:lineRule="auto"/>
        <w:rPr>
          <w:rFonts w:ascii="Arial" w:hAnsi="Arial" w:cs="Arial"/>
          <w:sz w:val="20"/>
          <w:szCs w:val="20"/>
        </w:rPr>
      </w:pPr>
      <w:r>
        <w:rPr>
          <w:rFonts w:ascii="Arial" w:hAnsi="Arial" w:cs="Arial"/>
          <w:sz w:val="20"/>
          <w:szCs w:val="20"/>
        </w:rPr>
        <w:tab/>
        <w:t>Czas dostawy – powyżej 28 dni – 0 pkt.</w:t>
      </w:r>
    </w:p>
    <w:p w:rsidR="007111A5" w:rsidRDefault="007111A5" w:rsidP="007111A5">
      <w:pPr>
        <w:spacing w:after="0" w:line="240" w:lineRule="auto"/>
        <w:rPr>
          <w:rFonts w:ascii="Arial" w:hAnsi="Arial" w:cs="Arial"/>
          <w:sz w:val="20"/>
          <w:szCs w:val="20"/>
        </w:rPr>
      </w:pPr>
    </w:p>
    <w:p w:rsidR="00345468" w:rsidRPr="005D5BA0" w:rsidRDefault="007111A5" w:rsidP="007111A5">
      <w:pPr>
        <w:spacing w:after="0" w:line="240" w:lineRule="auto"/>
        <w:rPr>
          <w:rFonts w:ascii="Arial" w:hAnsi="Arial" w:cs="Arial"/>
          <w:color w:val="000000" w:themeColor="text1"/>
          <w:sz w:val="20"/>
          <w:szCs w:val="20"/>
        </w:rPr>
      </w:pPr>
      <w:r>
        <w:rPr>
          <w:rFonts w:ascii="Arial" w:hAnsi="Arial" w:cs="Arial"/>
          <w:color w:val="000000" w:themeColor="text1"/>
          <w:sz w:val="20"/>
          <w:szCs w:val="20"/>
        </w:rPr>
        <w:t>5</w:t>
      </w:r>
      <w:r w:rsidR="00016028" w:rsidRPr="005D5BA0">
        <w:rPr>
          <w:rFonts w:ascii="Arial" w:hAnsi="Arial" w:cs="Arial"/>
          <w:color w:val="000000" w:themeColor="text1"/>
          <w:sz w:val="20"/>
          <w:szCs w:val="20"/>
        </w:rPr>
        <w:t xml:space="preserve">) </w:t>
      </w:r>
      <w:r w:rsidR="00345468" w:rsidRPr="005D5BA0">
        <w:rPr>
          <w:rFonts w:ascii="Arial" w:hAnsi="Arial" w:cs="Arial"/>
          <w:color w:val="000000" w:themeColor="text1"/>
          <w:sz w:val="20"/>
          <w:szCs w:val="20"/>
        </w:rPr>
        <w:t xml:space="preserve">Łączna punktacja = C + </w:t>
      </w:r>
      <w:r w:rsidR="003F78F3">
        <w:rPr>
          <w:rFonts w:ascii="Arial" w:hAnsi="Arial" w:cs="Arial"/>
          <w:color w:val="000000" w:themeColor="text1"/>
          <w:sz w:val="20"/>
          <w:szCs w:val="20"/>
        </w:rPr>
        <w:t xml:space="preserve">O + </w:t>
      </w:r>
      <w:r w:rsidR="00345468" w:rsidRPr="005D5BA0">
        <w:rPr>
          <w:rFonts w:ascii="Arial" w:hAnsi="Arial" w:cs="Arial"/>
          <w:color w:val="000000" w:themeColor="text1"/>
          <w:sz w:val="20"/>
          <w:szCs w:val="20"/>
        </w:rPr>
        <w:t>G</w:t>
      </w:r>
      <w:r w:rsidR="000F7DBC" w:rsidRPr="005D5BA0">
        <w:rPr>
          <w:rFonts w:ascii="Arial" w:hAnsi="Arial" w:cs="Arial"/>
          <w:color w:val="000000" w:themeColor="text1"/>
          <w:sz w:val="20"/>
          <w:szCs w:val="20"/>
        </w:rPr>
        <w:t xml:space="preserve"> + T</w:t>
      </w:r>
    </w:p>
    <w:p w:rsidR="00345468" w:rsidRPr="005D5BA0" w:rsidRDefault="00345468" w:rsidP="003F78F3">
      <w:pPr>
        <w:rPr>
          <w:rFonts w:ascii="Arial" w:hAnsi="Arial" w:cs="Arial"/>
          <w:color w:val="000000" w:themeColor="text1"/>
          <w:sz w:val="20"/>
          <w:szCs w:val="20"/>
        </w:rPr>
      </w:pPr>
      <w:r w:rsidRPr="005D5BA0">
        <w:rPr>
          <w:rFonts w:ascii="Arial" w:hAnsi="Arial" w:cs="Arial"/>
          <w:color w:val="000000" w:themeColor="text1"/>
          <w:sz w:val="20"/>
          <w:szCs w:val="20"/>
        </w:rPr>
        <w:t>Wyniki wyliczeń zaokrąglone zostaną do dwóch miejsc po przecinku.</w:t>
      </w:r>
    </w:p>
    <w:p w:rsidR="00DD43D5" w:rsidRPr="005D5BA0" w:rsidRDefault="004D7F8E" w:rsidP="00676B0E">
      <w:pPr>
        <w:autoSpaceDE w:val="0"/>
        <w:autoSpaceDN w:val="0"/>
        <w:adjustRightInd w:val="0"/>
        <w:spacing w:after="0" w:line="240" w:lineRule="auto"/>
        <w:jc w:val="both"/>
        <w:rPr>
          <w:rFonts w:ascii="Arial" w:hAnsi="Arial" w:cs="Arial"/>
          <w:b/>
          <w:bCs/>
          <w:color w:val="000000"/>
          <w:sz w:val="20"/>
          <w:szCs w:val="20"/>
          <w:lang w:eastAsia="pl-PL"/>
        </w:rPr>
      </w:pPr>
      <w:r w:rsidRPr="005D5BA0">
        <w:rPr>
          <w:rFonts w:ascii="Arial" w:hAnsi="Arial" w:cs="Arial"/>
          <w:b/>
          <w:bCs/>
          <w:color w:val="000000"/>
          <w:sz w:val="20"/>
          <w:szCs w:val="20"/>
          <w:lang w:eastAsia="pl-PL"/>
        </w:rPr>
        <w:t>17. INFORMACJE O FORMALNOŚCIACH JAKIE, POWINNY ZOSTAĆ DOPEŁNIONE PO</w:t>
      </w:r>
    </w:p>
    <w:p w:rsidR="00DD43D5" w:rsidRPr="005D5BA0" w:rsidRDefault="004D7F8E" w:rsidP="00676B0E">
      <w:pPr>
        <w:autoSpaceDE w:val="0"/>
        <w:autoSpaceDN w:val="0"/>
        <w:adjustRightInd w:val="0"/>
        <w:spacing w:after="0" w:line="240" w:lineRule="auto"/>
        <w:jc w:val="both"/>
        <w:rPr>
          <w:rFonts w:ascii="Arial" w:hAnsi="Arial" w:cs="Arial"/>
          <w:b/>
          <w:bCs/>
          <w:color w:val="000000"/>
          <w:sz w:val="20"/>
          <w:szCs w:val="20"/>
          <w:lang w:eastAsia="pl-PL"/>
        </w:rPr>
      </w:pPr>
      <w:r w:rsidRPr="005D5BA0">
        <w:rPr>
          <w:rFonts w:ascii="Arial" w:hAnsi="Arial" w:cs="Arial"/>
          <w:b/>
          <w:bCs/>
          <w:color w:val="000000"/>
          <w:sz w:val="20"/>
          <w:szCs w:val="20"/>
          <w:lang w:eastAsia="pl-PL"/>
        </w:rPr>
        <w:t>WYBORZE OFERTY W CELU ZAWARCIA UMOWY</w:t>
      </w:r>
    </w:p>
    <w:p w:rsidR="00DD43D5" w:rsidRPr="005D5BA0" w:rsidRDefault="00761D57" w:rsidP="00676B0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17</w:t>
      </w:r>
      <w:r w:rsidR="003A40EA" w:rsidRPr="005D5BA0">
        <w:rPr>
          <w:rFonts w:ascii="Arial" w:hAnsi="Arial" w:cs="Arial"/>
          <w:color w:val="000000"/>
          <w:sz w:val="20"/>
          <w:szCs w:val="20"/>
          <w:lang w:eastAsia="pl-PL"/>
        </w:rPr>
        <w:t>.1</w:t>
      </w:r>
      <w:r w:rsidR="00DD43D5" w:rsidRPr="005D5BA0">
        <w:rPr>
          <w:rFonts w:ascii="Arial" w:hAnsi="Arial" w:cs="Arial"/>
          <w:color w:val="000000"/>
          <w:sz w:val="20"/>
          <w:szCs w:val="20"/>
          <w:lang w:eastAsia="pl-PL"/>
        </w:rPr>
        <w:t xml:space="preserve"> Wykonawca, którego oferta zostanie wybrana, zobowiązany jest do zawarcia</w:t>
      </w:r>
      <w:r w:rsidR="00676B0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umowy z Zamawiającym na warunkach określonych w zapisach SIWZ.</w:t>
      </w:r>
    </w:p>
    <w:p w:rsidR="00DD43D5" w:rsidRPr="005D5BA0" w:rsidRDefault="00761D57" w:rsidP="00676B0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17</w:t>
      </w:r>
      <w:r w:rsidR="003A40EA" w:rsidRPr="005D5BA0">
        <w:rPr>
          <w:rFonts w:ascii="Arial" w:hAnsi="Arial" w:cs="Arial"/>
          <w:color w:val="000000"/>
          <w:sz w:val="20"/>
          <w:szCs w:val="20"/>
          <w:lang w:eastAsia="pl-PL"/>
        </w:rPr>
        <w:t>.2</w:t>
      </w:r>
      <w:r w:rsidR="00DD43D5" w:rsidRPr="005D5BA0">
        <w:rPr>
          <w:rFonts w:ascii="Arial" w:hAnsi="Arial" w:cs="Arial"/>
          <w:color w:val="000000"/>
          <w:sz w:val="20"/>
          <w:szCs w:val="20"/>
          <w:lang w:eastAsia="pl-PL"/>
        </w:rPr>
        <w:t xml:space="preserve"> Jeżeli oferta Wykonawców, którzy wspólnie ubiegają się o udzielenie zamówienia</w:t>
      </w:r>
      <w:r w:rsidR="00676B0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zostanie wybrana, Zamawiający zażąda przed zawarciem umowy w sprawie</w:t>
      </w:r>
      <w:r w:rsidR="00676B0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zamówienia publicznego, umowy regulującej współpracę tych Wykonawców.</w:t>
      </w:r>
      <w:r w:rsidR="00676B0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Jeżeli Wykonawca nie złoży w/w dokumentu zawarcie umowy będzie niemożliwe</w:t>
      </w:r>
      <w:r w:rsidR="00676B0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z przyczyn leżących po stronie wykonawcy.</w:t>
      </w:r>
    </w:p>
    <w:p w:rsidR="00963369" w:rsidRPr="005D5BA0" w:rsidRDefault="00761D57" w:rsidP="00676B0E">
      <w:pPr>
        <w:autoSpaceDE w:val="0"/>
        <w:autoSpaceDN w:val="0"/>
        <w:adjustRightInd w:val="0"/>
        <w:spacing w:after="0" w:line="240" w:lineRule="auto"/>
        <w:jc w:val="both"/>
        <w:rPr>
          <w:rFonts w:ascii="Arial" w:hAnsi="Arial" w:cs="Arial"/>
          <w:strike/>
          <w:color w:val="000000"/>
          <w:sz w:val="20"/>
          <w:szCs w:val="20"/>
          <w:lang w:eastAsia="pl-PL"/>
        </w:rPr>
      </w:pPr>
      <w:r w:rsidRPr="005D5BA0">
        <w:rPr>
          <w:rFonts w:ascii="Arial" w:hAnsi="Arial" w:cs="Arial"/>
          <w:color w:val="000000"/>
          <w:sz w:val="20"/>
          <w:szCs w:val="20"/>
          <w:lang w:eastAsia="pl-PL"/>
        </w:rPr>
        <w:t>17</w:t>
      </w:r>
      <w:r w:rsidR="008819CE" w:rsidRPr="005D5BA0">
        <w:rPr>
          <w:rFonts w:ascii="Arial" w:hAnsi="Arial" w:cs="Arial"/>
          <w:color w:val="000000"/>
          <w:sz w:val="20"/>
          <w:szCs w:val="20"/>
          <w:lang w:eastAsia="pl-PL"/>
        </w:rPr>
        <w:t>.3</w:t>
      </w:r>
      <w:r w:rsidR="00DD43D5" w:rsidRPr="005D5BA0">
        <w:rPr>
          <w:rFonts w:ascii="Arial" w:hAnsi="Arial" w:cs="Arial"/>
          <w:color w:val="000000"/>
          <w:sz w:val="20"/>
          <w:szCs w:val="20"/>
          <w:lang w:eastAsia="pl-PL"/>
        </w:rPr>
        <w:t>. Umowa będzie podpisywana w siedzibie Zamawiającego</w:t>
      </w:r>
      <w:r w:rsidR="00013BCA" w:rsidRPr="005D5BA0">
        <w:rPr>
          <w:rFonts w:ascii="Arial" w:hAnsi="Arial" w:cs="Arial"/>
          <w:color w:val="000000"/>
          <w:sz w:val="20"/>
          <w:szCs w:val="20"/>
          <w:lang w:eastAsia="pl-PL"/>
        </w:rPr>
        <w:t xml:space="preserve"> </w:t>
      </w:r>
      <w:r w:rsidR="00676B0E" w:rsidRPr="005D5BA0">
        <w:rPr>
          <w:rFonts w:ascii="Arial" w:hAnsi="Arial" w:cs="Arial"/>
          <w:color w:val="000000"/>
          <w:sz w:val="20"/>
          <w:szCs w:val="20"/>
          <w:lang w:eastAsia="pl-PL"/>
        </w:rPr>
        <w:t>po wcześniejszym ustaleniu d</w:t>
      </w:r>
      <w:r w:rsidR="00DD43D5" w:rsidRPr="005D5BA0">
        <w:rPr>
          <w:rFonts w:ascii="Arial" w:hAnsi="Arial" w:cs="Arial"/>
          <w:color w:val="000000"/>
          <w:sz w:val="20"/>
          <w:szCs w:val="20"/>
          <w:lang w:eastAsia="pl-PL"/>
        </w:rPr>
        <w:t>okładnego terminu.</w:t>
      </w:r>
    </w:p>
    <w:p w:rsidR="009778E1" w:rsidRPr="005D5BA0" w:rsidRDefault="009778E1" w:rsidP="00963369">
      <w:pPr>
        <w:autoSpaceDE w:val="0"/>
        <w:autoSpaceDN w:val="0"/>
        <w:adjustRightInd w:val="0"/>
        <w:spacing w:after="0" w:line="240" w:lineRule="auto"/>
        <w:rPr>
          <w:rFonts w:ascii="Arial" w:hAnsi="Arial" w:cs="Arial"/>
          <w:sz w:val="20"/>
          <w:szCs w:val="20"/>
          <w:lang w:eastAsia="pl-PL"/>
        </w:rPr>
      </w:pPr>
    </w:p>
    <w:p w:rsidR="00965247" w:rsidRPr="005D5BA0" w:rsidRDefault="00CF6BA6" w:rsidP="00DD43D5">
      <w:pPr>
        <w:autoSpaceDE w:val="0"/>
        <w:autoSpaceDN w:val="0"/>
        <w:adjustRightInd w:val="0"/>
        <w:spacing w:after="0" w:line="240" w:lineRule="auto"/>
        <w:rPr>
          <w:rFonts w:ascii="Arial" w:hAnsi="Arial" w:cs="Arial"/>
          <w:b/>
          <w:bCs/>
          <w:i/>
          <w:sz w:val="20"/>
          <w:szCs w:val="20"/>
          <w:lang w:eastAsia="pl-PL"/>
        </w:rPr>
      </w:pPr>
      <w:r w:rsidRPr="005D5BA0">
        <w:rPr>
          <w:rFonts w:ascii="Arial" w:hAnsi="Arial" w:cs="Arial"/>
          <w:b/>
          <w:bCs/>
          <w:sz w:val="20"/>
          <w:szCs w:val="20"/>
          <w:lang w:eastAsia="pl-PL"/>
        </w:rPr>
        <w:t xml:space="preserve">18. WYMAGANIA DOTYCZĄCE ZABEZPIECZENIA NALEŻYTEGO WYKONANIA UMOWY </w:t>
      </w:r>
    </w:p>
    <w:p w:rsidR="00DD43D5" w:rsidRPr="005D5BA0" w:rsidRDefault="008819CE" w:rsidP="00DD43D5">
      <w:pPr>
        <w:autoSpaceDE w:val="0"/>
        <w:autoSpaceDN w:val="0"/>
        <w:adjustRightInd w:val="0"/>
        <w:spacing w:after="0" w:line="240" w:lineRule="auto"/>
        <w:rPr>
          <w:rFonts w:ascii="Arial" w:hAnsi="Arial" w:cs="Arial"/>
          <w:sz w:val="20"/>
          <w:szCs w:val="20"/>
          <w:lang w:eastAsia="pl-PL"/>
        </w:rPr>
      </w:pPr>
      <w:r w:rsidRPr="005D5BA0">
        <w:rPr>
          <w:rFonts w:ascii="Arial" w:hAnsi="Arial" w:cs="Arial"/>
          <w:sz w:val="20"/>
          <w:szCs w:val="20"/>
          <w:lang w:eastAsia="pl-PL"/>
        </w:rPr>
        <w:t xml:space="preserve">Zamawiający nie wymaga wniesienia </w:t>
      </w:r>
      <w:r w:rsidR="008B6C49" w:rsidRPr="005D5BA0">
        <w:rPr>
          <w:rFonts w:ascii="Arial" w:hAnsi="Arial" w:cs="Arial"/>
          <w:sz w:val="20"/>
          <w:szCs w:val="20"/>
          <w:lang w:eastAsia="pl-PL"/>
        </w:rPr>
        <w:t xml:space="preserve">zabezpieczenia </w:t>
      </w:r>
      <w:r w:rsidRPr="005D5BA0">
        <w:rPr>
          <w:rFonts w:ascii="Arial" w:hAnsi="Arial" w:cs="Arial"/>
          <w:sz w:val="20"/>
          <w:szCs w:val="20"/>
          <w:lang w:eastAsia="pl-PL"/>
        </w:rPr>
        <w:t>należytego wykonania umowy.</w:t>
      </w:r>
    </w:p>
    <w:p w:rsidR="008B6C49" w:rsidRPr="005D5BA0" w:rsidRDefault="008B6C49" w:rsidP="00CF6BA6">
      <w:pPr>
        <w:autoSpaceDE w:val="0"/>
        <w:autoSpaceDN w:val="0"/>
        <w:adjustRightInd w:val="0"/>
        <w:spacing w:after="0" w:line="240" w:lineRule="auto"/>
        <w:jc w:val="both"/>
        <w:rPr>
          <w:rFonts w:ascii="Arial" w:hAnsi="Arial" w:cs="Arial"/>
          <w:b/>
          <w:bCs/>
          <w:color w:val="000000"/>
          <w:sz w:val="20"/>
          <w:szCs w:val="20"/>
          <w:lang w:eastAsia="pl-PL"/>
        </w:rPr>
      </w:pPr>
    </w:p>
    <w:p w:rsidR="00DD43D5" w:rsidRPr="005D5BA0" w:rsidRDefault="00CF6BA6" w:rsidP="00CF6BA6">
      <w:pPr>
        <w:autoSpaceDE w:val="0"/>
        <w:autoSpaceDN w:val="0"/>
        <w:adjustRightInd w:val="0"/>
        <w:spacing w:after="0" w:line="240" w:lineRule="auto"/>
        <w:jc w:val="both"/>
        <w:rPr>
          <w:rFonts w:ascii="Arial" w:hAnsi="Arial" w:cs="Arial"/>
          <w:b/>
          <w:bCs/>
          <w:color w:val="000000"/>
          <w:sz w:val="20"/>
          <w:szCs w:val="20"/>
          <w:lang w:eastAsia="pl-PL"/>
        </w:rPr>
      </w:pPr>
      <w:r w:rsidRPr="005D5BA0">
        <w:rPr>
          <w:rFonts w:ascii="Arial" w:hAnsi="Arial" w:cs="Arial"/>
          <w:b/>
          <w:bCs/>
          <w:color w:val="000000"/>
          <w:sz w:val="20"/>
          <w:szCs w:val="20"/>
          <w:lang w:eastAsia="pl-PL"/>
        </w:rPr>
        <w:t>19. ISTOTNE DLA STRON POSTANOWIENIA, KTÓRE ZOSTANĄ WPROWADZONE DO TREŚCI ZAWIERANEJ UMOWY W SPRAWIE ZAMÓWIENIA PUBLICZNEGO - WZÓR UMOWY</w:t>
      </w:r>
    </w:p>
    <w:p w:rsidR="00DD43D5" w:rsidRPr="005D5BA0" w:rsidRDefault="00761D57" w:rsidP="004D7F8E">
      <w:pPr>
        <w:autoSpaceDE w:val="0"/>
        <w:autoSpaceDN w:val="0"/>
        <w:adjustRightInd w:val="0"/>
        <w:spacing w:after="0" w:line="240" w:lineRule="auto"/>
        <w:jc w:val="both"/>
        <w:rPr>
          <w:rFonts w:ascii="Arial" w:hAnsi="Arial" w:cs="Arial"/>
          <w:sz w:val="20"/>
          <w:szCs w:val="20"/>
          <w:lang w:eastAsia="pl-PL"/>
        </w:rPr>
      </w:pPr>
      <w:r w:rsidRPr="005D5BA0">
        <w:rPr>
          <w:rFonts w:ascii="Arial" w:hAnsi="Arial" w:cs="Arial"/>
          <w:sz w:val="20"/>
          <w:szCs w:val="20"/>
          <w:lang w:eastAsia="pl-PL"/>
        </w:rPr>
        <w:t>19</w:t>
      </w:r>
      <w:r w:rsidR="00DD43D5" w:rsidRPr="005D5BA0">
        <w:rPr>
          <w:rFonts w:ascii="Arial" w:hAnsi="Arial" w:cs="Arial"/>
          <w:sz w:val="20"/>
          <w:szCs w:val="20"/>
          <w:lang w:eastAsia="pl-PL"/>
        </w:rPr>
        <w:t>.1. Zamawiający wymaga od wybranego Wykonawcy zawarcia umowy na zasadach</w:t>
      </w:r>
      <w:r w:rsidR="004D7F8E" w:rsidRPr="005D5BA0">
        <w:rPr>
          <w:rFonts w:ascii="Arial" w:hAnsi="Arial" w:cs="Arial"/>
          <w:sz w:val="20"/>
          <w:szCs w:val="20"/>
          <w:lang w:eastAsia="pl-PL"/>
        </w:rPr>
        <w:t xml:space="preserve"> </w:t>
      </w:r>
      <w:r w:rsidR="00DD43D5" w:rsidRPr="005D5BA0">
        <w:rPr>
          <w:rFonts w:ascii="Arial" w:hAnsi="Arial" w:cs="Arial"/>
          <w:sz w:val="20"/>
          <w:szCs w:val="20"/>
          <w:lang w:eastAsia="pl-PL"/>
        </w:rPr>
        <w:t>określonych w SIWZ – wg</w:t>
      </w:r>
      <w:r w:rsidR="00F5430A" w:rsidRPr="005D5BA0">
        <w:rPr>
          <w:rFonts w:ascii="Arial" w:hAnsi="Arial" w:cs="Arial"/>
          <w:sz w:val="20"/>
          <w:szCs w:val="20"/>
          <w:lang w:eastAsia="pl-PL"/>
        </w:rPr>
        <w:t xml:space="preserve"> wzoru stanowiącego załącznik Nr </w:t>
      </w:r>
      <w:r w:rsidR="00E115C6">
        <w:rPr>
          <w:rFonts w:ascii="Arial" w:hAnsi="Arial" w:cs="Arial"/>
          <w:sz w:val="20"/>
          <w:szCs w:val="20"/>
          <w:lang w:eastAsia="pl-PL"/>
        </w:rPr>
        <w:t>6</w:t>
      </w:r>
      <w:r w:rsidR="00DD43D5" w:rsidRPr="005D5BA0">
        <w:rPr>
          <w:rFonts w:ascii="Arial" w:hAnsi="Arial" w:cs="Arial"/>
          <w:sz w:val="20"/>
          <w:szCs w:val="20"/>
          <w:lang w:eastAsia="pl-PL"/>
        </w:rPr>
        <w:t xml:space="preserve"> do SIWZ.</w:t>
      </w:r>
    </w:p>
    <w:p w:rsidR="00DD43D5" w:rsidRPr="005D5BA0"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19</w:t>
      </w:r>
      <w:r w:rsidR="00DD43D5" w:rsidRPr="005D5BA0">
        <w:rPr>
          <w:rFonts w:ascii="Arial" w:hAnsi="Arial" w:cs="Arial"/>
          <w:color w:val="000000"/>
          <w:sz w:val="20"/>
          <w:szCs w:val="20"/>
          <w:lang w:eastAsia="pl-PL"/>
        </w:rPr>
        <w:t>.2. Zmiany umowy:</w:t>
      </w:r>
    </w:p>
    <w:p w:rsidR="004C334A" w:rsidRPr="005D5BA0"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19</w:t>
      </w:r>
      <w:r w:rsidR="008819CE" w:rsidRPr="005D5BA0">
        <w:rPr>
          <w:rFonts w:ascii="Arial" w:hAnsi="Arial" w:cs="Arial"/>
          <w:color w:val="000000"/>
          <w:sz w:val="20"/>
          <w:szCs w:val="20"/>
          <w:lang w:eastAsia="pl-PL"/>
        </w:rPr>
        <w:t>.2.2</w:t>
      </w:r>
      <w:r w:rsidR="00691514" w:rsidRPr="005D5BA0">
        <w:rPr>
          <w:rFonts w:ascii="Arial" w:hAnsi="Arial" w:cs="Arial"/>
          <w:color w:val="000000"/>
          <w:sz w:val="20"/>
          <w:szCs w:val="20"/>
          <w:lang w:eastAsia="pl-PL"/>
        </w:rPr>
        <w:t xml:space="preserve">. </w:t>
      </w:r>
      <w:r w:rsidR="004C334A" w:rsidRPr="005D5BA0">
        <w:rPr>
          <w:rFonts w:ascii="Arial" w:hAnsi="Arial" w:cs="Arial"/>
          <w:color w:val="000000"/>
          <w:sz w:val="20"/>
          <w:szCs w:val="20"/>
          <w:lang w:eastAsia="pl-PL"/>
        </w:rPr>
        <w:t>Zamawiający przewiduje możliwość dokonania zmiany wynagrodzenia brutto jeż</w:t>
      </w:r>
      <w:r w:rsidR="008819CE" w:rsidRPr="005D5BA0">
        <w:rPr>
          <w:rFonts w:ascii="Arial" w:hAnsi="Arial" w:cs="Arial"/>
          <w:color w:val="000000"/>
          <w:sz w:val="20"/>
          <w:szCs w:val="20"/>
          <w:lang w:eastAsia="pl-PL"/>
        </w:rPr>
        <w:t xml:space="preserve">eli w trakcie realizacji umowy </w:t>
      </w:r>
      <w:r w:rsidR="004C334A" w:rsidRPr="005D5BA0">
        <w:rPr>
          <w:rFonts w:ascii="Arial" w:hAnsi="Arial" w:cs="Arial"/>
          <w:color w:val="000000"/>
          <w:sz w:val="20"/>
          <w:szCs w:val="20"/>
          <w:lang w:eastAsia="pl-PL"/>
        </w:rPr>
        <w:t xml:space="preserve">nastąpi ustawowa zmiana w zakresie podatku VAT dla </w:t>
      </w:r>
      <w:r w:rsidR="008819CE" w:rsidRPr="005D5BA0">
        <w:rPr>
          <w:rFonts w:ascii="Arial" w:hAnsi="Arial" w:cs="Arial"/>
          <w:color w:val="000000"/>
          <w:sz w:val="20"/>
          <w:szCs w:val="20"/>
          <w:lang w:eastAsia="pl-PL"/>
        </w:rPr>
        <w:t xml:space="preserve">dostawy towarów objętych </w:t>
      </w:r>
      <w:r w:rsidR="004C334A" w:rsidRPr="005D5BA0">
        <w:rPr>
          <w:rFonts w:ascii="Arial" w:hAnsi="Arial" w:cs="Arial"/>
          <w:color w:val="000000"/>
          <w:sz w:val="20"/>
          <w:szCs w:val="20"/>
          <w:lang w:eastAsia="pl-PL"/>
        </w:rPr>
        <w:t xml:space="preserve">przedmiotem umowy. Zmianie podlegać może wyłącznie część wynagrodzenia za </w:t>
      </w:r>
      <w:r w:rsidR="008819CE" w:rsidRPr="005D5BA0">
        <w:rPr>
          <w:rFonts w:ascii="Arial" w:hAnsi="Arial" w:cs="Arial"/>
          <w:color w:val="000000"/>
          <w:sz w:val="20"/>
          <w:szCs w:val="20"/>
          <w:lang w:eastAsia="pl-PL"/>
        </w:rPr>
        <w:t>dostawy</w:t>
      </w:r>
      <w:r w:rsidR="004C334A" w:rsidRPr="005D5BA0">
        <w:rPr>
          <w:rFonts w:ascii="Arial" w:hAnsi="Arial" w:cs="Arial"/>
          <w:color w:val="000000"/>
          <w:sz w:val="20"/>
          <w:szCs w:val="20"/>
          <w:lang w:eastAsia="pl-PL"/>
        </w:rPr>
        <w:t>, których w dniu wejścia w życie zmiany jeszcze nie wykonano.</w:t>
      </w:r>
    </w:p>
    <w:p w:rsidR="00DD43D5" w:rsidRPr="005D5BA0"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19</w:t>
      </w:r>
      <w:r w:rsidR="008819CE" w:rsidRPr="005D5BA0">
        <w:rPr>
          <w:rFonts w:ascii="Arial" w:hAnsi="Arial" w:cs="Arial"/>
          <w:color w:val="000000"/>
          <w:sz w:val="20"/>
          <w:szCs w:val="20"/>
          <w:lang w:eastAsia="pl-PL"/>
        </w:rPr>
        <w:t>.3</w:t>
      </w:r>
      <w:r w:rsidR="00DD43D5" w:rsidRPr="005D5BA0">
        <w:rPr>
          <w:rFonts w:ascii="Arial" w:hAnsi="Arial" w:cs="Arial"/>
          <w:color w:val="000000"/>
          <w:sz w:val="20"/>
          <w:szCs w:val="20"/>
          <w:lang w:eastAsia="pl-PL"/>
        </w:rPr>
        <w:t xml:space="preserve">. Warunkiem dokonania zmian umowy jest złożenie wniosku </w:t>
      </w:r>
      <w:r w:rsidR="00511312" w:rsidRPr="005D5BA0">
        <w:rPr>
          <w:rFonts w:ascii="Arial" w:eastAsia="Helvetica" w:hAnsi="Arial" w:cs="Arial"/>
          <w:sz w:val="20"/>
          <w:szCs w:val="20"/>
        </w:rPr>
        <w:t>zawieraj</w:t>
      </w:r>
      <w:r w:rsidR="00511312" w:rsidRPr="005D5BA0">
        <w:rPr>
          <w:rFonts w:ascii="Arial" w:eastAsia="Arial" w:hAnsi="Arial" w:cs="Arial"/>
          <w:sz w:val="20"/>
          <w:szCs w:val="20"/>
        </w:rPr>
        <w:t>ą</w:t>
      </w:r>
      <w:r w:rsidR="00511312" w:rsidRPr="005D5BA0">
        <w:rPr>
          <w:rFonts w:ascii="Arial" w:eastAsia="Helvetica" w:hAnsi="Arial" w:cs="Arial"/>
          <w:sz w:val="20"/>
          <w:szCs w:val="20"/>
        </w:rPr>
        <w:t>cego uzasadnienie</w:t>
      </w:r>
      <w:r w:rsidR="00511312"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przez</w:t>
      </w:r>
      <w:r w:rsidR="004D7F8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stronę inicjującą zmianę i jego akceptacja przez drugą stronę.</w:t>
      </w:r>
    </w:p>
    <w:p w:rsidR="00DD43D5" w:rsidRPr="005D5BA0"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5D5BA0">
        <w:rPr>
          <w:rFonts w:ascii="Arial" w:hAnsi="Arial" w:cs="Arial"/>
          <w:color w:val="000000"/>
          <w:sz w:val="20"/>
          <w:szCs w:val="20"/>
          <w:lang w:eastAsia="pl-PL"/>
        </w:rPr>
        <w:t>19</w:t>
      </w:r>
      <w:r w:rsidR="008819CE" w:rsidRPr="005D5BA0">
        <w:rPr>
          <w:rFonts w:ascii="Arial" w:hAnsi="Arial" w:cs="Arial"/>
          <w:color w:val="000000"/>
          <w:sz w:val="20"/>
          <w:szCs w:val="20"/>
          <w:lang w:eastAsia="pl-PL"/>
        </w:rPr>
        <w:t>.4</w:t>
      </w:r>
      <w:r w:rsidR="00DD43D5" w:rsidRPr="005D5BA0">
        <w:rPr>
          <w:rFonts w:ascii="Arial" w:hAnsi="Arial" w:cs="Arial"/>
          <w:color w:val="000000"/>
          <w:sz w:val="20"/>
          <w:szCs w:val="20"/>
          <w:lang w:eastAsia="pl-PL"/>
        </w:rPr>
        <w:t>. Wszelkie zmiany treści umowy mogą być dokonywane wyłącznie w formie aneksu</w:t>
      </w:r>
      <w:r w:rsidR="008819CE" w:rsidRPr="005D5BA0">
        <w:rPr>
          <w:rFonts w:ascii="Arial" w:hAnsi="Arial" w:cs="Arial"/>
          <w:color w:val="000000"/>
          <w:sz w:val="20"/>
          <w:szCs w:val="20"/>
          <w:lang w:eastAsia="pl-PL"/>
        </w:rPr>
        <w:t xml:space="preserve"> </w:t>
      </w:r>
      <w:r w:rsidR="00DD43D5" w:rsidRPr="005D5BA0">
        <w:rPr>
          <w:rFonts w:ascii="Arial" w:hAnsi="Arial" w:cs="Arial"/>
          <w:color w:val="000000"/>
          <w:sz w:val="20"/>
          <w:szCs w:val="20"/>
          <w:lang w:eastAsia="pl-PL"/>
        </w:rPr>
        <w:t>podpisanego przez obie strony, pod rygorem nieważności.</w:t>
      </w:r>
    </w:p>
    <w:p w:rsidR="00CF6BA6" w:rsidRPr="005D5BA0" w:rsidRDefault="00CF6BA6" w:rsidP="00DD43D5">
      <w:pPr>
        <w:autoSpaceDE w:val="0"/>
        <w:autoSpaceDN w:val="0"/>
        <w:adjustRightInd w:val="0"/>
        <w:spacing w:after="0" w:line="240" w:lineRule="auto"/>
        <w:rPr>
          <w:rFonts w:ascii="Arial" w:hAnsi="Arial" w:cs="Arial"/>
          <w:b/>
          <w:bCs/>
          <w:color w:val="000000"/>
          <w:sz w:val="20"/>
          <w:szCs w:val="20"/>
          <w:u w:val="single"/>
          <w:lang w:eastAsia="pl-PL"/>
        </w:rPr>
      </w:pPr>
    </w:p>
    <w:p w:rsidR="00DD43D5" w:rsidRPr="005D5BA0" w:rsidRDefault="00CF6BA6" w:rsidP="00DD43D5">
      <w:pPr>
        <w:autoSpaceDE w:val="0"/>
        <w:autoSpaceDN w:val="0"/>
        <w:adjustRightInd w:val="0"/>
        <w:spacing w:after="0" w:line="240" w:lineRule="auto"/>
        <w:rPr>
          <w:rFonts w:ascii="Arial" w:hAnsi="Arial" w:cs="Arial"/>
          <w:b/>
          <w:bCs/>
          <w:color w:val="000000"/>
          <w:sz w:val="20"/>
          <w:szCs w:val="20"/>
          <w:lang w:eastAsia="pl-PL"/>
        </w:rPr>
      </w:pPr>
      <w:r w:rsidRPr="005D5BA0">
        <w:rPr>
          <w:rFonts w:ascii="Arial" w:hAnsi="Arial" w:cs="Arial"/>
          <w:b/>
          <w:bCs/>
          <w:color w:val="000000"/>
          <w:sz w:val="20"/>
          <w:szCs w:val="20"/>
          <w:lang w:eastAsia="pl-PL"/>
        </w:rPr>
        <w:t>20. POUCZENIE O ŚRODKACH OCHRONY PRAWNEJ PRZYSŁUGUJĄCYCH WYKONAWCY</w:t>
      </w:r>
    </w:p>
    <w:p w:rsidR="00BB2B97" w:rsidRPr="005D5BA0" w:rsidRDefault="00761D57" w:rsidP="00BB2B97">
      <w:pPr>
        <w:pStyle w:val="Tekstpodstawowywcity"/>
        <w:tabs>
          <w:tab w:val="left" w:pos="-2268"/>
          <w:tab w:val="left" w:pos="-567"/>
          <w:tab w:val="left" w:pos="5387"/>
        </w:tabs>
        <w:spacing w:line="288" w:lineRule="auto"/>
        <w:ind w:firstLine="0"/>
        <w:rPr>
          <w:rFonts w:ascii="Arial" w:hAnsi="Arial" w:cs="Arial"/>
          <w:sz w:val="20"/>
          <w:szCs w:val="20"/>
        </w:rPr>
      </w:pPr>
      <w:r w:rsidRPr="005D5BA0">
        <w:rPr>
          <w:rFonts w:ascii="Arial" w:hAnsi="Arial" w:cs="Arial"/>
          <w:sz w:val="20"/>
          <w:szCs w:val="20"/>
        </w:rPr>
        <w:t>20</w:t>
      </w:r>
      <w:r w:rsidR="0028273B" w:rsidRPr="005D5BA0">
        <w:rPr>
          <w:rFonts w:ascii="Arial" w:hAnsi="Arial" w:cs="Arial"/>
          <w:sz w:val="20"/>
          <w:szCs w:val="20"/>
        </w:rPr>
        <w:t>.</w:t>
      </w:r>
      <w:r w:rsidR="00BB2B97" w:rsidRPr="005D5BA0">
        <w:rPr>
          <w:rFonts w:ascii="Arial" w:hAnsi="Arial" w:cs="Arial"/>
          <w:sz w:val="20"/>
          <w:szCs w:val="20"/>
        </w:rPr>
        <w:t>1.Wykonawcy a także innemu podmiotowi, jeżeli ma lub miał interes w uzyskaniu zamówienia oraz poniósł lub może ponieść szkodę w wyniku naruszenia przez zamawiającego przepisów ustawy, przysługują środki ochrony prawnej.</w:t>
      </w:r>
    </w:p>
    <w:p w:rsidR="00BB2B97" w:rsidRPr="005D5BA0" w:rsidRDefault="00761D57" w:rsidP="00BB2B97">
      <w:pPr>
        <w:pStyle w:val="Tekstpodstawowywcity"/>
        <w:tabs>
          <w:tab w:val="left" w:pos="-2268"/>
          <w:tab w:val="left" w:pos="-567"/>
          <w:tab w:val="left" w:pos="5387"/>
        </w:tabs>
        <w:spacing w:line="288" w:lineRule="auto"/>
        <w:ind w:firstLine="0"/>
        <w:rPr>
          <w:rFonts w:ascii="Arial" w:hAnsi="Arial" w:cs="Arial"/>
          <w:sz w:val="20"/>
          <w:szCs w:val="20"/>
        </w:rPr>
      </w:pPr>
      <w:r w:rsidRPr="005D5BA0">
        <w:rPr>
          <w:rFonts w:ascii="Arial" w:hAnsi="Arial" w:cs="Arial"/>
          <w:sz w:val="20"/>
          <w:szCs w:val="20"/>
        </w:rPr>
        <w:t>20</w:t>
      </w:r>
      <w:r w:rsidR="0028273B" w:rsidRPr="005D5BA0">
        <w:rPr>
          <w:rFonts w:ascii="Arial" w:hAnsi="Arial" w:cs="Arial"/>
          <w:sz w:val="20"/>
          <w:szCs w:val="20"/>
        </w:rPr>
        <w:t>.</w:t>
      </w:r>
      <w:r w:rsidR="00BB2B97" w:rsidRPr="005D5BA0">
        <w:rPr>
          <w:rFonts w:ascii="Arial" w:hAnsi="Arial" w:cs="Arial"/>
          <w:sz w:val="20"/>
          <w:szCs w:val="20"/>
        </w:rPr>
        <w:t>2.Zasady wnoszenia środków ochrony prawnej określa Dział VI ustawy (Art. 179 - 198g)</w:t>
      </w:r>
      <w:r w:rsidR="00457D84" w:rsidRPr="005D5BA0">
        <w:rPr>
          <w:rFonts w:ascii="Arial" w:hAnsi="Arial" w:cs="Arial"/>
          <w:sz w:val="20"/>
          <w:szCs w:val="20"/>
        </w:rPr>
        <w:t xml:space="preserve"> </w:t>
      </w:r>
      <w:proofErr w:type="spellStart"/>
      <w:r w:rsidR="00457D84" w:rsidRPr="005D5BA0">
        <w:rPr>
          <w:rFonts w:ascii="Arial" w:hAnsi="Arial" w:cs="Arial"/>
          <w:sz w:val="20"/>
          <w:szCs w:val="20"/>
        </w:rPr>
        <w:t>Pzp</w:t>
      </w:r>
      <w:proofErr w:type="spellEnd"/>
      <w:r w:rsidR="00457D84" w:rsidRPr="005D5BA0">
        <w:rPr>
          <w:rFonts w:ascii="Arial" w:hAnsi="Arial" w:cs="Arial"/>
          <w:sz w:val="20"/>
          <w:szCs w:val="20"/>
        </w:rPr>
        <w:t>.</w:t>
      </w:r>
    </w:p>
    <w:p w:rsidR="00BB2B97" w:rsidRPr="005D5BA0" w:rsidRDefault="00BB2B97" w:rsidP="00DD43D5">
      <w:pPr>
        <w:autoSpaceDE w:val="0"/>
        <w:autoSpaceDN w:val="0"/>
        <w:adjustRightInd w:val="0"/>
        <w:spacing w:after="0" w:line="240" w:lineRule="auto"/>
        <w:rPr>
          <w:rFonts w:ascii="Arial" w:hAnsi="Arial" w:cs="Arial"/>
          <w:b/>
          <w:bCs/>
          <w:sz w:val="20"/>
          <w:szCs w:val="20"/>
          <w:lang w:eastAsia="pl-PL"/>
        </w:rPr>
      </w:pPr>
    </w:p>
    <w:p w:rsidR="00BB2B97" w:rsidRPr="005D5BA0" w:rsidRDefault="00CF6BA6" w:rsidP="00BB2B97">
      <w:pPr>
        <w:autoSpaceDE w:val="0"/>
        <w:autoSpaceDN w:val="0"/>
        <w:adjustRightInd w:val="0"/>
        <w:spacing w:after="0" w:line="240" w:lineRule="auto"/>
        <w:rPr>
          <w:rFonts w:ascii="Arial" w:hAnsi="Arial" w:cs="Arial"/>
          <w:color w:val="000000"/>
          <w:sz w:val="20"/>
          <w:szCs w:val="20"/>
          <w:lang w:eastAsia="pl-PL"/>
        </w:rPr>
      </w:pPr>
      <w:r w:rsidRPr="005D5BA0">
        <w:rPr>
          <w:rFonts w:ascii="Arial" w:hAnsi="Arial" w:cs="Arial"/>
          <w:b/>
          <w:bCs/>
          <w:color w:val="000000"/>
          <w:sz w:val="20"/>
          <w:szCs w:val="20"/>
          <w:lang w:eastAsia="pl-PL"/>
        </w:rPr>
        <w:t>21</w:t>
      </w:r>
      <w:r w:rsidR="003A1173" w:rsidRPr="005D5BA0">
        <w:rPr>
          <w:rFonts w:ascii="Arial" w:hAnsi="Arial" w:cs="Arial"/>
          <w:b/>
          <w:bCs/>
          <w:color w:val="000000"/>
          <w:sz w:val="20"/>
          <w:szCs w:val="20"/>
          <w:lang w:eastAsia="pl-PL"/>
        </w:rPr>
        <w:t>.</w:t>
      </w:r>
      <w:r w:rsidR="00BB2B97" w:rsidRPr="005D5BA0">
        <w:rPr>
          <w:rFonts w:ascii="Arial" w:hAnsi="Arial" w:cs="Arial"/>
          <w:bCs/>
          <w:color w:val="000000"/>
          <w:sz w:val="20"/>
          <w:szCs w:val="20"/>
          <w:lang w:eastAsia="pl-PL"/>
        </w:rPr>
        <w:t xml:space="preserve"> </w:t>
      </w:r>
      <w:r w:rsidR="00BB2B97" w:rsidRPr="005D5BA0">
        <w:rPr>
          <w:rFonts w:ascii="Arial" w:hAnsi="Arial" w:cs="Arial"/>
          <w:color w:val="000000"/>
          <w:sz w:val="20"/>
          <w:szCs w:val="20"/>
          <w:lang w:eastAsia="pl-PL"/>
        </w:rPr>
        <w:t>Zamawiający nie przewiduje zawarcia umowy ramowej.</w:t>
      </w:r>
    </w:p>
    <w:p w:rsidR="00BB2B97" w:rsidRPr="005D5BA0" w:rsidRDefault="00CF6BA6" w:rsidP="00BB2B97">
      <w:pPr>
        <w:autoSpaceDE w:val="0"/>
        <w:autoSpaceDN w:val="0"/>
        <w:adjustRightInd w:val="0"/>
        <w:spacing w:after="0" w:line="240" w:lineRule="auto"/>
        <w:rPr>
          <w:rFonts w:ascii="Arial" w:hAnsi="Arial" w:cs="Arial"/>
          <w:color w:val="000000"/>
          <w:sz w:val="20"/>
          <w:szCs w:val="20"/>
          <w:lang w:eastAsia="pl-PL"/>
        </w:rPr>
      </w:pPr>
      <w:r w:rsidRPr="005D5BA0">
        <w:rPr>
          <w:rFonts w:ascii="Arial" w:hAnsi="Arial" w:cs="Arial"/>
          <w:b/>
          <w:bCs/>
          <w:color w:val="000000"/>
          <w:sz w:val="20"/>
          <w:szCs w:val="20"/>
          <w:lang w:eastAsia="pl-PL"/>
        </w:rPr>
        <w:t>22</w:t>
      </w:r>
      <w:r w:rsidR="00122D5A" w:rsidRPr="005D5BA0">
        <w:rPr>
          <w:rFonts w:ascii="Arial" w:hAnsi="Arial" w:cs="Arial"/>
          <w:b/>
          <w:bCs/>
          <w:color w:val="000000"/>
          <w:sz w:val="20"/>
          <w:szCs w:val="20"/>
          <w:lang w:eastAsia="pl-PL"/>
        </w:rPr>
        <w:t>.</w:t>
      </w:r>
      <w:r w:rsidR="00BB2B97" w:rsidRPr="005D5BA0">
        <w:rPr>
          <w:rFonts w:ascii="Arial" w:hAnsi="Arial" w:cs="Arial"/>
          <w:bCs/>
          <w:color w:val="000000"/>
          <w:sz w:val="20"/>
          <w:szCs w:val="20"/>
          <w:lang w:eastAsia="pl-PL"/>
        </w:rPr>
        <w:t xml:space="preserve"> </w:t>
      </w:r>
      <w:r w:rsidR="00BB2B97" w:rsidRPr="005D5BA0">
        <w:rPr>
          <w:rFonts w:ascii="Arial" w:hAnsi="Arial" w:cs="Arial"/>
          <w:color w:val="000000"/>
          <w:sz w:val="20"/>
          <w:szCs w:val="20"/>
          <w:lang w:eastAsia="pl-PL"/>
        </w:rPr>
        <w:t>Zamawiający nie przewiduje udzielenia zamówień uzupełniających.</w:t>
      </w:r>
    </w:p>
    <w:p w:rsidR="00DD43D5" w:rsidRPr="005D5BA0" w:rsidRDefault="00CF6BA6" w:rsidP="00DD43D5">
      <w:pPr>
        <w:autoSpaceDE w:val="0"/>
        <w:autoSpaceDN w:val="0"/>
        <w:adjustRightInd w:val="0"/>
        <w:spacing w:after="0" w:line="240" w:lineRule="auto"/>
        <w:rPr>
          <w:rFonts w:ascii="Arial" w:hAnsi="Arial" w:cs="Arial"/>
          <w:color w:val="000000"/>
          <w:sz w:val="20"/>
          <w:szCs w:val="20"/>
          <w:lang w:eastAsia="pl-PL"/>
        </w:rPr>
      </w:pPr>
      <w:r w:rsidRPr="005D5BA0">
        <w:rPr>
          <w:rFonts w:ascii="Arial" w:hAnsi="Arial" w:cs="Arial"/>
          <w:b/>
          <w:bCs/>
          <w:color w:val="000000"/>
          <w:sz w:val="20"/>
          <w:szCs w:val="20"/>
          <w:lang w:eastAsia="pl-PL"/>
        </w:rPr>
        <w:t>23</w:t>
      </w:r>
      <w:r w:rsidR="003A1173" w:rsidRPr="005D5BA0">
        <w:rPr>
          <w:rFonts w:ascii="Arial" w:hAnsi="Arial" w:cs="Arial"/>
          <w:b/>
          <w:bCs/>
          <w:color w:val="000000"/>
          <w:sz w:val="20"/>
          <w:szCs w:val="20"/>
          <w:lang w:eastAsia="pl-PL"/>
        </w:rPr>
        <w:t>.</w:t>
      </w:r>
      <w:r w:rsidR="00BB2B97" w:rsidRPr="005D5BA0">
        <w:rPr>
          <w:rFonts w:ascii="Arial" w:hAnsi="Arial" w:cs="Arial"/>
          <w:bCs/>
          <w:color w:val="000000"/>
          <w:sz w:val="20"/>
          <w:szCs w:val="20"/>
          <w:lang w:eastAsia="pl-PL"/>
        </w:rPr>
        <w:t xml:space="preserve"> </w:t>
      </w:r>
      <w:r w:rsidR="00DD43D5" w:rsidRPr="005D5BA0">
        <w:rPr>
          <w:rFonts w:ascii="Arial" w:hAnsi="Arial" w:cs="Arial"/>
          <w:color w:val="000000"/>
          <w:sz w:val="20"/>
          <w:szCs w:val="20"/>
          <w:lang w:eastAsia="pl-PL"/>
        </w:rPr>
        <w:t>Zamawiający nie dopuszcza składania ofert wariantowych.</w:t>
      </w:r>
    </w:p>
    <w:p w:rsidR="00BB2B97" w:rsidRPr="005D5BA0" w:rsidRDefault="00CF6BA6" w:rsidP="00BB2B97">
      <w:pPr>
        <w:autoSpaceDE w:val="0"/>
        <w:autoSpaceDN w:val="0"/>
        <w:adjustRightInd w:val="0"/>
        <w:spacing w:after="0" w:line="240" w:lineRule="auto"/>
        <w:rPr>
          <w:rFonts w:ascii="Arial" w:hAnsi="Arial" w:cs="Arial"/>
          <w:color w:val="000000"/>
          <w:sz w:val="20"/>
          <w:szCs w:val="20"/>
          <w:lang w:eastAsia="pl-PL"/>
        </w:rPr>
      </w:pPr>
      <w:r w:rsidRPr="005D5BA0">
        <w:rPr>
          <w:rFonts w:ascii="Arial" w:hAnsi="Arial" w:cs="Arial"/>
          <w:b/>
          <w:bCs/>
          <w:color w:val="000000"/>
          <w:sz w:val="20"/>
          <w:szCs w:val="20"/>
          <w:lang w:eastAsia="pl-PL"/>
        </w:rPr>
        <w:t>24</w:t>
      </w:r>
      <w:r w:rsidR="003A1173" w:rsidRPr="005D5BA0">
        <w:rPr>
          <w:rFonts w:ascii="Arial" w:hAnsi="Arial" w:cs="Arial"/>
          <w:b/>
          <w:bCs/>
          <w:color w:val="000000"/>
          <w:sz w:val="20"/>
          <w:szCs w:val="20"/>
          <w:lang w:eastAsia="pl-PL"/>
        </w:rPr>
        <w:t>.</w:t>
      </w:r>
      <w:r w:rsidR="00BB2B97" w:rsidRPr="005D5BA0">
        <w:rPr>
          <w:rFonts w:ascii="Arial" w:hAnsi="Arial" w:cs="Arial"/>
          <w:b/>
          <w:bCs/>
          <w:color w:val="000000"/>
          <w:sz w:val="20"/>
          <w:szCs w:val="20"/>
          <w:lang w:eastAsia="pl-PL"/>
        </w:rPr>
        <w:t xml:space="preserve"> </w:t>
      </w:r>
      <w:r w:rsidR="00BB2B97" w:rsidRPr="005D5BA0">
        <w:rPr>
          <w:rFonts w:ascii="Arial" w:hAnsi="Arial" w:cs="Arial"/>
          <w:color w:val="000000"/>
          <w:sz w:val="20"/>
          <w:szCs w:val="20"/>
          <w:lang w:eastAsia="pl-PL"/>
        </w:rPr>
        <w:t>Zamawiający nie przewiduje aukcji elektronicznej.</w:t>
      </w:r>
    </w:p>
    <w:p w:rsidR="00BB2B97" w:rsidRPr="005D5BA0" w:rsidRDefault="00CF6BA6" w:rsidP="00BB2B97">
      <w:pPr>
        <w:autoSpaceDE w:val="0"/>
        <w:autoSpaceDN w:val="0"/>
        <w:adjustRightInd w:val="0"/>
        <w:spacing w:after="0" w:line="240" w:lineRule="auto"/>
        <w:rPr>
          <w:rFonts w:ascii="Arial" w:hAnsi="Arial" w:cs="Arial"/>
          <w:color w:val="000000"/>
          <w:sz w:val="20"/>
          <w:szCs w:val="20"/>
          <w:lang w:eastAsia="pl-PL"/>
        </w:rPr>
      </w:pPr>
      <w:r w:rsidRPr="005D5BA0">
        <w:rPr>
          <w:rFonts w:ascii="Arial" w:hAnsi="Arial" w:cs="Arial"/>
          <w:b/>
          <w:bCs/>
          <w:color w:val="000000"/>
          <w:sz w:val="20"/>
          <w:szCs w:val="20"/>
          <w:lang w:eastAsia="pl-PL"/>
        </w:rPr>
        <w:t>25</w:t>
      </w:r>
      <w:r w:rsidR="003A1173" w:rsidRPr="005D5BA0">
        <w:rPr>
          <w:rFonts w:ascii="Arial" w:hAnsi="Arial" w:cs="Arial"/>
          <w:b/>
          <w:bCs/>
          <w:color w:val="000000"/>
          <w:sz w:val="20"/>
          <w:szCs w:val="20"/>
          <w:lang w:eastAsia="pl-PL"/>
        </w:rPr>
        <w:t>.</w:t>
      </w:r>
      <w:r w:rsidR="00BB2B97" w:rsidRPr="005D5BA0">
        <w:rPr>
          <w:rFonts w:ascii="Arial" w:hAnsi="Arial" w:cs="Arial"/>
          <w:b/>
          <w:bCs/>
          <w:color w:val="000000"/>
          <w:sz w:val="20"/>
          <w:szCs w:val="20"/>
          <w:lang w:eastAsia="pl-PL"/>
        </w:rPr>
        <w:t xml:space="preserve"> </w:t>
      </w:r>
      <w:r w:rsidR="00BB2B97" w:rsidRPr="005D5BA0">
        <w:rPr>
          <w:rFonts w:ascii="Arial" w:hAnsi="Arial" w:cs="Arial"/>
          <w:color w:val="000000"/>
          <w:sz w:val="20"/>
          <w:szCs w:val="20"/>
          <w:lang w:eastAsia="pl-PL"/>
        </w:rPr>
        <w:t>Zamawiający nie przewiduje zwrotu kosztów udziału w postępowaniu.</w:t>
      </w:r>
    </w:p>
    <w:p w:rsidR="003A32C9" w:rsidRPr="005D5BA0" w:rsidRDefault="003A32C9" w:rsidP="00DD43D5">
      <w:pPr>
        <w:autoSpaceDE w:val="0"/>
        <w:autoSpaceDN w:val="0"/>
        <w:adjustRightInd w:val="0"/>
        <w:spacing w:after="0" w:line="240" w:lineRule="auto"/>
        <w:rPr>
          <w:rFonts w:ascii="Arial" w:hAnsi="Arial" w:cs="Arial"/>
          <w:b/>
          <w:bCs/>
          <w:color w:val="000000"/>
          <w:sz w:val="20"/>
          <w:szCs w:val="20"/>
          <w:lang w:eastAsia="pl-PL"/>
        </w:rPr>
      </w:pPr>
    </w:p>
    <w:p w:rsidR="00F41220" w:rsidRPr="005D5BA0" w:rsidRDefault="00F41220" w:rsidP="00DD43D5">
      <w:pPr>
        <w:autoSpaceDE w:val="0"/>
        <w:autoSpaceDN w:val="0"/>
        <w:adjustRightInd w:val="0"/>
        <w:spacing w:after="0" w:line="240" w:lineRule="auto"/>
        <w:rPr>
          <w:rFonts w:ascii="Arial" w:hAnsi="Arial" w:cs="Arial"/>
          <w:bCs/>
          <w:sz w:val="20"/>
          <w:szCs w:val="20"/>
          <w:lang w:eastAsia="pl-PL"/>
        </w:rPr>
      </w:pPr>
    </w:p>
    <w:p w:rsidR="00DD43D5" w:rsidRPr="005D5BA0" w:rsidRDefault="00F41220" w:rsidP="00DD43D5">
      <w:pPr>
        <w:autoSpaceDE w:val="0"/>
        <w:autoSpaceDN w:val="0"/>
        <w:adjustRightInd w:val="0"/>
        <w:spacing w:after="0" w:line="240" w:lineRule="auto"/>
        <w:rPr>
          <w:rFonts w:ascii="Arial" w:hAnsi="Arial" w:cs="Arial"/>
          <w:b/>
          <w:bCs/>
          <w:sz w:val="20"/>
          <w:szCs w:val="20"/>
          <w:lang w:eastAsia="pl-PL"/>
        </w:rPr>
      </w:pPr>
      <w:r w:rsidRPr="005D5BA0">
        <w:rPr>
          <w:rFonts w:ascii="Arial" w:hAnsi="Arial" w:cs="Arial"/>
          <w:b/>
          <w:bCs/>
          <w:sz w:val="20"/>
          <w:szCs w:val="20"/>
          <w:lang w:eastAsia="pl-PL"/>
        </w:rPr>
        <w:t xml:space="preserve">WYKAZ ZAŁĄCZNIKÓW DO SIWZ: </w:t>
      </w:r>
    </w:p>
    <w:p w:rsidR="008B6C49" w:rsidRPr="005D5BA0" w:rsidRDefault="008B6C49" w:rsidP="00BB2B97">
      <w:pPr>
        <w:pStyle w:val="Tekstpodstawowywcity"/>
        <w:tabs>
          <w:tab w:val="left" w:pos="-2268"/>
          <w:tab w:val="left" w:pos="-567"/>
          <w:tab w:val="left" w:pos="5387"/>
        </w:tabs>
        <w:spacing w:line="288" w:lineRule="auto"/>
        <w:ind w:firstLine="0"/>
        <w:rPr>
          <w:rFonts w:ascii="Arial" w:hAnsi="Arial" w:cs="Arial"/>
          <w:i/>
          <w:sz w:val="20"/>
          <w:szCs w:val="20"/>
        </w:rPr>
      </w:pPr>
    </w:p>
    <w:p w:rsidR="00BB2B97" w:rsidRPr="005D5BA0" w:rsidRDefault="00C04534" w:rsidP="00BB2B97">
      <w:pPr>
        <w:pStyle w:val="Tekstpodstawowywcity"/>
        <w:tabs>
          <w:tab w:val="left" w:pos="-2268"/>
          <w:tab w:val="left" w:pos="-567"/>
          <w:tab w:val="left" w:pos="5387"/>
        </w:tabs>
        <w:spacing w:line="288" w:lineRule="auto"/>
        <w:ind w:firstLine="0"/>
        <w:rPr>
          <w:rFonts w:ascii="Arial" w:hAnsi="Arial" w:cs="Arial"/>
          <w:i/>
          <w:sz w:val="20"/>
          <w:szCs w:val="20"/>
        </w:rPr>
      </w:pPr>
      <w:r w:rsidRPr="005D5BA0">
        <w:rPr>
          <w:rFonts w:ascii="Arial" w:hAnsi="Arial" w:cs="Arial"/>
          <w:i/>
          <w:sz w:val="20"/>
          <w:szCs w:val="20"/>
        </w:rPr>
        <w:t>1.</w:t>
      </w:r>
      <w:r w:rsidR="00043A2D" w:rsidRPr="005D5BA0">
        <w:rPr>
          <w:rFonts w:ascii="Arial" w:hAnsi="Arial" w:cs="Arial"/>
          <w:i/>
          <w:sz w:val="20"/>
          <w:szCs w:val="20"/>
        </w:rPr>
        <w:t xml:space="preserve"> </w:t>
      </w:r>
      <w:r w:rsidRPr="005D5BA0">
        <w:rPr>
          <w:rFonts w:ascii="Arial" w:hAnsi="Arial" w:cs="Arial"/>
          <w:i/>
          <w:sz w:val="20"/>
          <w:szCs w:val="20"/>
        </w:rPr>
        <w:t xml:space="preserve">Formularz </w:t>
      </w:r>
      <w:r w:rsidR="001A0C07" w:rsidRPr="005D5BA0">
        <w:rPr>
          <w:rFonts w:ascii="Arial" w:hAnsi="Arial" w:cs="Arial"/>
          <w:i/>
          <w:sz w:val="20"/>
          <w:szCs w:val="20"/>
        </w:rPr>
        <w:t>oferty – Załącznik nr 1</w:t>
      </w:r>
    </w:p>
    <w:p w:rsidR="001A0C07" w:rsidRPr="005D5BA0" w:rsidRDefault="001A0C07" w:rsidP="00345468">
      <w:pPr>
        <w:pStyle w:val="Tekstpodstawowywcity"/>
        <w:tabs>
          <w:tab w:val="left" w:pos="-2268"/>
          <w:tab w:val="left" w:pos="-567"/>
          <w:tab w:val="left" w:pos="5387"/>
        </w:tabs>
        <w:spacing w:line="288" w:lineRule="auto"/>
        <w:ind w:firstLine="0"/>
        <w:rPr>
          <w:rFonts w:ascii="Arial" w:hAnsi="Arial" w:cs="Arial"/>
          <w:i/>
          <w:sz w:val="20"/>
          <w:szCs w:val="20"/>
        </w:rPr>
      </w:pPr>
      <w:r w:rsidRPr="005D5BA0">
        <w:rPr>
          <w:rFonts w:ascii="Arial" w:hAnsi="Arial" w:cs="Arial"/>
          <w:i/>
          <w:sz w:val="20"/>
          <w:szCs w:val="20"/>
        </w:rPr>
        <w:t>2. Formularz</w:t>
      </w:r>
      <w:r w:rsidR="00E2417B">
        <w:rPr>
          <w:rFonts w:ascii="Arial" w:hAnsi="Arial" w:cs="Arial"/>
          <w:i/>
          <w:sz w:val="20"/>
          <w:szCs w:val="20"/>
        </w:rPr>
        <w:t xml:space="preserve"> cenowy</w:t>
      </w:r>
      <w:r w:rsidRPr="005D5BA0">
        <w:rPr>
          <w:rFonts w:ascii="Arial" w:hAnsi="Arial" w:cs="Arial"/>
          <w:i/>
          <w:sz w:val="20"/>
          <w:szCs w:val="20"/>
        </w:rPr>
        <w:t xml:space="preserve"> </w:t>
      </w:r>
      <w:r w:rsidR="00345468" w:rsidRPr="005D5BA0">
        <w:rPr>
          <w:rFonts w:ascii="Arial" w:hAnsi="Arial" w:cs="Arial"/>
          <w:i/>
          <w:sz w:val="20"/>
          <w:szCs w:val="20"/>
        </w:rPr>
        <w:t xml:space="preserve">- </w:t>
      </w:r>
      <w:r w:rsidRPr="005D5BA0">
        <w:rPr>
          <w:rFonts w:ascii="Arial" w:hAnsi="Arial" w:cs="Arial"/>
          <w:i/>
          <w:sz w:val="20"/>
          <w:szCs w:val="20"/>
        </w:rPr>
        <w:t>Załączn</w:t>
      </w:r>
      <w:r w:rsidR="00E2417B">
        <w:rPr>
          <w:rFonts w:ascii="Arial" w:hAnsi="Arial" w:cs="Arial"/>
          <w:i/>
          <w:sz w:val="20"/>
          <w:szCs w:val="20"/>
        </w:rPr>
        <w:t>ik nr 2</w:t>
      </w:r>
    </w:p>
    <w:p w:rsidR="001A0C07" w:rsidRPr="005D5BA0" w:rsidRDefault="00345468" w:rsidP="00BB2B97">
      <w:pPr>
        <w:pStyle w:val="Tekstpodstawowywcity"/>
        <w:tabs>
          <w:tab w:val="left" w:pos="-2268"/>
          <w:tab w:val="left" w:pos="-567"/>
          <w:tab w:val="left" w:pos="5387"/>
        </w:tabs>
        <w:spacing w:line="288" w:lineRule="auto"/>
        <w:ind w:firstLine="0"/>
        <w:rPr>
          <w:rFonts w:ascii="Arial" w:hAnsi="Arial" w:cs="Arial"/>
          <w:i/>
          <w:sz w:val="20"/>
          <w:szCs w:val="20"/>
        </w:rPr>
      </w:pPr>
      <w:r w:rsidRPr="005D5BA0">
        <w:rPr>
          <w:rFonts w:ascii="Arial" w:hAnsi="Arial" w:cs="Arial"/>
          <w:i/>
          <w:sz w:val="20"/>
          <w:szCs w:val="20"/>
        </w:rPr>
        <w:t>3</w:t>
      </w:r>
      <w:r w:rsidR="001A0C07" w:rsidRPr="005D5BA0">
        <w:rPr>
          <w:rFonts w:ascii="Arial" w:hAnsi="Arial" w:cs="Arial"/>
          <w:i/>
          <w:sz w:val="20"/>
          <w:szCs w:val="20"/>
        </w:rPr>
        <w:t>. Formularz wymagań technicznych</w:t>
      </w:r>
      <w:r w:rsidRPr="005D5BA0">
        <w:rPr>
          <w:rFonts w:ascii="Arial" w:hAnsi="Arial" w:cs="Arial"/>
          <w:i/>
          <w:sz w:val="20"/>
          <w:szCs w:val="20"/>
        </w:rPr>
        <w:t xml:space="preserve"> </w:t>
      </w:r>
      <w:r w:rsidR="001A0C07" w:rsidRPr="005D5BA0">
        <w:rPr>
          <w:rFonts w:ascii="Arial" w:hAnsi="Arial" w:cs="Arial"/>
          <w:i/>
          <w:sz w:val="20"/>
          <w:szCs w:val="20"/>
        </w:rPr>
        <w:t xml:space="preserve">– Załącznik nr </w:t>
      </w:r>
      <w:r w:rsidR="00E2417B">
        <w:rPr>
          <w:rFonts w:ascii="Arial" w:hAnsi="Arial" w:cs="Arial"/>
          <w:i/>
          <w:sz w:val="20"/>
          <w:szCs w:val="20"/>
        </w:rPr>
        <w:t>3</w:t>
      </w:r>
    </w:p>
    <w:p w:rsidR="00CB7412" w:rsidRDefault="00345468" w:rsidP="00043A2D">
      <w:pPr>
        <w:pStyle w:val="Tekstpodstawowywcity"/>
        <w:tabs>
          <w:tab w:val="left" w:pos="-2268"/>
          <w:tab w:val="left" w:pos="-567"/>
          <w:tab w:val="left" w:pos="5387"/>
        </w:tabs>
        <w:spacing w:line="288" w:lineRule="auto"/>
        <w:ind w:firstLine="0"/>
        <w:rPr>
          <w:rFonts w:ascii="Arial" w:hAnsi="Arial" w:cs="Arial"/>
          <w:i/>
          <w:sz w:val="20"/>
          <w:szCs w:val="20"/>
        </w:rPr>
      </w:pPr>
      <w:r w:rsidRPr="005D5BA0">
        <w:rPr>
          <w:rFonts w:ascii="Arial" w:hAnsi="Arial" w:cs="Arial"/>
          <w:i/>
          <w:sz w:val="20"/>
          <w:szCs w:val="20"/>
        </w:rPr>
        <w:t>4</w:t>
      </w:r>
      <w:r w:rsidR="00C04534" w:rsidRPr="005D5BA0">
        <w:rPr>
          <w:rFonts w:ascii="Arial" w:hAnsi="Arial" w:cs="Arial"/>
          <w:i/>
          <w:sz w:val="20"/>
          <w:szCs w:val="20"/>
        </w:rPr>
        <w:t xml:space="preserve">. </w:t>
      </w:r>
      <w:r w:rsidR="00296329">
        <w:rPr>
          <w:rFonts w:ascii="Arial" w:hAnsi="Arial" w:cs="Arial"/>
          <w:i/>
          <w:sz w:val="20"/>
          <w:szCs w:val="20"/>
        </w:rPr>
        <w:t xml:space="preserve">Wzór oświadczenia, o którym mowa w art. 25a ust. 1 ustawy </w:t>
      </w:r>
      <w:proofErr w:type="spellStart"/>
      <w:r w:rsidR="00296329">
        <w:rPr>
          <w:rFonts w:ascii="Arial" w:hAnsi="Arial" w:cs="Arial"/>
          <w:i/>
          <w:sz w:val="20"/>
          <w:szCs w:val="20"/>
        </w:rPr>
        <w:t>Pzp</w:t>
      </w:r>
      <w:proofErr w:type="spellEnd"/>
      <w:r w:rsidR="00296329">
        <w:rPr>
          <w:rFonts w:ascii="Arial" w:hAnsi="Arial" w:cs="Arial"/>
          <w:i/>
          <w:sz w:val="20"/>
          <w:szCs w:val="20"/>
        </w:rPr>
        <w:t xml:space="preserve"> stanowiącego wstępne potwierdzenie, że Wykonawca nie podlega wykluczeniu z postępowania – Załącznik nr 4</w:t>
      </w:r>
    </w:p>
    <w:p w:rsidR="00043A2D" w:rsidRPr="005D5BA0" w:rsidRDefault="004B435E" w:rsidP="00043A2D">
      <w:pPr>
        <w:pStyle w:val="Tekstpodstawowywcity"/>
        <w:tabs>
          <w:tab w:val="left" w:pos="-2268"/>
          <w:tab w:val="left" w:pos="-567"/>
          <w:tab w:val="left" w:pos="5387"/>
        </w:tabs>
        <w:spacing w:line="288" w:lineRule="auto"/>
        <w:ind w:firstLine="0"/>
        <w:rPr>
          <w:rFonts w:ascii="Arial" w:hAnsi="Arial" w:cs="Arial"/>
          <w:i/>
          <w:sz w:val="20"/>
          <w:szCs w:val="20"/>
        </w:rPr>
      </w:pPr>
      <w:r>
        <w:rPr>
          <w:rFonts w:ascii="Arial" w:hAnsi="Arial" w:cs="Arial"/>
          <w:i/>
          <w:sz w:val="20"/>
          <w:szCs w:val="20"/>
        </w:rPr>
        <w:t>5. Wzory oświadczeń</w:t>
      </w:r>
      <w:r w:rsidR="00296329">
        <w:rPr>
          <w:rFonts w:ascii="Arial" w:hAnsi="Arial" w:cs="Arial"/>
          <w:i/>
          <w:sz w:val="20"/>
          <w:szCs w:val="20"/>
        </w:rPr>
        <w:t xml:space="preserve"> </w:t>
      </w:r>
      <w:r w:rsidR="00C04534" w:rsidRPr="005D5BA0">
        <w:rPr>
          <w:rFonts w:ascii="Arial" w:hAnsi="Arial" w:cs="Arial"/>
          <w:i/>
          <w:sz w:val="20"/>
          <w:szCs w:val="20"/>
        </w:rPr>
        <w:t>o przynależności do gru</w:t>
      </w:r>
      <w:r w:rsidR="004B53E7" w:rsidRPr="005D5BA0">
        <w:rPr>
          <w:rFonts w:ascii="Arial" w:hAnsi="Arial" w:cs="Arial"/>
          <w:i/>
          <w:sz w:val="20"/>
          <w:szCs w:val="20"/>
        </w:rPr>
        <w:t>py kapitałowej</w:t>
      </w:r>
      <w:r w:rsidR="00296329">
        <w:rPr>
          <w:rFonts w:ascii="Arial" w:hAnsi="Arial" w:cs="Arial"/>
          <w:i/>
          <w:sz w:val="20"/>
          <w:szCs w:val="20"/>
        </w:rPr>
        <w:t xml:space="preserve"> </w:t>
      </w:r>
      <w:r>
        <w:rPr>
          <w:rFonts w:ascii="Arial" w:hAnsi="Arial" w:cs="Arial"/>
          <w:i/>
          <w:sz w:val="20"/>
          <w:szCs w:val="20"/>
        </w:rPr>
        <w:t xml:space="preserve">oraz składanego na podstawie art. 24 ust. 11 ustawy </w:t>
      </w:r>
      <w:proofErr w:type="spellStart"/>
      <w:r>
        <w:rPr>
          <w:rFonts w:ascii="Arial" w:hAnsi="Arial" w:cs="Arial"/>
          <w:i/>
          <w:sz w:val="20"/>
          <w:szCs w:val="20"/>
        </w:rPr>
        <w:t>Pzp</w:t>
      </w:r>
      <w:proofErr w:type="spellEnd"/>
      <w:r>
        <w:rPr>
          <w:rFonts w:ascii="Arial" w:hAnsi="Arial" w:cs="Arial"/>
          <w:i/>
          <w:sz w:val="20"/>
          <w:szCs w:val="20"/>
        </w:rPr>
        <w:t xml:space="preserve"> oświadczenia dotyczącego przesłanki wykluczenia z postępowania na podstawie art. 24 ust. 1 pkt 23 ustawy </w:t>
      </w:r>
      <w:proofErr w:type="spellStart"/>
      <w:r>
        <w:rPr>
          <w:rFonts w:ascii="Arial" w:hAnsi="Arial" w:cs="Arial"/>
          <w:i/>
          <w:sz w:val="20"/>
          <w:szCs w:val="20"/>
        </w:rPr>
        <w:t>Pzp</w:t>
      </w:r>
      <w:proofErr w:type="spellEnd"/>
      <w:r>
        <w:rPr>
          <w:rFonts w:ascii="Arial" w:hAnsi="Arial" w:cs="Arial"/>
          <w:i/>
          <w:sz w:val="20"/>
          <w:szCs w:val="20"/>
        </w:rPr>
        <w:t xml:space="preserve"> </w:t>
      </w:r>
      <w:r w:rsidR="00296329">
        <w:rPr>
          <w:rFonts w:ascii="Arial" w:hAnsi="Arial" w:cs="Arial"/>
          <w:i/>
          <w:sz w:val="20"/>
          <w:szCs w:val="20"/>
        </w:rPr>
        <w:t>- Z</w:t>
      </w:r>
      <w:r w:rsidR="001A7138" w:rsidRPr="005D5BA0">
        <w:rPr>
          <w:rFonts w:ascii="Arial" w:hAnsi="Arial" w:cs="Arial"/>
          <w:i/>
          <w:sz w:val="20"/>
          <w:szCs w:val="20"/>
        </w:rPr>
        <w:t xml:space="preserve">ałącznik nr </w:t>
      </w:r>
      <w:r w:rsidR="00296329">
        <w:rPr>
          <w:rFonts w:ascii="Arial" w:hAnsi="Arial" w:cs="Arial"/>
          <w:i/>
          <w:sz w:val="20"/>
          <w:szCs w:val="20"/>
        </w:rPr>
        <w:t>5</w:t>
      </w:r>
      <w:r w:rsidR="00C04534" w:rsidRPr="005D5BA0">
        <w:rPr>
          <w:rFonts w:ascii="Arial" w:hAnsi="Arial" w:cs="Arial"/>
          <w:i/>
          <w:sz w:val="20"/>
          <w:szCs w:val="20"/>
        </w:rPr>
        <w:t>.</w:t>
      </w:r>
    </w:p>
    <w:p w:rsidR="001E19A0" w:rsidRPr="005D5BA0" w:rsidRDefault="00E2417B" w:rsidP="00CB7412">
      <w:pPr>
        <w:pStyle w:val="Tekstpodstawowywcity"/>
        <w:tabs>
          <w:tab w:val="left" w:pos="-2268"/>
          <w:tab w:val="left" w:pos="-567"/>
          <w:tab w:val="left" w:pos="5387"/>
        </w:tabs>
        <w:spacing w:line="288" w:lineRule="auto"/>
        <w:ind w:firstLine="0"/>
        <w:jc w:val="left"/>
        <w:rPr>
          <w:rFonts w:ascii="Arial" w:hAnsi="Arial" w:cs="Arial"/>
          <w:b/>
          <w:color w:val="000000"/>
          <w:sz w:val="20"/>
          <w:szCs w:val="20"/>
        </w:rPr>
      </w:pPr>
      <w:r>
        <w:rPr>
          <w:rFonts w:ascii="Arial" w:hAnsi="Arial" w:cs="Arial"/>
          <w:i/>
          <w:sz w:val="20"/>
          <w:szCs w:val="20"/>
        </w:rPr>
        <w:t>5</w:t>
      </w:r>
      <w:r w:rsidR="00296329">
        <w:rPr>
          <w:rFonts w:ascii="Arial" w:hAnsi="Arial" w:cs="Arial"/>
          <w:i/>
          <w:sz w:val="20"/>
          <w:szCs w:val="20"/>
        </w:rPr>
        <w:t>. Projekt umowy - załącznik nr 6</w:t>
      </w:r>
      <w:r w:rsidR="006C76FB" w:rsidRPr="005D5BA0">
        <w:rPr>
          <w:rFonts w:ascii="Arial" w:hAnsi="Arial" w:cs="Arial"/>
          <w:i/>
          <w:sz w:val="20"/>
          <w:szCs w:val="20"/>
        </w:rPr>
        <w:t>.</w:t>
      </w:r>
      <w:r w:rsidR="006C76FB" w:rsidRPr="005D5BA0">
        <w:rPr>
          <w:rFonts w:ascii="Arial" w:hAnsi="Arial" w:cs="Arial"/>
          <w:sz w:val="20"/>
          <w:szCs w:val="20"/>
        </w:rPr>
        <w:t xml:space="preserve"> </w:t>
      </w:r>
      <w:r w:rsidR="00B35629" w:rsidRPr="005D5BA0">
        <w:rPr>
          <w:rFonts w:ascii="Arial" w:hAnsi="Arial" w:cs="Arial"/>
          <w:sz w:val="20"/>
          <w:szCs w:val="20"/>
        </w:rPr>
        <w:br w:type="page"/>
      </w:r>
      <w:r w:rsidR="001E19A0" w:rsidRPr="005D5BA0">
        <w:rPr>
          <w:rFonts w:ascii="Arial" w:hAnsi="Arial" w:cs="Arial"/>
          <w:b/>
          <w:color w:val="000000"/>
          <w:sz w:val="20"/>
          <w:szCs w:val="20"/>
        </w:rPr>
        <w:lastRenderedPageBreak/>
        <w:t>FORMULARZ OFERTY</w:t>
      </w:r>
      <w:r w:rsidR="00A630B6" w:rsidRPr="005D5BA0">
        <w:rPr>
          <w:rFonts w:ascii="Arial" w:hAnsi="Arial" w:cs="Arial"/>
          <w:b/>
          <w:color w:val="000000"/>
          <w:sz w:val="20"/>
          <w:szCs w:val="20"/>
        </w:rPr>
        <w:t xml:space="preserve"> </w:t>
      </w:r>
      <w:r w:rsidR="00A630B6" w:rsidRPr="005D5BA0">
        <w:rPr>
          <w:rFonts w:ascii="Arial" w:hAnsi="Arial" w:cs="Arial"/>
          <w:color w:val="000000"/>
          <w:sz w:val="20"/>
          <w:szCs w:val="20"/>
        </w:rPr>
        <w:t>(Załącznik nr 1)</w:t>
      </w:r>
    </w:p>
    <w:p w:rsidR="00364FF9" w:rsidRPr="005D5BA0" w:rsidRDefault="00F330B6" w:rsidP="001E19A0">
      <w:pPr>
        <w:rPr>
          <w:rFonts w:ascii="Arial" w:hAnsi="Arial" w:cs="Arial"/>
          <w:color w:val="000000"/>
          <w:sz w:val="20"/>
          <w:szCs w:val="20"/>
        </w:rPr>
      </w:pPr>
      <w:r w:rsidRPr="005D5BA0">
        <w:rPr>
          <w:rFonts w:ascii="Arial" w:hAnsi="Arial" w:cs="Arial"/>
          <w:b/>
          <w:color w:val="000000"/>
          <w:sz w:val="20"/>
          <w:szCs w:val="20"/>
        </w:rPr>
        <w:t xml:space="preserve">I. </w:t>
      </w:r>
      <w:r w:rsidR="001E19A0" w:rsidRPr="005D5BA0">
        <w:rPr>
          <w:rFonts w:ascii="Arial" w:hAnsi="Arial" w:cs="Arial"/>
          <w:b/>
          <w:color w:val="000000"/>
          <w:sz w:val="20"/>
          <w:szCs w:val="20"/>
        </w:rPr>
        <w:t>Nazwa Wykonawcy:</w:t>
      </w:r>
      <w:r w:rsidR="001E19A0" w:rsidRPr="005D5BA0">
        <w:rPr>
          <w:rFonts w:ascii="Arial" w:hAnsi="Arial" w:cs="Arial"/>
          <w:color w:val="000000"/>
          <w:sz w:val="20"/>
          <w:szCs w:val="20"/>
        </w:rPr>
        <w:t xml:space="preserve"> </w:t>
      </w:r>
      <w:r w:rsidR="00364FF9" w:rsidRPr="005D5BA0">
        <w:rPr>
          <w:rFonts w:ascii="Arial" w:hAnsi="Arial" w:cs="Arial"/>
          <w:color w:val="000000"/>
          <w:sz w:val="20"/>
          <w:szCs w:val="20"/>
        </w:rPr>
        <w:br/>
      </w:r>
    </w:p>
    <w:p w:rsidR="001E19A0" w:rsidRPr="005D5BA0" w:rsidRDefault="001E19A0" w:rsidP="000D5937">
      <w:pPr>
        <w:rPr>
          <w:rFonts w:ascii="Arial" w:hAnsi="Arial" w:cs="Arial"/>
          <w:color w:val="000000"/>
          <w:sz w:val="20"/>
          <w:szCs w:val="20"/>
        </w:rPr>
      </w:pPr>
      <w:r w:rsidRPr="005D5BA0">
        <w:rPr>
          <w:rFonts w:ascii="Arial" w:hAnsi="Arial" w:cs="Arial"/>
          <w:color w:val="000000"/>
          <w:sz w:val="20"/>
          <w:szCs w:val="20"/>
        </w:rPr>
        <w:t>…</w:t>
      </w:r>
      <w:r w:rsidR="00364FF9" w:rsidRPr="005D5BA0">
        <w:rPr>
          <w:rFonts w:ascii="Arial" w:hAnsi="Arial" w:cs="Arial"/>
          <w:color w:val="000000"/>
          <w:sz w:val="20"/>
          <w:szCs w:val="20"/>
        </w:rPr>
        <w:t>……………………………………………………………</w:t>
      </w:r>
      <w:r w:rsidR="000D5937">
        <w:rPr>
          <w:rFonts w:ascii="Arial" w:hAnsi="Arial" w:cs="Arial"/>
          <w:color w:val="000000"/>
          <w:sz w:val="20"/>
          <w:szCs w:val="20"/>
        </w:rPr>
        <w:t>………………………………………………………………</w:t>
      </w:r>
      <w:r w:rsidRPr="005D5BA0">
        <w:rPr>
          <w:rFonts w:ascii="Arial" w:hAnsi="Arial" w:cs="Arial"/>
          <w:color w:val="000000"/>
          <w:sz w:val="20"/>
          <w:szCs w:val="20"/>
        </w:rPr>
        <w:t>Adres (siedziba) Wykonawcy: ………</w:t>
      </w:r>
      <w:r w:rsidR="00C45502" w:rsidRPr="005D5BA0">
        <w:rPr>
          <w:rFonts w:ascii="Arial" w:hAnsi="Arial" w:cs="Arial"/>
          <w:color w:val="000000"/>
          <w:sz w:val="20"/>
          <w:szCs w:val="20"/>
        </w:rPr>
        <w:t>……</w:t>
      </w:r>
      <w:r w:rsidRPr="005D5BA0">
        <w:rPr>
          <w:rFonts w:ascii="Arial" w:hAnsi="Arial" w:cs="Arial"/>
          <w:color w:val="000000"/>
          <w:sz w:val="20"/>
          <w:szCs w:val="20"/>
        </w:rPr>
        <w:t>…</w:t>
      </w:r>
      <w:r w:rsidR="00C45502" w:rsidRPr="005D5BA0">
        <w:rPr>
          <w:rFonts w:ascii="Arial" w:hAnsi="Arial" w:cs="Arial"/>
          <w:color w:val="000000"/>
          <w:sz w:val="20"/>
          <w:szCs w:val="20"/>
        </w:rPr>
        <w:t>.</w:t>
      </w:r>
      <w:r w:rsidRPr="005D5BA0">
        <w:rPr>
          <w:rFonts w:ascii="Arial" w:hAnsi="Arial" w:cs="Arial"/>
          <w:color w:val="000000"/>
          <w:sz w:val="20"/>
          <w:szCs w:val="20"/>
        </w:rPr>
        <w:t>………..………………………………………………………………………</w:t>
      </w:r>
      <w:r w:rsidR="00C45502" w:rsidRPr="005D5BA0">
        <w:rPr>
          <w:rFonts w:ascii="Arial" w:hAnsi="Arial" w:cs="Arial"/>
          <w:color w:val="000000"/>
          <w:sz w:val="20"/>
          <w:szCs w:val="20"/>
        </w:rPr>
        <w:br/>
        <w:t>………………………………………………………………………………………………………………………………</w:t>
      </w:r>
      <w:r w:rsidRPr="005D5BA0">
        <w:rPr>
          <w:rFonts w:ascii="Arial" w:hAnsi="Arial" w:cs="Arial"/>
          <w:color w:val="000000"/>
          <w:sz w:val="20"/>
          <w:szCs w:val="20"/>
        </w:rPr>
        <w:t xml:space="preserve"> </w:t>
      </w:r>
    </w:p>
    <w:p w:rsidR="001E19A0" w:rsidRPr="005D5BA0" w:rsidRDefault="00C45502" w:rsidP="001E19A0">
      <w:pPr>
        <w:spacing w:line="360" w:lineRule="auto"/>
        <w:rPr>
          <w:rFonts w:ascii="Arial" w:hAnsi="Arial" w:cs="Arial"/>
          <w:color w:val="000000"/>
          <w:sz w:val="20"/>
          <w:szCs w:val="20"/>
        </w:rPr>
      </w:pPr>
      <w:r w:rsidRPr="005D5BA0">
        <w:rPr>
          <w:rFonts w:ascii="Arial" w:hAnsi="Arial" w:cs="Arial"/>
          <w:color w:val="000000"/>
          <w:sz w:val="20"/>
          <w:szCs w:val="20"/>
        </w:rPr>
        <w:t xml:space="preserve">Telefon: </w:t>
      </w:r>
      <w:r w:rsidR="00F330B6" w:rsidRPr="005D5BA0">
        <w:rPr>
          <w:rFonts w:ascii="Arial" w:hAnsi="Arial" w:cs="Arial"/>
          <w:color w:val="000000"/>
          <w:sz w:val="20"/>
          <w:szCs w:val="20"/>
        </w:rPr>
        <w:t>…………………………………………………… Faks: ……………………………………………………………………</w:t>
      </w:r>
    </w:p>
    <w:p w:rsidR="001E19A0" w:rsidRPr="005D5BA0" w:rsidRDefault="001E19A0" w:rsidP="001E19A0">
      <w:pPr>
        <w:spacing w:line="360" w:lineRule="auto"/>
        <w:rPr>
          <w:rFonts w:ascii="Arial" w:hAnsi="Arial" w:cs="Arial"/>
          <w:color w:val="000000"/>
          <w:sz w:val="20"/>
          <w:szCs w:val="20"/>
        </w:rPr>
      </w:pPr>
      <w:r w:rsidRPr="005D5BA0">
        <w:rPr>
          <w:rFonts w:ascii="Arial" w:hAnsi="Arial" w:cs="Arial"/>
          <w:color w:val="000000"/>
          <w:sz w:val="20"/>
          <w:szCs w:val="20"/>
        </w:rPr>
        <w:t>e-mail:.........</w:t>
      </w:r>
      <w:r w:rsidR="00C45502" w:rsidRPr="005D5BA0">
        <w:rPr>
          <w:rFonts w:ascii="Arial" w:hAnsi="Arial" w:cs="Arial"/>
          <w:color w:val="000000"/>
          <w:sz w:val="20"/>
          <w:szCs w:val="20"/>
        </w:rPr>
        <w:t>.................</w:t>
      </w:r>
      <w:r w:rsidRPr="005D5BA0">
        <w:rPr>
          <w:rFonts w:ascii="Arial" w:hAnsi="Arial" w:cs="Arial"/>
          <w:color w:val="000000"/>
          <w:sz w:val="20"/>
          <w:szCs w:val="20"/>
        </w:rPr>
        <w:t>@.............................................</w:t>
      </w:r>
    </w:p>
    <w:p w:rsidR="001E19A0" w:rsidRPr="005D5BA0" w:rsidRDefault="001E19A0" w:rsidP="001E19A0">
      <w:pPr>
        <w:jc w:val="both"/>
        <w:rPr>
          <w:rFonts w:ascii="Arial" w:hAnsi="Arial" w:cs="Arial"/>
          <w:i/>
          <w:color w:val="000000"/>
          <w:sz w:val="20"/>
          <w:szCs w:val="20"/>
        </w:rPr>
      </w:pPr>
      <w:r w:rsidRPr="005D5BA0">
        <w:rPr>
          <w:rFonts w:ascii="Arial" w:hAnsi="Arial" w:cs="Arial"/>
          <w:i/>
          <w:color w:val="000000"/>
          <w:sz w:val="20"/>
          <w:szCs w:val="20"/>
        </w:rPr>
        <w:t>W przypadku oferty wspólnej należy podać nazwy wszystkich wykonawców składających ofertę wspólną, wskazać ustanowionego pełnomocnika oraz podać jego dane teleadresowe.</w:t>
      </w:r>
    </w:p>
    <w:p w:rsidR="001E19A0" w:rsidRPr="005D5BA0" w:rsidRDefault="001E19A0" w:rsidP="001E19A0">
      <w:pPr>
        <w:jc w:val="center"/>
        <w:rPr>
          <w:rFonts w:ascii="Arial" w:hAnsi="Arial" w:cs="Arial"/>
          <w:b/>
          <w:color w:val="000000"/>
          <w:sz w:val="20"/>
          <w:szCs w:val="20"/>
        </w:rPr>
      </w:pPr>
      <w:r w:rsidRPr="005D5BA0">
        <w:rPr>
          <w:rFonts w:ascii="Arial" w:hAnsi="Arial" w:cs="Arial"/>
          <w:b/>
          <w:color w:val="000000"/>
          <w:sz w:val="20"/>
          <w:szCs w:val="20"/>
        </w:rPr>
        <w:t>O</w:t>
      </w:r>
      <w:r w:rsidR="00F330B6" w:rsidRPr="005D5BA0">
        <w:rPr>
          <w:rFonts w:ascii="Arial" w:hAnsi="Arial" w:cs="Arial"/>
          <w:b/>
          <w:color w:val="000000"/>
          <w:sz w:val="20"/>
          <w:szCs w:val="20"/>
        </w:rPr>
        <w:t xml:space="preserve"> </w:t>
      </w:r>
      <w:r w:rsidRPr="005D5BA0">
        <w:rPr>
          <w:rFonts w:ascii="Arial" w:hAnsi="Arial" w:cs="Arial"/>
          <w:b/>
          <w:color w:val="000000"/>
          <w:sz w:val="20"/>
          <w:szCs w:val="20"/>
        </w:rPr>
        <w:t>F</w:t>
      </w:r>
      <w:r w:rsidR="00F330B6" w:rsidRPr="005D5BA0">
        <w:rPr>
          <w:rFonts w:ascii="Arial" w:hAnsi="Arial" w:cs="Arial"/>
          <w:b/>
          <w:color w:val="000000"/>
          <w:sz w:val="20"/>
          <w:szCs w:val="20"/>
        </w:rPr>
        <w:t xml:space="preserve"> </w:t>
      </w:r>
      <w:r w:rsidRPr="005D5BA0">
        <w:rPr>
          <w:rFonts w:ascii="Arial" w:hAnsi="Arial" w:cs="Arial"/>
          <w:b/>
          <w:color w:val="000000"/>
          <w:sz w:val="20"/>
          <w:szCs w:val="20"/>
        </w:rPr>
        <w:t>E</w:t>
      </w:r>
      <w:r w:rsidR="00F330B6" w:rsidRPr="005D5BA0">
        <w:rPr>
          <w:rFonts w:ascii="Arial" w:hAnsi="Arial" w:cs="Arial"/>
          <w:b/>
          <w:color w:val="000000"/>
          <w:sz w:val="20"/>
          <w:szCs w:val="20"/>
        </w:rPr>
        <w:t xml:space="preserve"> </w:t>
      </w:r>
      <w:r w:rsidRPr="005D5BA0">
        <w:rPr>
          <w:rFonts w:ascii="Arial" w:hAnsi="Arial" w:cs="Arial"/>
          <w:b/>
          <w:color w:val="000000"/>
          <w:sz w:val="20"/>
          <w:szCs w:val="20"/>
        </w:rPr>
        <w:t>R</w:t>
      </w:r>
      <w:r w:rsidR="00F330B6" w:rsidRPr="005D5BA0">
        <w:rPr>
          <w:rFonts w:ascii="Arial" w:hAnsi="Arial" w:cs="Arial"/>
          <w:b/>
          <w:color w:val="000000"/>
          <w:sz w:val="20"/>
          <w:szCs w:val="20"/>
        </w:rPr>
        <w:t xml:space="preserve"> </w:t>
      </w:r>
      <w:r w:rsidRPr="005D5BA0">
        <w:rPr>
          <w:rFonts w:ascii="Arial" w:hAnsi="Arial" w:cs="Arial"/>
          <w:b/>
          <w:color w:val="000000"/>
          <w:sz w:val="20"/>
          <w:szCs w:val="20"/>
        </w:rPr>
        <w:t>T</w:t>
      </w:r>
      <w:r w:rsidR="00F330B6" w:rsidRPr="005D5BA0">
        <w:rPr>
          <w:rFonts w:ascii="Arial" w:hAnsi="Arial" w:cs="Arial"/>
          <w:b/>
          <w:color w:val="000000"/>
          <w:sz w:val="20"/>
          <w:szCs w:val="20"/>
        </w:rPr>
        <w:t xml:space="preserve"> </w:t>
      </w:r>
      <w:r w:rsidRPr="005D5BA0">
        <w:rPr>
          <w:rFonts w:ascii="Arial" w:hAnsi="Arial" w:cs="Arial"/>
          <w:b/>
          <w:color w:val="000000"/>
          <w:sz w:val="20"/>
          <w:szCs w:val="20"/>
        </w:rPr>
        <w:t>A</w:t>
      </w:r>
    </w:p>
    <w:p w:rsidR="001E19A0" w:rsidRPr="005D5BA0" w:rsidRDefault="001E19A0" w:rsidP="001E19A0">
      <w:pPr>
        <w:jc w:val="both"/>
        <w:rPr>
          <w:rFonts w:ascii="Arial" w:hAnsi="Arial" w:cs="Arial"/>
          <w:color w:val="000000"/>
          <w:sz w:val="20"/>
          <w:szCs w:val="20"/>
        </w:rPr>
      </w:pPr>
      <w:r w:rsidRPr="005D5BA0">
        <w:rPr>
          <w:rFonts w:ascii="Arial" w:hAnsi="Arial" w:cs="Arial"/>
          <w:color w:val="000000"/>
          <w:sz w:val="20"/>
          <w:szCs w:val="20"/>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1E19A0" w:rsidRPr="005D5BA0" w:rsidTr="00F64DEF">
        <w:tc>
          <w:tcPr>
            <w:tcW w:w="1908" w:type="dxa"/>
            <w:tcBorders>
              <w:top w:val="nil"/>
              <w:left w:val="nil"/>
              <w:bottom w:val="nil"/>
              <w:right w:val="nil"/>
            </w:tcBorders>
          </w:tcPr>
          <w:p w:rsidR="001E19A0" w:rsidRPr="005D5BA0" w:rsidRDefault="001E19A0" w:rsidP="00F64DEF">
            <w:pPr>
              <w:ind w:right="-108"/>
              <w:rPr>
                <w:rFonts w:ascii="Arial" w:hAnsi="Arial" w:cs="Arial"/>
                <w:color w:val="000000"/>
                <w:sz w:val="20"/>
                <w:szCs w:val="20"/>
              </w:rPr>
            </w:pPr>
            <w:r w:rsidRPr="005D5BA0">
              <w:rPr>
                <w:rFonts w:ascii="Arial" w:hAnsi="Arial" w:cs="Arial"/>
                <w:color w:val="000000"/>
                <w:sz w:val="20"/>
                <w:szCs w:val="20"/>
              </w:rPr>
              <w:t>Zamawiający:</w:t>
            </w:r>
          </w:p>
        </w:tc>
        <w:tc>
          <w:tcPr>
            <w:tcW w:w="7920" w:type="dxa"/>
            <w:tcBorders>
              <w:top w:val="nil"/>
              <w:left w:val="nil"/>
              <w:bottom w:val="nil"/>
              <w:right w:val="nil"/>
            </w:tcBorders>
          </w:tcPr>
          <w:p w:rsidR="001E19A0" w:rsidRPr="005D5BA0" w:rsidRDefault="001E19A0" w:rsidP="001E19A0">
            <w:pPr>
              <w:ind w:right="132"/>
              <w:jc w:val="both"/>
              <w:rPr>
                <w:rFonts w:ascii="Arial" w:hAnsi="Arial" w:cs="Arial"/>
                <w:b/>
                <w:color w:val="000000"/>
                <w:sz w:val="20"/>
                <w:szCs w:val="20"/>
              </w:rPr>
            </w:pPr>
            <w:r w:rsidRPr="005D5BA0">
              <w:rPr>
                <w:rFonts w:ascii="Arial" w:hAnsi="Arial" w:cs="Arial"/>
                <w:sz w:val="20"/>
                <w:szCs w:val="20"/>
              </w:rPr>
              <w:t>Samodzielny Publiczny Zespół Zakładów Opieki Zdrowotnej „Sanatorium” im. Jana Pawła II w Górnie, ul. Rzeszowska 5,  36-051 Górno</w:t>
            </w:r>
          </w:p>
        </w:tc>
      </w:tr>
    </w:tbl>
    <w:p w:rsidR="00C45502" w:rsidRPr="005D5BA0" w:rsidRDefault="00C45502" w:rsidP="00C45502">
      <w:pPr>
        <w:shd w:val="clear" w:color="auto" w:fill="FFFFFF"/>
        <w:rPr>
          <w:rFonts w:ascii="Arial" w:hAnsi="Arial" w:cs="Arial"/>
          <w:b/>
          <w:bCs/>
          <w:color w:val="000000"/>
          <w:sz w:val="20"/>
          <w:szCs w:val="20"/>
        </w:rPr>
      </w:pPr>
      <w:r w:rsidRPr="005D5BA0">
        <w:rPr>
          <w:rFonts w:ascii="Arial" w:hAnsi="Arial" w:cs="Arial"/>
          <w:b/>
          <w:bCs/>
          <w:color w:val="000000"/>
          <w:sz w:val="20"/>
          <w:szCs w:val="20"/>
        </w:rPr>
        <w:t>II. Przedmiot oferty:</w:t>
      </w:r>
    </w:p>
    <w:p w:rsidR="00C45502" w:rsidRPr="005D5BA0" w:rsidRDefault="00C45502" w:rsidP="00C45502">
      <w:pPr>
        <w:shd w:val="clear" w:color="auto" w:fill="FFFFFF"/>
        <w:jc w:val="both"/>
        <w:rPr>
          <w:rFonts w:ascii="Arial" w:hAnsi="Arial" w:cs="Arial"/>
          <w:b/>
          <w:bCs/>
          <w:i/>
          <w:iCs/>
          <w:color w:val="000000"/>
          <w:sz w:val="20"/>
          <w:szCs w:val="20"/>
        </w:rPr>
      </w:pPr>
      <w:r w:rsidRPr="005D5BA0">
        <w:rPr>
          <w:rFonts w:ascii="Arial" w:hAnsi="Arial" w:cs="Arial"/>
          <w:color w:val="000000"/>
          <w:sz w:val="20"/>
          <w:szCs w:val="20"/>
        </w:rPr>
        <w:t xml:space="preserve">Oferta dotyczy dostawy </w:t>
      </w:r>
      <w:proofErr w:type="spellStart"/>
      <w:r w:rsidR="00620749">
        <w:rPr>
          <w:rFonts w:ascii="Arial" w:hAnsi="Arial" w:cs="Arial"/>
          <w:color w:val="000000"/>
          <w:sz w:val="20"/>
          <w:szCs w:val="20"/>
        </w:rPr>
        <w:t>vi</w:t>
      </w:r>
      <w:r w:rsidR="0021645A">
        <w:rPr>
          <w:rFonts w:ascii="Arial" w:hAnsi="Arial" w:cs="Arial"/>
          <w:sz w:val="20"/>
          <w:szCs w:val="20"/>
        </w:rPr>
        <w:t>deobronchoskopu</w:t>
      </w:r>
      <w:proofErr w:type="spellEnd"/>
      <w:r w:rsidR="0021645A">
        <w:rPr>
          <w:rFonts w:ascii="Arial" w:hAnsi="Arial" w:cs="Arial"/>
          <w:sz w:val="20"/>
          <w:szCs w:val="20"/>
        </w:rPr>
        <w:t xml:space="preserve"> (</w:t>
      </w:r>
      <w:r w:rsidR="0021645A">
        <w:rPr>
          <w:rFonts w:ascii="Arial" w:hAnsi="Arial" w:cs="Arial"/>
          <w:color w:val="000000"/>
          <w:sz w:val="20"/>
          <w:szCs w:val="20"/>
        </w:rPr>
        <w:t>szt.2</w:t>
      </w:r>
      <w:r w:rsidR="0021645A">
        <w:rPr>
          <w:rFonts w:ascii="Arial" w:hAnsi="Arial" w:cs="Arial"/>
          <w:sz w:val="20"/>
          <w:szCs w:val="20"/>
        </w:rPr>
        <w:t>)</w:t>
      </w:r>
      <w:r w:rsidR="004545DE">
        <w:rPr>
          <w:rFonts w:ascii="Arial" w:hAnsi="Arial" w:cs="Arial"/>
          <w:sz w:val="20"/>
          <w:szCs w:val="20"/>
        </w:rPr>
        <w:t xml:space="preserve"> dla </w:t>
      </w:r>
      <w:r w:rsidRPr="005D5BA0">
        <w:rPr>
          <w:rFonts w:ascii="Arial" w:hAnsi="Arial" w:cs="Arial"/>
          <w:color w:val="000000"/>
          <w:sz w:val="20"/>
          <w:szCs w:val="20"/>
        </w:rPr>
        <w:t xml:space="preserve">Samodzielnego Publicznego Zespołu Zakładów Opieki Zdrowotnej „Sanatorium” im. Jana Pawła II w Górnie, w asortymencie, ilości oraz w cenach określonych w </w:t>
      </w:r>
      <w:r w:rsidR="004545DE">
        <w:rPr>
          <w:rFonts w:ascii="Arial" w:hAnsi="Arial" w:cs="Arial"/>
          <w:color w:val="000000"/>
          <w:sz w:val="20"/>
          <w:szCs w:val="20"/>
        </w:rPr>
        <w:t>Z</w:t>
      </w:r>
      <w:r w:rsidRPr="005D5BA0">
        <w:rPr>
          <w:rFonts w:ascii="Arial" w:hAnsi="Arial" w:cs="Arial"/>
          <w:color w:val="000000"/>
          <w:sz w:val="20"/>
          <w:szCs w:val="20"/>
        </w:rPr>
        <w:t>ałączniku nr 2</w:t>
      </w:r>
      <w:r w:rsidR="004545DE">
        <w:rPr>
          <w:rFonts w:ascii="Arial" w:hAnsi="Arial" w:cs="Arial"/>
          <w:color w:val="000000"/>
          <w:sz w:val="20"/>
          <w:szCs w:val="20"/>
        </w:rPr>
        <w:t xml:space="preserve"> i nr 3 </w:t>
      </w:r>
      <w:r w:rsidRPr="005D5BA0">
        <w:rPr>
          <w:rFonts w:ascii="Arial" w:hAnsi="Arial" w:cs="Arial"/>
          <w:color w:val="000000"/>
          <w:sz w:val="20"/>
          <w:szCs w:val="20"/>
        </w:rPr>
        <w:t xml:space="preserve">do SIWZ </w:t>
      </w:r>
      <w:r w:rsidRPr="005D5BA0">
        <w:rPr>
          <w:rFonts w:ascii="Arial" w:hAnsi="Arial" w:cs="Arial"/>
          <w:bCs/>
          <w:iCs/>
          <w:color w:val="000000"/>
          <w:sz w:val="20"/>
          <w:szCs w:val="20"/>
        </w:rPr>
        <w:t>stanowiącym odpowiednio Załącznik nr 1 do niniejszej oferty.</w:t>
      </w:r>
    </w:p>
    <w:p w:rsidR="00C45502" w:rsidRPr="005D5BA0" w:rsidRDefault="00C45502" w:rsidP="00C45502">
      <w:pPr>
        <w:shd w:val="clear" w:color="auto" w:fill="FFFFFF"/>
        <w:tabs>
          <w:tab w:val="left" w:pos="264"/>
        </w:tabs>
        <w:rPr>
          <w:rFonts w:ascii="Arial" w:hAnsi="Arial" w:cs="Arial"/>
          <w:b/>
          <w:bCs/>
          <w:color w:val="000000"/>
          <w:sz w:val="20"/>
          <w:szCs w:val="20"/>
        </w:rPr>
      </w:pPr>
      <w:r w:rsidRPr="005D5BA0">
        <w:rPr>
          <w:rFonts w:ascii="Arial" w:hAnsi="Arial" w:cs="Arial"/>
          <w:b/>
          <w:bCs/>
          <w:color w:val="000000"/>
          <w:sz w:val="20"/>
          <w:szCs w:val="20"/>
        </w:rPr>
        <w:t>III.</w:t>
      </w:r>
      <w:r w:rsidRPr="005D5BA0">
        <w:rPr>
          <w:rFonts w:ascii="Arial" w:hAnsi="Arial" w:cs="Arial"/>
          <w:b/>
          <w:bCs/>
          <w:color w:val="000000"/>
          <w:sz w:val="20"/>
          <w:szCs w:val="20"/>
        </w:rPr>
        <w:tab/>
        <w:t>Cena oferty:</w:t>
      </w:r>
    </w:p>
    <w:p w:rsidR="00C45502" w:rsidRPr="005D5BA0" w:rsidRDefault="00C45502" w:rsidP="00C45502">
      <w:pPr>
        <w:shd w:val="clear" w:color="auto" w:fill="FFFFFF"/>
        <w:rPr>
          <w:rFonts w:ascii="Arial" w:hAnsi="Arial" w:cs="Arial"/>
          <w:color w:val="000000"/>
          <w:sz w:val="20"/>
          <w:szCs w:val="20"/>
        </w:rPr>
      </w:pPr>
      <w:r w:rsidRPr="005D5BA0">
        <w:rPr>
          <w:rFonts w:ascii="Arial" w:hAnsi="Arial" w:cs="Arial"/>
          <w:color w:val="000000"/>
          <w:sz w:val="20"/>
          <w:szCs w:val="20"/>
        </w:rPr>
        <w:t>Szczegółowy wykaz cen jednostkowych został złożony na formularzu asortymentowo-cenowym zgodnie z załącznikiem nr 2</w:t>
      </w:r>
      <w:r w:rsidR="00E0761C">
        <w:rPr>
          <w:rFonts w:ascii="Arial" w:hAnsi="Arial" w:cs="Arial"/>
          <w:color w:val="000000"/>
          <w:sz w:val="20"/>
          <w:szCs w:val="20"/>
        </w:rPr>
        <w:t xml:space="preserve"> </w:t>
      </w:r>
      <w:r w:rsidRPr="005D5BA0">
        <w:rPr>
          <w:rFonts w:ascii="Arial" w:hAnsi="Arial" w:cs="Arial"/>
          <w:color w:val="000000"/>
          <w:sz w:val="20"/>
          <w:szCs w:val="20"/>
        </w:rPr>
        <w:t>do SIWZ stanowiącym odpowiednio Załącznik nr 1 do niniejszej oferty.</w:t>
      </w:r>
    </w:p>
    <w:p w:rsidR="00C45502" w:rsidRPr="000D5937" w:rsidRDefault="00C45502" w:rsidP="000B6153">
      <w:pPr>
        <w:shd w:val="clear" w:color="auto" w:fill="FFFFFF"/>
        <w:rPr>
          <w:rFonts w:ascii="Arial" w:hAnsi="Arial" w:cs="Arial"/>
          <w:b/>
          <w:color w:val="000000"/>
          <w:sz w:val="20"/>
          <w:szCs w:val="20"/>
        </w:rPr>
      </w:pPr>
      <w:r w:rsidRPr="000D5937">
        <w:rPr>
          <w:rFonts w:ascii="Arial" w:hAnsi="Arial" w:cs="Arial"/>
          <w:b/>
          <w:color w:val="000000"/>
          <w:sz w:val="20"/>
          <w:szCs w:val="20"/>
        </w:rPr>
        <w:t>W niniejszym formularzu n</w:t>
      </w:r>
      <w:r w:rsidR="005D2685" w:rsidRPr="000D5937">
        <w:rPr>
          <w:rFonts w:ascii="Arial" w:hAnsi="Arial" w:cs="Arial"/>
          <w:b/>
          <w:color w:val="000000"/>
          <w:sz w:val="20"/>
          <w:szCs w:val="20"/>
        </w:rPr>
        <w:t>ależy podać cenę łączną oferty:</w:t>
      </w:r>
    </w:p>
    <w:p w:rsidR="00C45502" w:rsidRPr="005D5BA0" w:rsidRDefault="00C45502" w:rsidP="000D5937">
      <w:pPr>
        <w:widowControl w:val="0"/>
        <w:spacing w:before="120" w:line="360" w:lineRule="auto"/>
        <w:rPr>
          <w:rFonts w:ascii="Arial" w:hAnsi="Arial" w:cs="Arial"/>
          <w:color w:val="000000"/>
          <w:sz w:val="20"/>
          <w:szCs w:val="20"/>
        </w:rPr>
      </w:pPr>
      <w:r w:rsidRPr="005D5BA0">
        <w:rPr>
          <w:rFonts w:ascii="Arial" w:hAnsi="Arial" w:cs="Arial"/>
          <w:color w:val="000000"/>
          <w:sz w:val="20"/>
          <w:szCs w:val="20"/>
        </w:rPr>
        <w:t>Cena netto ……………….…</w:t>
      </w:r>
      <w:r w:rsidR="00F330B6" w:rsidRPr="005D5BA0">
        <w:rPr>
          <w:rFonts w:ascii="Arial" w:hAnsi="Arial" w:cs="Arial"/>
          <w:color w:val="000000"/>
          <w:sz w:val="20"/>
          <w:szCs w:val="20"/>
        </w:rPr>
        <w:t xml:space="preserve"> </w:t>
      </w:r>
      <w:r w:rsidRPr="005D5BA0">
        <w:rPr>
          <w:rFonts w:ascii="Arial" w:hAnsi="Arial" w:cs="Arial"/>
          <w:color w:val="000000"/>
          <w:sz w:val="20"/>
          <w:szCs w:val="20"/>
        </w:rPr>
        <w:t>zł słownie:…………………………………</w:t>
      </w:r>
      <w:r w:rsidR="00F330B6" w:rsidRPr="005D5BA0">
        <w:rPr>
          <w:rFonts w:ascii="Arial" w:hAnsi="Arial" w:cs="Arial"/>
          <w:color w:val="000000"/>
          <w:sz w:val="20"/>
          <w:szCs w:val="20"/>
        </w:rPr>
        <w:t>.</w:t>
      </w:r>
      <w:r w:rsidRPr="005D5BA0">
        <w:rPr>
          <w:rFonts w:ascii="Arial" w:hAnsi="Arial" w:cs="Arial"/>
          <w:color w:val="000000"/>
          <w:sz w:val="20"/>
          <w:szCs w:val="20"/>
        </w:rPr>
        <w:t>…………………………..……</w:t>
      </w:r>
      <w:r w:rsidR="00F330B6" w:rsidRPr="005D5BA0">
        <w:rPr>
          <w:rFonts w:ascii="Arial" w:hAnsi="Arial" w:cs="Arial"/>
          <w:color w:val="000000"/>
          <w:sz w:val="20"/>
          <w:szCs w:val="20"/>
        </w:rPr>
        <w:t>……</w:t>
      </w:r>
      <w:r w:rsidRPr="005D5BA0">
        <w:rPr>
          <w:rFonts w:ascii="Arial" w:hAnsi="Arial" w:cs="Arial"/>
          <w:color w:val="000000"/>
          <w:sz w:val="20"/>
          <w:szCs w:val="20"/>
        </w:rPr>
        <w:t>…zł)</w:t>
      </w:r>
    </w:p>
    <w:p w:rsidR="00C45502" w:rsidRPr="005D5BA0" w:rsidRDefault="000D5937" w:rsidP="000D5937">
      <w:pPr>
        <w:widowControl w:val="0"/>
        <w:spacing w:line="360" w:lineRule="auto"/>
        <w:rPr>
          <w:rFonts w:ascii="Arial" w:hAnsi="Arial" w:cs="Arial"/>
          <w:color w:val="000000"/>
          <w:sz w:val="20"/>
          <w:szCs w:val="20"/>
        </w:rPr>
      </w:pPr>
      <w:r>
        <w:rPr>
          <w:rFonts w:ascii="Arial" w:hAnsi="Arial" w:cs="Arial"/>
          <w:color w:val="000000"/>
          <w:sz w:val="20"/>
          <w:szCs w:val="20"/>
        </w:rPr>
        <w:t>podatek VAT ……………….</w:t>
      </w:r>
      <w:r w:rsidR="00F330B6" w:rsidRPr="005D5BA0">
        <w:rPr>
          <w:rFonts w:ascii="Arial" w:hAnsi="Arial" w:cs="Arial"/>
          <w:color w:val="000000"/>
          <w:sz w:val="20"/>
          <w:szCs w:val="20"/>
        </w:rPr>
        <w:t xml:space="preserve"> </w:t>
      </w:r>
      <w:r>
        <w:rPr>
          <w:rFonts w:ascii="Arial" w:hAnsi="Arial" w:cs="Arial"/>
          <w:color w:val="000000"/>
          <w:sz w:val="20"/>
          <w:szCs w:val="20"/>
        </w:rPr>
        <w:t>z</w:t>
      </w:r>
      <w:r w:rsidR="00C45502" w:rsidRPr="005D5BA0">
        <w:rPr>
          <w:rFonts w:ascii="Arial" w:hAnsi="Arial" w:cs="Arial"/>
          <w:color w:val="000000"/>
          <w:sz w:val="20"/>
          <w:szCs w:val="20"/>
        </w:rPr>
        <w:t>ł</w:t>
      </w:r>
      <w:r>
        <w:rPr>
          <w:rFonts w:ascii="Arial" w:hAnsi="Arial" w:cs="Arial"/>
          <w:color w:val="000000"/>
          <w:sz w:val="20"/>
          <w:szCs w:val="20"/>
        </w:rPr>
        <w:t xml:space="preserve"> </w:t>
      </w:r>
      <w:r w:rsidR="00C45502" w:rsidRPr="005D5BA0">
        <w:rPr>
          <w:rFonts w:ascii="Arial" w:hAnsi="Arial" w:cs="Arial"/>
          <w:color w:val="000000"/>
          <w:sz w:val="20"/>
          <w:szCs w:val="20"/>
        </w:rPr>
        <w:t>(słownie:…….…………</w:t>
      </w:r>
      <w:r w:rsidR="00F330B6" w:rsidRPr="005D5BA0">
        <w:rPr>
          <w:rFonts w:ascii="Arial" w:hAnsi="Arial" w:cs="Arial"/>
          <w:color w:val="000000"/>
          <w:sz w:val="20"/>
          <w:szCs w:val="20"/>
        </w:rPr>
        <w:t>…………</w:t>
      </w:r>
      <w:r w:rsidR="00C45502" w:rsidRPr="005D5BA0">
        <w:rPr>
          <w:rFonts w:ascii="Arial" w:hAnsi="Arial" w:cs="Arial"/>
          <w:color w:val="000000"/>
          <w:sz w:val="20"/>
          <w:szCs w:val="20"/>
        </w:rPr>
        <w:t>…………………………………….…</w:t>
      </w:r>
      <w:r w:rsidR="00F330B6" w:rsidRPr="005D5BA0">
        <w:rPr>
          <w:rFonts w:ascii="Arial" w:hAnsi="Arial" w:cs="Arial"/>
          <w:color w:val="000000"/>
          <w:sz w:val="20"/>
          <w:szCs w:val="20"/>
        </w:rPr>
        <w:t>……</w:t>
      </w:r>
      <w:r w:rsidR="00C45502" w:rsidRPr="005D5BA0">
        <w:rPr>
          <w:rFonts w:ascii="Arial" w:hAnsi="Arial" w:cs="Arial"/>
          <w:color w:val="000000"/>
          <w:sz w:val="20"/>
          <w:szCs w:val="20"/>
        </w:rPr>
        <w:t>…zł)</w:t>
      </w:r>
    </w:p>
    <w:p w:rsidR="00C45502" w:rsidRPr="005D5BA0" w:rsidRDefault="00C45502" w:rsidP="000D5937">
      <w:pPr>
        <w:widowControl w:val="0"/>
        <w:spacing w:line="360" w:lineRule="auto"/>
        <w:jc w:val="both"/>
        <w:rPr>
          <w:rFonts w:ascii="Arial" w:hAnsi="Arial" w:cs="Arial"/>
          <w:color w:val="000000"/>
          <w:sz w:val="20"/>
          <w:szCs w:val="20"/>
        </w:rPr>
      </w:pPr>
      <w:r w:rsidRPr="005D5BA0">
        <w:rPr>
          <w:rFonts w:ascii="Arial" w:hAnsi="Arial" w:cs="Arial"/>
          <w:color w:val="000000"/>
          <w:sz w:val="20"/>
          <w:szCs w:val="20"/>
        </w:rPr>
        <w:t>Ce</w:t>
      </w:r>
      <w:r w:rsidR="000D5937">
        <w:rPr>
          <w:rFonts w:ascii="Arial" w:hAnsi="Arial" w:cs="Arial"/>
          <w:color w:val="000000"/>
          <w:sz w:val="20"/>
          <w:szCs w:val="20"/>
        </w:rPr>
        <w:t>na brutto:…………………</w:t>
      </w:r>
      <w:r w:rsidR="00F330B6" w:rsidRPr="005D5BA0">
        <w:rPr>
          <w:rFonts w:ascii="Arial" w:hAnsi="Arial" w:cs="Arial"/>
          <w:color w:val="000000"/>
          <w:sz w:val="20"/>
          <w:szCs w:val="20"/>
        </w:rPr>
        <w:t xml:space="preserve"> zł (słownie…</w:t>
      </w:r>
      <w:r w:rsidRPr="005D5BA0">
        <w:rPr>
          <w:rFonts w:ascii="Arial" w:hAnsi="Arial" w:cs="Arial"/>
          <w:color w:val="000000"/>
          <w:sz w:val="20"/>
          <w:szCs w:val="20"/>
        </w:rPr>
        <w:t>…………………………</w:t>
      </w:r>
      <w:r w:rsidR="000D5937">
        <w:rPr>
          <w:rFonts w:ascii="Arial" w:hAnsi="Arial" w:cs="Arial"/>
          <w:color w:val="000000"/>
          <w:sz w:val="20"/>
          <w:szCs w:val="20"/>
        </w:rPr>
        <w:t>…</w:t>
      </w:r>
      <w:r w:rsidRPr="005D5BA0">
        <w:rPr>
          <w:rFonts w:ascii="Arial" w:hAnsi="Arial" w:cs="Arial"/>
          <w:color w:val="000000"/>
          <w:sz w:val="20"/>
          <w:szCs w:val="20"/>
        </w:rPr>
        <w:t>………………………………</w:t>
      </w:r>
      <w:r w:rsidR="00F330B6" w:rsidRPr="005D5BA0">
        <w:rPr>
          <w:rFonts w:ascii="Arial" w:hAnsi="Arial" w:cs="Arial"/>
          <w:color w:val="000000"/>
          <w:sz w:val="20"/>
          <w:szCs w:val="20"/>
        </w:rPr>
        <w:t>……</w:t>
      </w:r>
      <w:r w:rsidR="000D5937">
        <w:rPr>
          <w:rFonts w:ascii="Arial" w:hAnsi="Arial" w:cs="Arial"/>
          <w:color w:val="000000"/>
          <w:sz w:val="20"/>
          <w:szCs w:val="20"/>
        </w:rPr>
        <w:t>……</w:t>
      </w:r>
      <w:r w:rsidRPr="005D5BA0">
        <w:rPr>
          <w:rFonts w:ascii="Arial" w:hAnsi="Arial" w:cs="Arial"/>
          <w:color w:val="000000"/>
          <w:sz w:val="20"/>
          <w:szCs w:val="20"/>
        </w:rPr>
        <w:t>…zł)</w:t>
      </w:r>
    </w:p>
    <w:p w:rsidR="000D5937" w:rsidRDefault="000D5937" w:rsidP="000D5937">
      <w:pPr>
        <w:shd w:val="clear" w:color="auto" w:fill="FFFFFF"/>
        <w:rPr>
          <w:rFonts w:ascii="Arial" w:hAnsi="Arial" w:cs="Arial"/>
          <w:b/>
          <w:bCs/>
          <w:color w:val="000000"/>
          <w:sz w:val="20"/>
          <w:szCs w:val="20"/>
        </w:rPr>
      </w:pPr>
      <w:r>
        <w:rPr>
          <w:rFonts w:ascii="Arial" w:hAnsi="Arial" w:cs="Arial"/>
          <w:b/>
          <w:bCs/>
          <w:color w:val="000000"/>
          <w:sz w:val="20"/>
          <w:szCs w:val="20"/>
        </w:rPr>
        <w:t xml:space="preserve">IV. Termin gwarancji: </w:t>
      </w:r>
    </w:p>
    <w:p w:rsidR="00457D84" w:rsidRPr="002C356C" w:rsidRDefault="00457D84" w:rsidP="000D5937">
      <w:pPr>
        <w:shd w:val="clear" w:color="auto" w:fill="FFFFFF"/>
        <w:rPr>
          <w:rFonts w:ascii="Arial" w:hAnsi="Arial" w:cs="Arial"/>
          <w:color w:val="000000"/>
          <w:sz w:val="20"/>
          <w:szCs w:val="20"/>
        </w:rPr>
      </w:pPr>
      <w:r w:rsidRPr="002C356C">
        <w:rPr>
          <w:rFonts w:ascii="Arial" w:hAnsi="Arial" w:cs="Arial"/>
          <w:bCs/>
          <w:color w:val="000000"/>
          <w:sz w:val="20"/>
          <w:szCs w:val="20"/>
        </w:rPr>
        <w:t>Oferowany termin gwarancji  wynosi …………… miesięcy.</w:t>
      </w:r>
    </w:p>
    <w:p w:rsidR="000D5937" w:rsidRDefault="000D5937" w:rsidP="000D5937">
      <w:pPr>
        <w:shd w:val="clear" w:color="auto" w:fill="FFFFFF"/>
        <w:rPr>
          <w:rFonts w:ascii="Arial" w:hAnsi="Arial" w:cs="Arial"/>
          <w:b/>
          <w:color w:val="000000"/>
          <w:sz w:val="20"/>
          <w:szCs w:val="20"/>
        </w:rPr>
      </w:pPr>
      <w:r>
        <w:rPr>
          <w:rFonts w:ascii="Arial" w:hAnsi="Arial" w:cs="Arial"/>
          <w:b/>
          <w:color w:val="000000"/>
          <w:sz w:val="20"/>
          <w:szCs w:val="20"/>
        </w:rPr>
        <w:br/>
        <w:t>V. Czas dostawy:</w:t>
      </w:r>
    </w:p>
    <w:p w:rsidR="00C45502" w:rsidRPr="002C356C" w:rsidRDefault="00193A6E" w:rsidP="000D5937">
      <w:pPr>
        <w:shd w:val="clear" w:color="auto" w:fill="FFFFFF"/>
        <w:rPr>
          <w:rFonts w:ascii="Arial" w:hAnsi="Arial" w:cs="Arial"/>
          <w:bCs/>
          <w:color w:val="000000"/>
          <w:sz w:val="20"/>
          <w:szCs w:val="20"/>
        </w:rPr>
      </w:pPr>
      <w:r w:rsidRPr="002C356C">
        <w:rPr>
          <w:rFonts w:ascii="Arial" w:hAnsi="Arial" w:cs="Arial"/>
          <w:color w:val="000000"/>
          <w:sz w:val="20"/>
          <w:szCs w:val="20"/>
        </w:rPr>
        <w:t xml:space="preserve">Oferujemy dostawę przedmiotu zamówienia w terminie: </w:t>
      </w:r>
      <w:r w:rsidR="002C356C" w:rsidRPr="002C356C">
        <w:rPr>
          <w:rFonts w:ascii="Arial" w:hAnsi="Arial" w:cs="Arial"/>
          <w:color w:val="000000"/>
          <w:sz w:val="20"/>
          <w:szCs w:val="20"/>
        </w:rPr>
        <w:t>………</w:t>
      </w:r>
      <w:r w:rsidRPr="002C356C">
        <w:rPr>
          <w:rFonts w:ascii="Arial" w:hAnsi="Arial" w:cs="Arial"/>
          <w:color w:val="000000"/>
          <w:sz w:val="20"/>
          <w:szCs w:val="20"/>
        </w:rPr>
        <w:t xml:space="preserve">………………… </w:t>
      </w:r>
      <w:r w:rsidR="000D5937" w:rsidRPr="002C356C">
        <w:rPr>
          <w:rFonts w:ascii="Arial" w:hAnsi="Arial" w:cs="Arial"/>
          <w:color w:val="000000"/>
          <w:sz w:val="20"/>
          <w:szCs w:val="20"/>
        </w:rPr>
        <w:br/>
      </w:r>
      <w:r w:rsidRPr="002C356C">
        <w:rPr>
          <w:rFonts w:ascii="Arial" w:hAnsi="Arial" w:cs="Arial"/>
          <w:color w:val="000000"/>
          <w:sz w:val="20"/>
          <w:szCs w:val="20"/>
        </w:rPr>
        <w:t>(słownie: ……………………………………………………</w:t>
      </w:r>
      <w:r w:rsidR="00E0761C" w:rsidRPr="002C356C">
        <w:rPr>
          <w:rFonts w:ascii="Arial" w:hAnsi="Arial" w:cs="Arial"/>
          <w:color w:val="000000"/>
          <w:sz w:val="20"/>
          <w:szCs w:val="20"/>
        </w:rPr>
        <w:t>…………) dni kalendarzowych (max. 40</w:t>
      </w:r>
      <w:r w:rsidRPr="002C356C">
        <w:rPr>
          <w:rFonts w:ascii="Arial" w:hAnsi="Arial" w:cs="Arial"/>
          <w:color w:val="000000"/>
          <w:sz w:val="20"/>
          <w:szCs w:val="20"/>
        </w:rPr>
        <w:t xml:space="preserve"> dni kalendarzowych)</w:t>
      </w:r>
    </w:p>
    <w:p w:rsidR="001E19A0" w:rsidRPr="005D5BA0" w:rsidRDefault="002C356C" w:rsidP="00F330B6">
      <w:pPr>
        <w:spacing w:after="0" w:line="240" w:lineRule="auto"/>
        <w:jc w:val="both"/>
        <w:rPr>
          <w:rFonts w:ascii="Arial" w:hAnsi="Arial" w:cs="Arial"/>
          <w:b/>
          <w:color w:val="000000"/>
          <w:sz w:val="20"/>
          <w:szCs w:val="20"/>
        </w:rPr>
      </w:pPr>
      <w:r>
        <w:rPr>
          <w:rFonts w:ascii="Arial" w:hAnsi="Arial" w:cs="Arial"/>
          <w:b/>
          <w:color w:val="000000"/>
          <w:sz w:val="20"/>
          <w:szCs w:val="20"/>
        </w:rPr>
        <w:t>VI</w:t>
      </w:r>
      <w:r w:rsidR="00F330B6" w:rsidRPr="005D5BA0">
        <w:rPr>
          <w:rFonts w:ascii="Arial" w:hAnsi="Arial" w:cs="Arial"/>
          <w:b/>
          <w:color w:val="000000"/>
          <w:sz w:val="20"/>
          <w:szCs w:val="20"/>
        </w:rPr>
        <w:t xml:space="preserve">. </w:t>
      </w:r>
      <w:r w:rsidR="001E19A0" w:rsidRPr="005D5BA0">
        <w:rPr>
          <w:rFonts w:ascii="Arial" w:hAnsi="Arial" w:cs="Arial"/>
          <w:b/>
          <w:color w:val="000000"/>
          <w:sz w:val="20"/>
          <w:szCs w:val="20"/>
        </w:rPr>
        <w:t>Części zamówienia, których wykonanie z</w:t>
      </w:r>
      <w:r w:rsidR="00364FF9" w:rsidRPr="005D5BA0">
        <w:rPr>
          <w:rFonts w:ascii="Arial" w:hAnsi="Arial" w:cs="Arial"/>
          <w:b/>
          <w:color w:val="000000"/>
          <w:sz w:val="20"/>
          <w:szCs w:val="20"/>
        </w:rPr>
        <w:t>amierzam powierzyć podwykonawcom</w:t>
      </w:r>
      <w:r w:rsidR="00364FF9" w:rsidRPr="005D5BA0">
        <w:rPr>
          <w:rFonts w:ascii="Arial" w:hAnsi="Arial" w:cs="Arial"/>
          <w:b/>
          <w:color w:val="000000"/>
          <w:sz w:val="20"/>
          <w:szCs w:val="20"/>
          <w:vertAlign w:val="superscript"/>
        </w:rPr>
        <w:t>1)</w:t>
      </w:r>
      <w:r w:rsidR="00364FF9" w:rsidRPr="005D5BA0">
        <w:rPr>
          <w:rFonts w:ascii="Arial" w:hAnsi="Arial" w:cs="Arial"/>
          <w:b/>
          <w:color w:val="000000"/>
          <w:sz w:val="20"/>
          <w:szCs w:val="20"/>
        </w:rPr>
        <w:t>:</w:t>
      </w:r>
    </w:p>
    <w:p w:rsidR="00364FF9" w:rsidRPr="005D5BA0" w:rsidRDefault="00364FF9" w:rsidP="00364FF9">
      <w:pPr>
        <w:ind w:left="284"/>
        <w:jc w:val="both"/>
        <w:rPr>
          <w:rFonts w:ascii="Arial" w:hAnsi="Arial" w:cs="Arial"/>
          <w:color w:val="000000"/>
          <w:sz w:val="20"/>
          <w:szCs w:val="20"/>
        </w:rPr>
      </w:pPr>
      <w:r w:rsidRPr="005D5BA0">
        <w:rPr>
          <w:rFonts w:ascii="Arial" w:hAnsi="Arial" w:cs="Arial"/>
          <w:color w:val="000000"/>
          <w:sz w:val="20"/>
          <w:szCs w:val="20"/>
        </w:rPr>
        <w:br/>
      </w:r>
      <w:r w:rsidR="001E19A0" w:rsidRPr="005D5BA0">
        <w:rPr>
          <w:rFonts w:ascii="Arial" w:hAnsi="Arial" w:cs="Arial"/>
          <w:color w:val="000000"/>
          <w:sz w:val="20"/>
          <w:szCs w:val="20"/>
        </w:rPr>
        <w:t>………………………………………………………………………</w:t>
      </w:r>
      <w:r w:rsidR="000D5937">
        <w:rPr>
          <w:rFonts w:ascii="Arial" w:hAnsi="Arial" w:cs="Arial"/>
          <w:color w:val="000000"/>
          <w:sz w:val="20"/>
          <w:szCs w:val="20"/>
        </w:rPr>
        <w:t>……………………………………………………</w:t>
      </w:r>
      <w:r w:rsidRPr="005D5BA0">
        <w:rPr>
          <w:rFonts w:ascii="Arial" w:hAnsi="Arial" w:cs="Arial"/>
          <w:color w:val="000000"/>
          <w:sz w:val="20"/>
          <w:szCs w:val="20"/>
        </w:rPr>
        <w:t>……………………………………</w:t>
      </w:r>
      <w:r w:rsidR="000D5937">
        <w:rPr>
          <w:rFonts w:ascii="Arial" w:hAnsi="Arial" w:cs="Arial"/>
          <w:color w:val="000000"/>
          <w:sz w:val="20"/>
          <w:szCs w:val="20"/>
        </w:rPr>
        <w:t>……………………………………………………………………………….</w:t>
      </w:r>
    </w:p>
    <w:p w:rsidR="001E19A0" w:rsidRPr="005D5BA0" w:rsidRDefault="001E19A0" w:rsidP="001E19A0">
      <w:pPr>
        <w:ind w:left="284"/>
        <w:jc w:val="both"/>
        <w:rPr>
          <w:rFonts w:ascii="Arial" w:hAnsi="Arial" w:cs="Arial"/>
          <w:sz w:val="20"/>
          <w:szCs w:val="20"/>
        </w:rPr>
      </w:pPr>
      <w:r w:rsidRPr="005D5BA0">
        <w:rPr>
          <w:rFonts w:ascii="Arial" w:hAnsi="Arial" w:cs="Arial"/>
          <w:sz w:val="20"/>
          <w:szCs w:val="20"/>
        </w:rPr>
        <w:t>Pozostałe części zamówienia zamierzam wykonać siłami własnymi.</w:t>
      </w:r>
    </w:p>
    <w:p w:rsidR="00F330B6" w:rsidRPr="005D5BA0" w:rsidRDefault="00F330B6" w:rsidP="00F330B6">
      <w:pPr>
        <w:jc w:val="both"/>
        <w:rPr>
          <w:rFonts w:ascii="Arial" w:hAnsi="Arial" w:cs="Arial"/>
          <w:b/>
          <w:sz w:val="20"/>
          <w:szCs w:val="20"/>
        </w:rPr>
      </w:pPr>
      <w:r w:rsidRPr="005D5BA0">
        <w:rPr>
          <w:rFonts w:ascii="Arial" w:hAnsi="Arial" w:cs="Arial"/>
          <w:b/>
          <w:sz w:val="20"/>
          <w:szCs w:val="20"/>
        </w:rPr>
        <w:lastRenderedPageBreak/>
        <w:t>V</w:t>
      </w:r>
      <w:r w:rsidR="002C356C">
        <w:rPr>
          <w:rFonts w:ascii="Arial" w:hAnsi="Arial" w:cs="Arial"/>
          <w:b/>
          <w:sz w:val="20"/>
          <w:szCs w:val="20"/>
        </w:rPr>
        <w:t>II</w:t>
      </w:r>
      <w:r w:rsidRPr="005D5BA0">
        <w:rPr>
          <w:rFonts w:ascii="Arial" w:hAnsi="Arial" w:cs="Arial"/>
          <w:b/>
          <w:sz w:val="20"/>
          <w:szCs w:val="20"/>
        </w:rPr>
        <w:t>. OŚWIDCZENIA WYKONAWCY</w:t>
      </w:r>
    </w:p>
    <w:p w:rsidR="00364FF9" w:rsidRPr="005D5BA0" w:rsidRDefault="00364FF9" w:rsidP="00364FF9">
      <w:pPr>
        <w:shd w:val="clear" w:color="auto" w:fill="FFFFFF"/>
        <w:rPr>
          <w:rFonts w:ascii="Arial" w:hAnsi="Arial" w:cs="Arial"/>
          <w:bCs/>
          <w:color w:val="000000"/>
          <w:sz w:val="20"/>
          <w:szCs w:val="20"/>
        </w:rPr>
      </w:pPr>
      <w:r w:rsidRPr="005D5BA0">
        <w:rPr>
          <w:rFonts w:ascii="Arial" w:hAnsi="Arial" w:cs="Arial"/>
          <w:bCs/>
          <w:color w:val="000000"/>
          <w:sz w:val="20"/>
          <w:szCs w:val="20"/>
        </w:rPr>
        <w:t>Oświadczam(y), że Wykonawca:</w:t>
      </w:r>
    </w:p>
    <w:p w:rsidR="00364FF9" w:rsidRPr="005D5BA0" w:rsidRDefault="00364FF9" w:rsidP="0029521D">
      <w:pPr>
        <w:widowControl w:val="0"/>
        <w:numPr>
          <w:ilvl w:val="0"/>
          <w:numId w:val="4"/>
        </w:numPr>
        <w:shd w:val="clear" w:color="auto" w:fill="FFFFFF"/>
        <w:tabs>
          <w:tab w:val="left" w:pos="340"/>
        </w:tabs>
        <w:suppressAutoHyphens/>
        <w:autoSpaceDE w:val="0"/>
        <w:spacing w:after="0" w:line="240" w:lineRule="auto"/>
        <w:rPr>
          <w:rFonts w:ascii="Arial" w:hAnsi="Arial" w:cs="Arial"/>
          <w:color w:val="000000"/>
          <w:sz w:val="20"/>
          <w:szCs w:val="20"/>
        </w:rPr>
      </w:pPr>
      <w:r w:rsidRPr="005D5BA0">
        <w:rPr>
          <w:rFonts w:ascii="Arial" w:hAnsi="Arial" w:cs="Arial"/>
          <w:color w:val="000000"/>
          <w:sz w:val="20"/>
          <w:szCs w:val="20"/>
        </w:rPr>
        <w:t xml:space="preserve">Oferuje asortyment posiadający </w:t>
      </w:r>
      <w:r w:rsidRPr="005D5BA0">
        <w:rPr>
          <w:rFonts w:ascii="Arial" w:hAnsi="Arial" w:cs="Arial"/>
          <w:bCs/>
          <w:sz w:val="20"/>
          <w:szCs w:val="20"/>
        </w:rPr>
        <w:t>odpowiednie dokumenty wymagane przez polskie prawo, na podstawie których może być wprowadzony do obrotu w RP</w:t>
      </w:r>
      <w:r w:rsidRPr="005D5BA0">
        <w:rPr>
          <w:rFonts w:ascii="Arial" w:hAnsi="Arial" w:cs="Arial"/>
          <w:color w:val="000000"/>
          <w:sz w:val="20"/>
          <w:szCs w:val="20"/>
        </w:rPr>
        <w:t>, które niezwłocznie przedłoży na każde żądanie Zamawiającego.</w:t>
      </w:r>
    </w:p>
    <w:p w:rsidR="00364FF9" w:rsidRPr="005D5BA0" w:rsidRDefault="00364FF9" w:rsidP="0029521D">
      <w:pPr>
        <w:widowControl w:val="0"/>
        <w:numPr>
          <w:ilvl w:val="0"/>
          <w:numId w:val="4"/>
        </w:numPr>
        <w:shd w:val="clear" w:color="auto" w:fill="FFFFFF"/>
        <w:tabs>
          <w:tab w:val="left" w:pos="340"/>
          <w:tab w:val="left" w:pos="355"/>
        </w:tabs>
        <w:suppressAutoHyphens/>
        <w:autoSpaceDE w:val="0"/>
        <w:spacing w:after="0" w:line="240" w:lineRule="auto"/>
        <w:rPr>
          <w:rFonts w:ascii="Arial" w:hAnsi="Arial" w:cs="Arial"/>
          <w:color w:val="000000"/>
          <w:sz w:val="20"/>
          <w:szCs w:val="20"/>
        </w:rPr>
      </w:pPr>
      <w:r w:rsidRPr="005D5BA0">
        <w:rPr>
          <w:rFonts w:ascii="Arial" w:hAnsi="Arial" w:cs="Arial"/>
          <w:color w:val="000000"/>
          <w:sz w:val="20"/>
          <w:szCs w:val="20"/>
        </w:rPr>
        <w:t xml:space="preserve">Uważa </w:t>
      </w:r>
      <w:r w:rsidR="00E0761C">
        <w:rPr>
          <w:rFonts w:ascii="Arial" w:hAnsi="Arial" w:cs="Arial"/>
          <w:color w:val="000000"/>
          <w:sz w:val="20"/>
          <w:szCs w:val="20"/>
        </w:rPr>
        <w:t>się za związanego ofertą przez 3</w:t>
      </w:r>
      <w:r w:rsidRPr="005D5BA0">
        <w:rPr>
          <w:rFonts w:ascii="Arial" w:hAnsi="Arial" w:cs="Arial"/>
          <w:color w:val="000000"/>
          <w:sz w:val="20"/>
          <w:szCs w:val="20"/>
        </w:rPr>
        <w:t>0 dni od dnia w którym dokonano otwarcia ofert,</w:t>
      </w:r>
    </w:p>
    <w:p w:rsidR="00364FF9" w:rsidRPr="005D5BA0" w:rsidRDefault="00364FF9" w:rsidP="0029521D">
      <w:pPr>
        <w:numPr>
          <w:ilvl w:val="0"/>
          <w:numId w:val="4"/>
        </w:numPr>
        <w:tabs>
          <w:tab w:val="left" w:pos="340"/>
        </w:tabs>
        <w:suppressAutoHyphens/>
        <w:spacing w:after="0" w:line="240" w:lineRule="auto"/>
        <w:jc w:val="both"/>
        <w:rPr>
          <w:rFonts w:ascii="Arial" w:hAnsi="Arial" w:cs="Arial"/>
          <w:color w:val="000000"/>
          <w:sz w:val="20"/>
          <w:szCs w:val="20"/>
        </w:rPr>
      </w:pPr>
      <w:r w:rsidRPr="005D5BA0">
        <w:rPr>
          <w:rFonts w:ascii="Arial" w:hAnsi="Arial" w:cs="Arial"/>
          <w:color w:val="000000"/>
          <w:sz w:val="20"/>
          <w:szCs w:val="20"/>
        </w:rPr>
        <w:t>Oferowana cena zawiera wszystkie koszty związane z wykonaniem przedmiotu zamówienia wraz z dostawą towaru do magazynu zamawiającego.</w:t>
      </w:r>
    </w:p>
    <w:p w:rsidR="00364FF9" w:rsidRPr="005D5BA0" w:rsidRDefault="00364FF9" w:rsidP="0029521D">
      <w:pPr>
        <w:widowControl w:val="0"/>
        <w:numPr>
          <w:ilvl w:val="0"/>
          <w:numId w:val="4"/>
        </w:numPr>
        <w:shd w:val="clear" w:color="auto" w:fill="FFFFFF"/>
        <w:tabs>
          <w:tab w:val="left" w:pos="340"/>
          <w:tab w:val="left" w:pos="355"/>
        </w:tabs>
        <w:suppressAutoHyphens/>
        <w:autoSpaceDE w:val="0"/>
        <w:spacing w:after="0" w:line="240" w:lineRule="auto"/>
        <w:rPr>
          <w:rFonts w:ascii="Arial" w:hAnsi="Arial" w:cs="Arial"/>
          <w:color w:val="000000"/>
          <w:sz w:val="20"/>
          <w:szCs w:val="20"/>
        </w:rPr>
      </w:pPr>
      <w:r w:rsidRPr="005D5BA0">
        <w:rPr>
          <w:rFonts w:ascii="Arial" w:hAnsi="Arial" w:cs="Arial"/>
          <w:color w:val="000000"/>
          <w:sz w:val="20"/>
          <w:szCs w:val="20"/>
        </w:rPr>
        <w:t>Zapoznał się ze specyfikacją istotnych warunków zamówienia oraz projektem umowy, nie wnosi do nich zastrzeżeń i przyjmuje warunki w nich zawarte.</w:t>
      </w:r>
    </w:p>
    <w:p w:rsidR="00364FF9" w:rsidRPr="005D5BA0" w:rsidRDefault="00364FF9" w:rsidP="0029521D">
      <w:pPr>
        <w:widowControl w:val="0"/>
        <w:numPr>
          <w:ilvl w:val="0"/>
          <w:numId w:val="4"/>
        </w:numPr>
        <w:shd w:val="clear" w:color="auto" w:fill="FFFFFF"/>
        <w:tabs>
          <w:tab w:val="left" w:pos="340"/>
        </w:tabs>
        <w:suppressAutoHyphens/>
        <w:autoSpaceDE w:val="0"/>
        <w:spacing w:after="0" w:line="240" w:lineRule="auto"/>
        <w:rPr>
          <w:rFonts w:ascii="Arial" w:hAnsi="Arial" w:cs="Arial"/>
          <w:color w:val="000000"/>
          <w:sz w:val="20"/>
          <w:szCs w:val="20"/>
        </w:rPr>
      </w:pPr>
      <w:r w:rsidRPr="005D5BA0">
        <w:rPr>
          <w:rFonts w:ascii="Arial" w:hAnsi="Arial" w:cs="Arial"/>
          <w:color w:val="000000"/>
          <w:sz w:val="20"/>
          <w:szCs w:val="20"/>
        </w:rPr>
        <w:t>W przypadku przyznania zamówienia publicznego zobowiązuje się do zawarcia pisemnej umowy w siedzibie Zamawiającego, w terminie przez niego wyznaczonym.</w:t>
      </w:r>
    </w:p>
    <w:p w:rsidR="00364FF9" w:rsidRPr="005D5BA0" w:rsidRDefault="00364FF9" w:rsidP="0029521D">
      <w:pPr>
        <w:widowControl w:val="0"/>
        <w:numPr>
          <w:ilvl w:val="0"/>
          <w:numId w:val="4"/>
        </w:numPr>
        <w:shd w:val="clear" w:color="auto" w:fill="FFFFFF"/>
        <w:tabs>
          <w:tab w:val="left" w:pos="0"/>
        </w:tabs>
        <w:autoSpaceDE w:val="0"/>
        <w:rPr>
          <w:rFonts w:ascii="Arial" w:hAnsi="Arial" w:cs="Arial"/>
          <w:color w:val="000000"/>
          <w:sz w:val="20"/>
          <w:szCs w:val="20"/>
        </w:rPr>
      </w:pPr>
      <w:r w:rsidRPr="005D5BA0">
        <w:rPr>
          <w:rFonts w:ascii="Arial" w:hAnsi="Arial" w:cs="Arial"/>
          <w:color w:val="000000"/>
          <w:sz w:val="20"/>
          <w:szCs w:val="20"/>
        </w:rPr>
        <w:t>Ponosi pełną odpowiedzialność za należyte wykonanie całości zamówienia.</w:t>
      </w:r>
    </w:p>
    <w:p w:rsidR="002C356C" w:rsidRDefault="002C356C" w:rsidP="00364FF9">
      <w:pPr>
        <w:widowControl w:val="0"/>
        <w:shd w:val="clear" w:color="auto" w:fill="FFFFFF"/>
        <w:tabs>
          <w:tab w:val="left" w:pos="0"/>
        </w:tabs>
        <w:autoSpaceDE w:val="0"/>
        <w:rPr>
          <w:rFonts w:ascii="Arial" w:hAnsi="Arial" w:cs="Arial"/>
          <w:b/>
          <w:color w:val="000000"/>
          <w:sz w:val="20"/>
          <w:szCs w:val="20"/>
        </w:rPr>
      </w:pPr>
    </w:p>
    <w:p w:rsidR="00364FF9" w:rsidRPr="005D5BA0" w:rsidRDefault="00364FF9" w:rsidP="00364FF9">
      <w:pPr>
        <w:widowControl w:val="0"/>
        <w:shd w:val="clear" w:color="auto" w:fill="FFFFFF"/>
        <w:tabs>
          <w:tab w:val="left" w:pos="0"/>
        </w:tabs>
        <w:autoSpaceDE w:val="0"/>
        <w:rPr>
          <w:rFonts w:ascii="Arial" w:hAnsi="Arial" w:cs="Arial"/>
          <w:b/>
          <w:bCs/>
          <w:color w:val="000000"/>
          <w:sz w:val="20"/>
          <w:szCs w:val="20"/>
        </w:rPr>
      </w:pPr>
      <w:r w:rsidRPr="005D5BA0">
        <w:rPr>
          <w:rFonts w:ascii="Arial" w:hAnsi="Arial" w:cs="Arial"/>
          <w:b/>
          <w:color w:val="000000"/>
          <w:sz w:val="20"/>
          <w:szCs w:val="20"/>
        </w:rPr>
        <w:t>VII</w:t>
      </w:r>
      <w:r w:rsidR="002C356C">
        <w:rPr>
          <w:rFonts w:ascii="Arial" w:hAnsi="Arial" w:cs="Arial"/>
          <w:b/>
          <w:color w:val="000000"/>
          <w:sz w:val="20"/>
          <w:szCs w:val="20"/>
        </w:rPr>
        <w:t>I</w:t>
      </w:r>
      <w:r w:rsidRPr="005D5BA0">
        <w:rPr>
          <w:rFonts w:ascii="Arial" w:hAnsi="Arial" w:cs="Arial"/>
          <w:b/>
          <w:color w:val="000000"/>
          <w:sz w:val="20"/>
          <w:szCs w:val="20"/>
        </w:rPr>
        <w:t xml:space="preserve">. </w:t>
      </w:r>
      <w:r w:rsidRPr="005D5BA0">
        <w:rPr>
          <w:rFonts w:ascii="Arial" w:hAnsi="Arial" w:cs="Arial"/>
          <w:b/>
          <w:bCs/>
          <w:color w:val="000000"/>
          <w:sz w:val="20"/>
          <w:szCs w:val="20"/>
        </w:rPr>
        <w:t>Załączniki i dokumenty złożone przez Wykonawcę łącznie z ofertą:</w:t>
      </w:r>
    </w:p>
    <w:p w:rsidR="00364FF9" w:rsidRPr="005D5BA0" w:rsidRDefault="00364FF9" w:rsidP="00364FF9">
      <w:pPr>
        <w:shd w:val="clear" w:color="auto" w:fill="FFFFFF"/>
        <w:rPr>
          <w:rFonts w:ascii="Arial" w:hAnsi="Arial" w:cs="Arial"/>
          <w:color w:val="000000"/>
          <w:sz w:val="20"/>
          <w:szCs w:val="20"/>
        </w:rPr>
      </w:pPr>
      <w:r w:rsidRPr="005D5BA0">
        <w:rPr>
          <w:rFonts w:ascii="Arial" w:hAnsi="Arial" w:cs="Arial"/>
          <w:color w:val="000000"/>
          <w:sz w:val="20"/>
          <w:szCs w:val="20"/>
        </w:rPr>
        <w:t>Przedkładamy wszystkie wymagane w SIWZ dokumenty jako załączniki do naszej oferty:</w:t>
      </w:r>
    </w:p>
    <w:p w:rsidR="00364FF9" w:rsidRPr="005D5BA0" w:rsidRDefault="00364FF9" w:rsidP="00364FF9">
      <w:pPr>
        <w:shd w:val="clear" w:color="auto" w:fill="FFFFFF"/>
        <w:tabs>
          <w:tab w:val="left" w:leader="dot" w:pos="4334"/>
        </w:tabs>
        <w:rPr>
          <w:rFonts w:ascii="Arial" w:hAnsi="Arial" w:cs="Arial"/>
          <w:color w:val="000000"/>
          <w:sz w:val="20"/>
          <w:szCs w:val="20"/>
        </w:rPr>
      </w:pPr>
      <w:r w:rsidRPr="005D5BA0">
        <w:rPr>
          <w:rFonts w:ascii="Arial" w:hAnsi="Arial" w:cs="Arial"/>
          <w:color w:val="000000"/>
          <w:sz w:val="20"/>
          <w:szCs w:val="20"/>
        </w:rPr>
        <w:t>……………………………………………………………………………………………………………………………………………………</w:t>
      </w:r>
    </w:p>
    <w:p w:rsidR="00364FF9" w:rsidRPr="005D5BA0" w:rsidRDefault="00364FF9" w:rsidP="00364FF9">
      <w:pPr>
        <w:shd w:val="clear" w:color="auto" w:fill="FFFFFF"/>
        <w:tabs>
          <w:tab w:val="left" w:leader="dot" w:pos="4334"/>
        </w:tabs>
        <w:rPr>
          <w:rFonts w:ascii="Arial" w:hAnsi="Arial" w:cs="Arial"/>
          <w:color w:val="000000"/>
          <w:sz w:val="20"/>
          <w:szCs w:val="20"/>
        </w:rPr>
      </w:pPr>
      <w:r w:rsidRPr="005D5BA0">
        <w:rPr>
          <w:rFonts w:ascii="Arial" w:hAnsi="Arial" w:cs="Arial"/>
          <w:color w:val="000000"/>
          <w:sz w:val="20"/>
          <w:szCs w:val="20"/>
        </w:rPr>
        <w:t xml:space="preserve">Oferta została złożona na ……… kolejno ponumerowanych stronach łącznie ze wszystkimi </w:t>
      </w:r>
    </w:p>
    <w:p w:rsidR="00364FF9" w:rsidRPr="005D5BA0" w:rsidRDefault="00364FF9" w:rsidP="00364FF9">
      <w:pPr>
        <w:shd w:val="clear" w:color="auto" w:fill="FFFFFF"/>
        <w:rPr>
          <w:rFonts w:ascii="Arial" w:hAnsi="Arial" w:cs="Arial"/>
          <w:color w:val="000000"/>
          <w:sz w:val="20"/>
          <w:szCs w:val="20"/>
        </w:rPr>
      </w:pPr>
      <w:r w:rsidRPr="005D5BA0">
        <w:rPr>
          <w:rFonts w:ascii="Arial" w:hAnsi="Arial" w:cs="Arial"/>
          <w:color w:val="000000"/>
          <w:sz w:val="20"/>
          <w:szCs w:val="20"/>
        </w:rPr>
        <w:t>załącznikami wymaganymi przez Zamawiającego.</w:t>
      </w:r>
    </w:p>
    <w:p w:rsidR="001E19A0" w:rsidRPr="005D5BA0" w:rsidRDefault="001E19A0" w:rsidP="001E19A0">
      <w:pPr>
        <w:jc w:val="right"/>
        <w:rPr>
          <w:rFonts w:ascii="Arial" w:hAnsi="Arial" w:cs="Arial"/>
          <w:color w:val="000000"/>
          <w:sz w:val="20"/>
          <w:szCs w:val="20"/>
        </w:rPr>
      </w:pPr>
    </w:p>
    <w:p w:rsidR="006E264E" w:rsidRPr="005D5BA0" w:rsidRDefault="006E264E" w:rsidP="001E19A0">
      <w:pPr>
        <w:jc w:val="right"/>
        <w:rPr>
          <w:rFonts w:ascii="Arial" w:hAnsi="Arial" w:cs="Arial"/>
          <w:color w:val="000000"/>
          <w:sz w:val="20"/>
          <w:szCs w:val="20"/>
        </w:rPr>
      </w:pPr>
    </w:p>
    <w:p w:rsidR="006E264E" w:rsidRPr="005D5BA0" w:rsidRDefault="006E264E" w:rsidP="001E19A0">
      <w:pPr>
        <w:jc w:val="right"/>
        <w:rPr>
          <w:rFonts w:ascii="Arial" w:hAnsi="Arial" w:cs="Arial"/>
          <w:color w:val="000000"/>
          <w:sz w:val="20"/>
          <w:szCs w:val="20"/>
        </w:rPr>
      </w:pPr>
    </w:p>
    <w:p w:rsidR="001E19A0" w:rsidRPr="005D5BA0" w:rsidRDefault="001E19A0" w:rsidP="001E19A0">
      <w:pPr>
        <w:jc w:val="right"/>
        <w:rPr>
          <w:rFonts w:ascii="Arial" w:hAnsi="Arial" w:cs="Arial"/>
          <w:color w:val="000000"/>
          <w:sz w:val="20"/>
          <w:szCs w:val="20"/>
        </w:rPr>
      </w:pPr>
      <w:r w:rsidRPr="005D5BA0">
        <w:rPr>
          <w:rFonts w:ascii="Arial" w:hAnsi="Arial" w:cs="Arial"/>
          <w:color w:val="000000"/>
          <w:sz w:val="20"/>
          <w:szCs w:val="20"/>
        </w:rPr>
        <w:t>...............................................................</w:t>
      </w:r>
    </w:p>
    <w:p w:rsidR="001E19A0" w:rsidRPr="005D5BA0" w:rsidRDefault="00364FF9" w:rsidP="00364FF9">
      <w:pPr>
        <w:ind w:left="6162"/>
        <w:rPr>
          <w:rFonts w:ascii="Arial" w:hAnsi="Arial" w:cs="Arial"/>
          <w:color w:val="000000"/>
          <w:sz w:val="20"/>
          <w:szCs w:val="20"/>
        </w:rPr>
      </w:pPr>
      <w:r w:rsidRPr="005D5BA0">
        <w:rPr>
          <w:rFonts w:ascii="Arial" w:hAnsi="Arial" w:cs="Arial"/>
          <w:color w:val="000000"/>
          <w:sz w:val="20"/>
          <w:szCs w:val="20"/>
        </w:rPr>
        <w:t xml:space="preserve">   </w:t>
      </w:r>
      <w:r w:rsidR="001E19A0" w:rsidRPr="005D5BA0">
        <w:rPr>
          <w:rFonts w:ascii="Arial" w:hAnsi="Arial" w:cs="Arial"/>
          <w:color w:val="000000"/>
          <w:sz w:val="20"/>
          <w:szCs w:val="20"/>
        </w:rPr>
        <w:t>(podpis Wykonawcy)</w:t>
      </w:r>
    </w:p>
    <w:p w:rsidR="001E19A0" w:rsidRPr="005D5BA0" w:rsidRDefault="001E19A0" w:rsidP="001E19A0">
      <w:pPr>
        <w:ind w:left="6162"/>
        <w:jc w:val="center"/>
        <w:rPr>
          <w:rFonts w:ascii="Arial" w:hAnsi="Arial" w:cs="Arial"/>
          <w:color w:val="000000"/>
          <w:sz w:val="20"/>
          <w:szCs w:val="20"/>
        </w:rPr>
      </w:pPr>
    </w:p>
    <w:p w:rsidR="001E19A0" w:rsidRPr="005D5BA0" w:rsidRDefault="006649C4" w:rsidP="001E19A0">
      <w:pPr>
        <w:ind w:left="6162"/>
        <w:jc w:val="center"/>
        <w:rPr>
          <w:rFonts w:ascii="Arial" w:hAnsi="Arial" w:cs="Arial"/>
          <w:color w:val="000000"/>
          <w:sz w:val="20"/>
          <w:szCs w:val="20"/>
        </w:rPr>
      </w:pPr>
      <w:r w:rsidRPr="005D5BA0">
        <w:rPr>
          <w:rFonts w:ascii="Arial" w:hAnsi="Arial" w:cs="Arial"/>
          <w:noProof/>
          <w:sz w:val="20"/>
          <w:szCs w:val="20"/>
          <w:lang w:eastAsia="pl-PL"/>
        </w:rPr>
        <mc:AlternateContent>
          <mc:Choice Requires="wps">
            <w:drawing>
              <wp:anchor distT="4294967293" distB="4294967293" distL="114300" distR="114300" simplePos="0" relativeHeight="251657216" behindDoc="0" locked="0" layoutInCell="1" allowOverlap="1" wp14:anchorId="6E587B08" wp14:editId="5374CEDA">
                <wp:simplePos x="0" y="0"/>
                <wp:positionH relativeFrom="margin">
                  <wp:posOffset>-33020</wp:posOffset>
                </wp:positionH>
                <wp:positionV relativeFrom="paragraph">
                  <wp:posOffset>106044</wp:posOffset>
                </wp:positionV>
                <wp:extent cx="4184015" cy="0"/>
                <wp:effectExtent l="0" t="0" r="26035"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40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2.6pt,8.35pt" to="32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" strokecolor="windowText">
                <o:lock v:ext="edit" shapetype="f"/>
                <w10:wrap anchorx="margin"/>
              </v:line>
            </w:pict>
          </mc:Fallback>
        </mc:AlternateContent>
      </w:r>
    </w:p>
    <w:p w:rsidR="00614867" w:rsidRPr="005D5BA0" w:rsidRDefault="001E19A0" w:rsidP="00364FF9">
      <w:pPr>
        <w:rPr>
          <w:rFonts w:ascii="Arial" w:hAnsi="Arial" w:cs="Arial"/>
          <w:i/>
          <w:color w:val="000000"/>
          <w:sz w:val="20"/>
          <w:szCs w:val="20"/>
        </w:rPr>
      </w:pPr>
      <w:r w:rsidRPr="005D5BA0">
        <w:rPr>
          <w:rFonts w:ascii="Arial" w:hAnsi="Arial" w:cs="Arial"/>
          <w:color w:val="000000"/>
          <w:sz w:val="20"/>
          <w:szCs w:val="20"/>
          <w:vertAlign w:val="superscript"/>
        </w:rPr>
        <w:t>1)</w:t>
      </w:r>
      <w:r w:rsidR="00364FF9" w:rsidRPr="005D5BA0">
        <w:rPr>
          <w:rFonts w:ascii="Arial" w:hAnsi="Arial" w:cs="Arial"/>
          <w:i/>
          <w:color w:val="000000"/>
          <w:sz w:val="20"/>
          <w:szCs w:val="20"/>
        </w:rPr>
        <w:t>Wypełnić jeżeli dotyczy.</w:t>
      </w:r>
    </w:p>
    <w:p w:rsidR="007213C7" w:rsidRPr="005D5BA0" w:rsidRDefault="007213C7" w:rsidP="00614867">
      <w:pPr>
        <w:spacing w:after="0" w:line="240" w:lineRule="auto"/>
        <w:rPr>
          <w:rFonts w:ascii="Arial" w:hAnsi="Arial" w:cs="Arial"/>
          <w:i/>
          <w:color w:val="000000"/>
          <w:sz w:val="20"/>
          <w:szCs w:val="20"/>
        </w:rPr>
        <w:sectPr w:rsidR="007213C7" w:rsidRPr="005D5BA0" w:rsidSect="00F64DEF">
          <w:headerReference w:type="default" r:id="rId11"/>
          <w:footerReference w:type="default" r:id="rId12"/>
          <w:footnotePr>
            <w:pos w:val="beneathText"/>
          </w:footnotePr>
          <w:pgSz w:w="11905" w:h="16837"/>
          <w:pgMar w:top="1134" w:right="1134" w:bottom="1134" w:left="1134" w:header="709" w:footer="709" w:gutter="0"/>
          <w:cols w:space="708"/>
          <w:docGrid w:linePitch="360"/>
        </w:sectPr>
      </w:pPr>
    </w:p>
    <w:p w:rsidR="006D5991" w:rsidRPr="004928A9" w:rsidRDefault="006D5991" w:rsidP="006D5991">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4928A9">
        <w:rPr>
          <w:rFonts w:ascii="Arial" w:hAnsi="Arial" w:cs="Arial"/>
          <w:b/>
          <w:iCs/>
          <w:color w:val="000000"/>
          <w:sz w:val="20"/>
          <w:szCs w:val="20"/>
        </w:rPr>
        <w:lastRenderedPageBreak/>
        <w:t>Załącznik nr 2 do SIWZ</w:t>
      </w:r>
    </w:p>
    <w:p w:rsidR="006D5991" w:rsidRPr="004928A9" w:rsidRDefault="006D5991" w:rsidP="006D5991">
      <w:pPr>
        <w:jc w:val="center"/>
        <w:rPr>
          <w:rFonts w:ascii="Arial" w:hAnsi="Arial" w:cs="Arial"/>
          <w:b/>
          <w:sz w:val="20"/>
          <w:szCs w:val="20"/>
        </w:rPr>
      </w:pPr>
      <w:r w:rsidRPr="004928A9">
        <w:rPr>
          <w:rFonts w:ascii="Arial" w:hAnsi="Arial" w:cs="Arial"/>
          <w:b/>
          <w:sz w:val="20"/>
          <w:szCs w:val="20"/>
        </w:rPr>
        <w:t>FORMULARZ CENOWY</w:t>
      </w:r>
    </w:p>
    <w:p w:rsidR="006D5991" w:rsidRPr="004928A9" w:rsidRDefault="006D5991" w:rsidP="006D5991">
      <w:pPr>
        <w:jc w:val="center"/>
        <w:rPr>
          <w:rFonts w:ascii="Arial" w:hAnsi="Arial" w:cs="Arial"/>
          <w:b/>
          <w:sz w:val="20"/>
          <w:szCs w:val="20"/>
        </w:rPr>
      </w:pPr>
      <w:r w:rsidRPr="004928A9">
        <w:rPr>
          <w:rFonts w:ascii="Arial" w:hAnsi="Arial" w:cs="Arial"/>
          <w:b/>
          <w:sz w:val="20"/>
          <w:szCs w:val="20"/>
        </w:rPr>
        <w:t xml:space="preserve">Dostawa </w:t>
      </w:r>
      <w:proofErr w:type="spellStart"/>
      <w:r w:rsidR="002C356C">
        <w:rPr>
          <w:rFonts w:ascii="Arial" w:hAnsi="Arial" w:cs="Arial"/>
          <w:b/>
          <w:sz w:val="20"/>
          <w:szCs w:val="20"/>
        </w:rPr>
        <w:t>V</w:t>
      </w:r>
      <w:r>
        <w:rPr>
          <w:rFonts w:ascii="Arial" w:hAnsi="Arial" w:cs="Arial"/>
          <w:b/>
          <w:sz w:val="20"/>
          <w:szCs w:val="20"/>
        </w:rPr>
        <w:t>ideobrochoskopu</w:t>
      </w:r>
      <w:proofErr w:type="spellEnd"/>
      <w:r w:rsidR="00B352CF">
        <w:rPr>
          <w:rFonts w:ascii="Arial" w:hAnsi="Arial" w:cs="Arial"/>
          <w:b/>
          <w:sz w:val="20"/>
          <w:szCs w:val="20"/>
        </w:rPr>
        <w:t>.</w:t>
      </w:r>
    </w:p>
    <w:p w:rsidR="006D5991" w:rsidRPr="004928A9" w:rsidRDefault="006D5991" w:rsidP="006D5991">
      <w:pPr>
        <w:rPr>
          <w:rFonts w:ascii="Arial" w:hAnsi="Arial" w:cs="Arial"/>
          <w:sz w:val="20"/>
          <w:szCs w:val="20"/>
        </w:rPr>
      </w:pPr>
    </w:p>
    <w:p w:rsidR="006D5991" w:rsidRPr="004928A9" w:rsidRDefault="006D5991" w:rsidP="006D5991">
      <w:pPr>
        <w:rPr>
          <w:rFonts w:ascii="Arial" w:hAnsi="Arial" w:cs="Arial"/>
          <w:sz w:val="20"/>
          <w:szCs w:val="20"/>
        </w:rPr>
      </w:pPr>
      <w:r w:rsidRPr="004928A9">
        <w:rPr>
          <w:rFonts w:ascii="Arial" w:hAnsi="Arial" w:cs="Arial"/>
          <w:sz w:val="20"/>
          <w:szCs w:val="20"/>
        </w:rPr>
        <w:t>………………………………………</w:t>
      </w:r>
    </w:p>
    <w:p w:rsidR="006D5991" w:rsidRPr="004928A9" w:rsidRDefault="006D5991" w:rsidP="006D5991">
      <w:pPr>
        <w:rPr>
          <w:rFonts w:ascii="Arial" w:hAnsi="Arial" w:cs="Arial"/>
          <w:sz w:val="20"/>
          <w:szCs w:val="20"/>
        </w:rPr>
      </w:pPr>
      <w:r w:rsidRPr="004928A9">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581"/>
        <w:gridCol w:w="708"/>
        <w:gridCol w:w="1134"/>
        <w:gridCol w:w="1276"/>
        <w:gridCol w:w="851"/>
        <w:gridCol w:w="850"/>
        <w:gridCol w:w="1701"/>
        <w:gridCol w:w="1276"/>
        <w:gridCol w:w="1488"/>
      </w:tblGrid>
      <w:tr w:rsidR="006D5991" w:rsidRPr="004928A9" w:rsidTr="00E0761C">
        <w:trPr>
          <w:trHeight w:val="255"/>
        </w:trPr>
        <w:tc>
          <w:tcPr>
            <w:tcW w:w="400"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LP</w:t>
            </w:r>
          </w:p>
        </w:tc>
        <w:tc>
          <w:tcPr>
            <w:tcW w:w="3526"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Nazwa/Opis</w:t>
            </w:r>
          </w:p>
        </w:tc>
        <w:tc>
          <w:tcPr>
            <w:tcW w:w="581"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J.m.</w:t>
            </w:r>
          </w:p>
        </w:tc>
        <w:tc>
          <w:tcPr>
            <w:tcW w:w="708"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Ilość</w:t>
            </w:r>
          </w:p>
        </w:tc>
        <w:tc>
          <w:tcPr>
            <w:tcW w:w="1134"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Cena jedn. Netto</w:t>
            </w:r>
          </w:p>
        </w:tc>
        <w:tc>
          <w:tcPr>
            <w:tcW w:w="1276"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Wartość netto</w:t>
            </w:r>
          </w:p>
        </w:tc>
        <w:tc>
          <w:tcPr>
            <w:tcW w:w="851"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Stawka</w:t>
            </w:r>
            <w:r w:rsidRPr="004928A9">
              <w:rPr>
                <w:rFonts w:ascii="Arial" w:hAnsi="Arial" w:cs="Arial"/>
                <w:sz w:val="20"/>
                <w:szCs w:val="20"/>
              </w:rPr>
              <w:br/>
              <w:t>VAT</w:t>
            </w:r>
          </w:p>
        </w:tc>
        <w:tc>
          <w:tcPr>
            <w:tcW w:w="850" w:type="dxa"/>
            <w:tcBorders>
              <w:top w:val="single" w:sz="4" w:space="0" w:color="000000"/>
              <w:left w:val="single" w:sz="4" w:space="0" w:color="000000"/>
              <w:bottom w:val="single" w:sz="4" w:space="0" w:color="000000"/>
              <w:right w:val="single" w:sz="4" w:space="0" w:color="auto"/>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Kwota VAT</w:t>
            </w:r>
          </w:p>
        </w:tc>
        <w:tc>
          <w:tcPr>
            <w:tcW w:w="1701" w:type="dxa"/>
            <w:tcBorders>
              <w:top w:val="single" w:sz="4" w:space="0" w:color="000000"/>
              <w:left w:val="single" w:sz="4" w:space="0" w:color="auto"/>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Wartość brutto</w:t>
            </w:r>
          </w:p>
        </w:tc>
        <w:tc>
          <w:tcPr>
            <w:tcW w:w="1276" w:type="dxa"/>
            <w:tcBorders>
              <w:top w:val="single" w:sz="4" w:space="0" w:color="000000"/>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Model/typ</w:t>
            </w:r>
          </w:p>
        </w:tc>
        <w:tc>
          <w:tcPr>
            <w:tcW w:w="1488" w:type="dxa"/>
            <w:tcBorders>
              <w:top w:val="single" w:sz="4" w:space="0" w:color="000000"/>
              <w:left w:val="single" w:sz="4" w:space="0" w:color="000000"/>
              <w:bottom w:val="single" w:sz="4" w:space="0" w:color="000000"/>
              <w:right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Producent</w:t>
            </w:r>
          </w:p>
        </w:tc>
      </w:tr>
      <w:tr w:rsidR="006D5991" w:rsidRPr="004928A9" w:rsidTr="00E0761C">
        <w:trPr>
          <w:trHeight w:val="303"/>
        </w:trPr>
        <w:tc>
          <w:tcPr>
            <w:tcW w:w="400" w:type="dxa"/>
            <w:tcBorders>
              <w:left w:val="single" w:sz="4" w:space="0" w:color="000000"/>
              <w:bottom w:val="single" w:sz="4" w:space="0" w:color="000000"/>
            </w:tcBorders>
            <w:vAlign w:val="center"/>
          </w:tcPr>
          <w:p w:rsidR="006D5991" w:rsidRPr="004928A9" w:rsidRDefault="006D5991" w:rsidP="00E0761C">
            <w:pPr>
              <w:jc w:val="center"/>
              <w:rPr>
                <w:rFonts w:ascii="Arial" w:hAnsi="Arial" w:cs="Arial"/>
                <w:sz w:val="20"/>
                <w:szCs w:val="20"/>
              </w:rPr>
            </w:pPr>
            <w:r w:rsidRPr="004928A9">
              <w:rPr>
                <w:rFonts w:ascii="Arial" w:hAnsi="Arial" w:cs="Arial"/>
                <w:sz w:val="20"/>
                <w:szCs w:val="20"/>
              </w:rPr>
              <w:t>1</w:t>
            </w:r>
          </w:p>
        </w:tc>
        <w:tc>
          <w:tcPr>
            <w:tcW w:w="3526" w:type="dxa"/>
            <w:tcBorders>
              <w:left w:val="single" w:sz="4" w:space="0" w:color="000000"/>
              <w:bottom w:val="single" w:sz="4" w:space="0" w:color="000000"/>
            </w:tcBorders>
            <w:vAlign w:val="center"/>
          </w:tcPr>
          <w:p w:rsidR="006D5991" w:rsidRPr="004928A9" w:rsidRDefault="002C356C" w:rsidP="00E0761C">
            <w:pPr>
              <w:rPr>
                <w:rFonts w:ascii="Arial" w:hAnsi="Arial" w:cs="Arial"/>
                <w:b/>
                <w:bCs/>
                <w:sz w:val="20"/>
                <w:szCs w:val="20"/>
              </w:rPr>
            </w:pPr>
            <w:r>
              <w:rPr>
                <w:rFonts w:ascii="Arial" w:hAnsi="Arial" w:cs="Arial"/>
                <w:b/>
                <w:sz w:val="20"/>
                <w:szCs w:val="20"/>
              </w:rPr>
              <w:t xml:space="preserve">Dostawa </w:t>
            </w:r>
            <w:proofErr w:type="spellStart"/>
            <w:r w:rsidR="00E733BF">
              <w:rPr>
                <w:rFonts w:ascii="Arial" w:hAnsi="Arial" w:cs="Arial"/>
                <w:b/>
                <w:sz w:val="20"/>
                <w:szCs w:val="20"/>
              </w:rPr>
              <w:t>Videobronchoskop</w:t>
            </w:r>
            <w:r>
              <w:rPr>
                <w:rFonts w:ascii="Arial" w:hAnsi="Arial" w:cs="Arial"/>
                <w:b/>
                <w:sz w:val="20"/>
                <w:szCs w:val="20"/>
              </w:rPr>
              <w:t>u</w:t>
            </w:r>
            <w:proofErr w:type="spellEnd"/>
          </w:p>
        </w:tc>
        <w:tc>
          <w:tcPr>
            <w:tcW w:w="581" w:type="dxa"/>
            <w:tcBorders>
              <w:left w:val="single" w:sz="4" w:space="0" w:color="000000"/>
              <w:bottom w:val="single" w:sz="4" w:space="0" w:color="000000"/>
            </w:tcBorders>
            <w:vAlign w:val="center"/>
          </w:tcPr>
          <w:p w:rsidR="006D5991" w:rsidRPr="004928A9" w:rsidRDefault="006D5991" w:rsidP="00E0761C">
            <w:pPr>
              <w:jc w:val="center"/>
              <w:rPr>
                <w:rFonts w:ascii="Arial" w:hAnsi="Arial" w:cs="Arial"/>
                <w:b/>
                <w:sz w:val="20"/>
                <w:szCs w:val="20"/>
              </w:rPr>
            </w:pPr>
            <w:r w:rsidRPr="004928A9">
              <w:rPr>
                <w:rFonts w:ascii="Arial" w:hAnsi="Arial" w:cs="Arial"/>
                <w:b/>
                <w:sz w:val="20"/>
                <w:szCs w:val="20"/>
              </w:rPr>
              <w:t>szt.</w:t>
            </w:r>
          </w:p>
        </w:tc>
        <w:tc>
          <w:tcPr>
            <w:tcW w:w="708" w:type="dxa"/>
            <w:tcBorders>
              <w:left w:val="single" w:sz="4" w:space="0" w:color="000000"/>
              <w:bottom w:val="single" w:sz="4" w:space="0" w:color="000000"/>
            </w:tcBorders>
            <w:vAlign w:val="center"/>
          </w:tcPr>
          <w:p w:rsidR="006D5991" w:rsidRPr="004928A9" w:rsidRDefault="006D5991" w:rsidP="00E0761C">
            <w:pPr>
              <w:jc w:val="center"/>
              <w:rPr>
                <w:rFonts w:ascii="Arial" w:hAnsi="Arial" w:cs="Arial"/>
                <w:b/>
                <w:sz w:val="20"/>
                <w:szCs w:val="20"/>
              </w:rPr>
            </w:pPr>
            <w:r>
              <w:rPr>
                <w:rFonts w:ascii="Arial" w:hAnsi="Arial" w:cs="Arial"/>
                <w:b/>
                <w:sz w:val="20"/>
                <w:szCs w:val="20"/>
              </w:rPr>
              <w:t>2</w:t>
            </w:r>
          </w:p>
        </w:tc>
        <w:tc>
          <w:tcPr>
            <w:tcW w:w="1134" w:type="dxa"/>
            <w:tcBorders>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b/>
                <w:sz w:val="20"/>
                <w:szCs w:val="20"/>
              </w:rPr>
            </w:pPr>
          </w:p>
        </w:tc>
        <w:tc>
          <w:tcPr>
            <w:tcW w:w="1276" w:type="dxa"/>
            <w:tcBorders>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p>
        </w:tc>
        <w:tc>
          <w:tcPr>
            <w:tcW w:w="851" w:type="dxa"/>
            <w:tcBorders>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 </w:t>
            </w:r>
          </w:p>
        </w:tc>
        <w:tc>
          <w:tcPr>
            <w:tcW w:w="850" w:type="dxa"/>
            <w:tcBorders>
              <w:left w:val="single" w:sz="4" w:space="0" w:color="000000"/>
              <w:bottom w:val="single" w:sz="4" w:space="0" w:color="000000"/>
              <w:right w:val="single" w:sz="4" w:space="0" w:color="auto"/>
            </w:tcBorders>
            <w:vAlign w:val="center"/>
          </w:tcPr>
          <w:p w:rsidR="006D5991" w:rsidRPr="004928A9" w:rsidRDefault="006D5991" w:rsidP="00E0761C">
            <w:pPr>
              <w:snapToGrid w:val="0"/>
              <w:jc w:val="center"/>
              <w:rPr>
                <w:rFonts w:ascii="Arial" w:hAnsi="Arial" w:cs="Arial"/>
                <w:sz w:val="20"/>
                <w:szCs w:val="20"/>
              </w:rPr>
            </w:pPr>
          </w:p>
        </w:tc>
        <w:tc>
          <w:tcPr>
            <w:tcW w:w="1701" w:type="dxa"/>
            <w:tcBorders>
              <w:left w:val="single" w:sz="4" w:space="0" w:color="auto"/>
              <w:bottom w:val="single" w:sz="4" w:space="0" w:color="000000"/>
            </w:tcBorders>
            <w:vAlign w:val="center"/>
          </w:tcPr>
          <w:p w:rsidR="006D5991" w:rsidRPr="004928A9" w:rsidRDefault="006D5991" w:rsidP="00E0761C">
            <w:pPr>
              <w:snapToGrid w:val="0"/>
              <w:jc w:val="center"/>
              <w:rPr>
                <w:rFonts w:ascii="Arial" w:hAnsi="Arial" w:cs="Arial"/>
                <w:sz w:val="20"/>
                <w:szCs w:val="20"/>
              </w:rPr>
            </w:pPr>
            <w:r w:rsidRPr="004928A9">
              <w:rPr>
                <w:rFonts w:ascii="Arial" w:hAnsi="Arial" w:cs="Arial"/>
                <w:sz w:val="20"/>
                <w:szCs w:val="20"/>
              </w:rPr>
              <w:t> </w:t>
            </w:r>
          </w:p>
        </w:tc>
        <w:tc>
          <w:tcPr>
            <w:tcW w:w="1276" w:type="dxa"/>
            <w:tcBorders>
              <w:left w:val="single" w:sz="4" w:space="0" w:color="000000"/>
              <w:bottom w:val="single" w:sz="4" w:space="0" w:color="000000"/>
            </w:tcBorders>
            <w:vAlign w:val="center"/>
          </w:tcPr>
          <w:p w:rsidR="006D5991" w:rsidRPr="004928A9" w:rsidRDefault="006D5991" w:rsidP="00E0761C">
            <w:pPr>
              <w:snapToGrid w:val="0"/>
              <w:jc w:val="center"/>
              <w:rPr>
                <w:rFonts w:ascii="Arial" w:hAnsi="Arial" w:cs="Arial"/>
                <w:sz w:val="20"/>
                <w:szCs w:val="20"/>
              </w:rPr>
            </w:pPr>
          </w:p>
        </w:tc>
        <w:tc>
          <w:tcPr>
            <w:tcW w:w="1488" w:type="dxa"/>
            <w:tcBorders>
              <w:left w:val="single" w:sz="4" w:space="0" w:color="000000"/>
              <w:bottom w:val="single" w:sz="4" w:space="0" w:color="000000"/>
              <w:right w:val="single" w:sz="4" w:space="0" w:color="000000"/>
            </w:tcBorders>
            <w:vAlign w:val="center"/>
          </w:tcPr>
          <w:p w:rsidR="006D5991" w:rsidRPr="004928A9" w:rsidRDefault="006D5991" w:rsidP="00E0761C">
            <w:pPr>
              <w:snapToGrid w:val="0"/>
              <w:jc w:val="center"/>
              <w:rPr>
                <w:rFonts w:ascii="Arial" w:hAnsi="Arial" w:cs="Arial"/>
                <w:sz w:val="20"/>
                <w:szCs w:val="20"/>
              </w:rPr>
            </w:pPr>
          </w:p>
        </w:tc>
      </w:tr>
    </w:tbl>
    <w:p w:rsidR="006D5991" w:rsidRPr="004928A9" w:rsidRDefault="006D5991" w:rsidP="006D5991">
      <w:pPr>
        <w:rPr>
          <w:rFonts w:ascii="Arial" w:hAnsi="Arial" w:cs="Arial"/>
          <w:sz w:val="20"/>
          <w:szCs w:val="20"/>
        </w:rPr>
      </w:pPr>
    </w:p>
    <w:p w:rsidR="006D5991" w:rsidRPr="004928A9" w:rsidRDefault="006D5991" w:rsidP="006D5991">
      <w:pPr>
        <w:rPr>
          <w:rFonts w:ascii="Arial" w:hAnsi="Arial" w:cs="Arial"/>
          <w:sz w:val="20"/>
          <w:szCs w:val="20"/>
        </w:rPr>
      </w:pPr>
    </w:p>
    <w:p w:rsidR="006D5991" w:rsidRDefault="006D5991" w:rsidP="006D5991">
      <w:pPr>
        <w:rPr>
          <w:rFonts w:ascii="Arial" w:hAnsi="Arial" w:cs="Arial"/>
          <w:sz w:val="20"/>
          <w:szCs w:val="20"/>
        </w:rPr>
      </w:pPr>
    </w:p>
    <w:p w:rsidR="002C356C" w:rsidRPr="004928A9" w:rsidRDefault="002C356C" w:rsidP="006D5991">
      <w:pPr>
        <w:rPr>
          <w:rFonts w:ascii="Arial" w:hAnsi="Arial" w:cs="Arial"/>
          <w:sz w:val="20"/>
          <w:szCs w:val="20"/>
        </w:rPr>
      </w:pPr>
    </w:p>
    <w:p w:rsidR="006D5991" w:rsidRPr="004928A9" w:rsidRDefault="006D5991" w:rsidP="006D5991">
      <w:pPr>
        <w:ind w:left="708" w:firstLine="708"/>
        <w:rPr>
          <w:rFonts w:ascii="Arial" w:hAnsi="Arial" w:cs="Arial"/>
          <w:sz w:val="20"/>
          <w:szCs w:val="20"/>
        </w:rPr>
      </w:pPr>
      <w:r w:rsidRPr="004928A9">
        <w:rPr>
          <w:rFonts w:ascii="Arial" w:hAnsi="Arial" w:cs="Arial"/>
          <w:sz w:val="20"/>
          <w:szCs w:val="20"/>
        </w:rPr>
        <w:t>…………………….. dnia: ………………..</w:t>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 xml:space="preserve">   </w:t>
      </w:r>
      <w:r w:rsidRPr="004928A9">
        <w:rPr>
          <w:rFonts w:ascii="Arial" w:hAnsi="Arial" w:cs="Arial"/>
          <w:sz w:val="20"/>
          <w:szCs w:val="20"/>
        </w:rPr>
        <w:tab/>
        <w:t xml:space="preserve">    ………………………………… </w:t>
      </w:r>
    </w:p>
    <w:p w:rsidR="00614867" w:rsidRPr="005D5BA0" w:rsidRDefault="006D5991" w:rsidP="006D5991">
      <w:pPr>
        <w:rPr>
          <w:rFonts w:ascii="Arial" w:hAnsi="Arial" w:cs="Arial"/>
          <w:sz w:val="20"/>
          <w:szCs w:val="20"/>
        </w:rPr>
      </w:pPr>
      <w:r w:rsidRPr="004928A9">
        <w:rPr>
          <w:rFonts w:ascii="Arial" w:hAnsi="Arial" w:cs="Arial"/>
          <w:sz w:val="20"/>
          <w:szCs w:val="20"/>
        </w:rPr>
        <w:t xml:space="preserve">    </w:t>
      </w:r>
      <w:r w:rsidRPr="004928A9">
        <w:rPr>
          <w:rFonts w:ascii="Arial" w:hAnsi="Arial" w:cs="Arial"/>
          <w:sz w:val="20"/>
          <w:szCs w:val="20"/>
        </w:rPr>
        <w:tab/>
      </w:r>
      <w:r w:rsidRPr="004928A9">
        <w:rPr>
          <w:rFonts w:ascii="Arial" w:hAnsi="Arial" w:cs="Arial"/>
          <w:sz w:val="20"/>
          <w:szCs w:val="20"/>
        </w:rPr>
        <w:tab/>
        <w:t xml:space="preserve">     Miejscowość</w:t>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 xml:space="preserve">        </w:t>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Podpis Wykonawcy</w:t>
      </w:r>
    </w:p>
    <w:p w:rsidR="00614867" w:rsidRPr="005D5BA0" w:rsidRDefault="00614867">
      <w:pPr>
        <w:spacing w:after="0" w:line="240" w:lineRule="auto"/>
        <w:rPr>
          <w:rFonts w:ascii="Arial" w:hAnsi="Arial" w:cs="Arial"/>
          <w:b/>
          <w:color w:val="000000"/>
          <w:sz w:val="20"/>
          <w:szCs w:val="20"/>
        </w:rPr>
      </w:pPr>
    </w:p>
    <w:p w:rsidR="00614867" w:rsidRPr="005D5BA0" w:rsidRDefault="00614867" w:rsidP="00767375">
      <w:pPr>
        <w:widowControl w:val="0"/>
        <w:rPr>
          <w:rFonts w:ascii="Arial" w:hAnsi="Arial" w:cs="Arial"/>
          <w:b/>
          <w:color w:val="000000"/>
          <w:sz w:val="20"/>
          <w:szCs w:val="20"/>
        </w:rPr>
        <w:sectPr w:rsidR="00614867" w:rsidRPr="005D5BA0" w:rsidSect="00614867">
          <w:footnotePr>
            <w:pos w:val="beneathText"/>
          </w:footnotePr>
          <w:pgSz w:w="16837" w:h="11905" w:orient="landscape"/>
          <w:pgMar w:top="1134" w:right="1134" w:bottom="1134" w:left="1134" w:header="709" w:footer="709" w:gutter="0"/>
          <w:cols w:space="708"/>
          <w:docGrid w:linePitch="360"/>
        </w:sectPr>
      </w:pPr>
    </w:p>
    <w:p w:rsidR="00614867" w:rsidRPr="005D5BA0" w:rsidRDefault="00530013" w:rsidP="00767375">
      <w:pPr>
        <w:widowControl w:val="0"/>
        <w:jc w:val="right"/>
        <w:rPr>
          <w:rFonts w:ascii="Arial" w:hAnsi="Arial" w:cs="Arial"/>
          <w:b/>
          <w:color w:val="000000"/>
          <w:sz w:val="20"/>
          <w:szCs w:val="20"/>
        </w:rPr>
      </w:pPr>
      <w:r w:rsidRPr="005D5BA0">
        <w:rPr>
          <w:rFonts w:ascii="Arial" w:hAnsi="Arial" w:cs="Arial"/>
          <w:b/>
          <w:color w:val="000000"/>
          <w:sz w:val="20"/>
          <w:szCs w:val="20"/>
        </w:rPr>
        <w:lastRenderedPageBreak/>
        <w:t>Załą</w:t>
      </w:r>
      <w:r w:rsidR="000C6D49" w:rsidRPr="005D5BA0">
        <w:rPr>
          <w:rFonts w:ascii="Arial" w:hAnsi="Arial" w:cs="Arial"/>
          <w:b/>
          <w:color w:val="000000"/>
          <w:sz w:val="20"/>
          <w:szCs w:val="20"/>
        </w:rPr>
        <w:t>cznik</w:t>
      </w:r>
      <w:r w:rsidR="00E733BF">
        <w:rPr>
          <w:rFonts w:ascii="Arial" w:hAnsi="Arial" w:cs="Arial"/>
          <w:b/>
          <w:color w:val="000000"/>
          <w:sz w:val="20"/>
          <w:szCs w:val="20"/>
        </w:rPr>
        <w:t xml:space="preserve"> Nr 3 </w:t>
      </w:r>
      <w:r w:rsidRPr="005D5BA0">
        <w:rPr>
          <w:rFonts w:ascii="Arial" w:hAnsi="Arial" w:cs="Arial"/>
          <w:b/>
          <w:color w:val="000000"/>
          <w:sz w:val="20"/>
          <w:szCs w:val="20"/>
        </w:rPr>
        <w:t>do SIWZ</w:t>
      </w:r>
    </w:p>
    <w:p w:rsidR="00614867" w:rsidRPr="005D5BA0" w:rsidRDefault="00614867" w:rsidP="00614867">
      <w:pPr>
        <w:widowControl w:val="0"/>
        <w:jc w:val="right"/>
        <w:rPr>
          <w:rFonts w:ascii="Arial" w:hAnsi="Arial" w:cs="Arial"/>
          <w:color w:val="000000"/>
          <w:sz w:val="20"/>
          <w:szCs w:val="20"/>
        </w:rPr>
      </w:pPr>
      <w:r w:rsidRPr="005D5BA0">
        <w:rPr>
          <w:rFonts w:ascii="Arial" w:hAnsi="Arial" w:cs="Arial"/>
          <w:color w:val="000000"/>
          <w:sz w:val="20"/>
          <w:szCs w:val="20"/>
        </w:rPr>
        <w:t>Formularz wymagań technicznych</w:t>
      </w:r>
    </w:p>
    <w:p w:rsidR="00614867" w:rsidRPr="005D5BA0" w:rsidRDefault="00614867" w:rsidP="00614867">
      <w:pPr>
        <w:widowControl w:val="0"/>
        <w:rPr>
          <w:rFonts w:ascii="Arial" w:hAnsi="Arial" w:cs="Arial"/>
          <w:color w:val="000000"/>
          <w:sz w:val="20"/>
          <w:szCs w:val="20"/>
        </w:rPr>
      </w:pPr>
    </w:p>
    <w:p w:rsidR="00614867" w:rsidRPr="005D5BA0" w:rsidRDefault="00614867" w:rsidP="00614867">
      <w:pPr>
        <w:widowControl w:val="0"/>
        <w:rPr>
          <w:rFonts w:ascii="Arial" w:hAnsi="Arial" w:cs="Arial"/>
          <w:color w:val="000000"/>
          <w:sz w:val="20"/>
          <w:szCs w:val="20"/>
        </w:rPr>
      </w:pPr>
    </w:p>
    <w:p w:rsidR="00614867" w:rsidRPr="005D5BA0" w:rsidRDefault="00614867" w:rsidP="00614867">
      <w:pPr>
        <w:widowControl w:val="0"/>
        <w:rPr>
          <w:rFonts w:ascii="Arial" w:hAnsi="Arial" w:cs="Arial"/>
          <w:color w:val="000000"/>
          <w:sz w:val="20"/>
          <w:szCs w:val="20"/>
        </w:rPr>
      </w:pPr>
      <w:r w:rsidRPr="005D5BA0">
        <w:rPr>
          <w:rFonts w:ascii="Arial" w:hAnsi="Arial" w:cs="Arial"/>
          <w:color w:val="000000"/>
          <w:sz w:val="20"/>
          <w:szCs w:val="20"/>
        </w:rPr>
        <w:t>……………………………………………………</w:t>
      </w:r>
    </w:p>
    <w:p w:rsidR="00614867" w:rsidRPr="005D5BA0" w:rsidRDefault="00614867" w:rsidP="00614867">
      <w:pPr>
        <w:widowControl w:val="0"/>
        <w:rPr>
          <w:rFonts w:ascii="Arial" w:hAnsi="Arial" w:cs="Arial"/>
          <w:color w:val="000000"/>
          <w:sz w:val="20"/>
          <w:szCs w:val="20"/>
        </w:rPr>
      </w:pPr>
      <w:r w:rsidRPr="005D5BA0">
        <w:rPr>
          <w:rFonts w:ascii="Arial" w:hAnsi="Arial" w:cs="Arial"/>
          <w:color w:val="000000"/>
          <w:sz w:val="20"/>
          <w:szCs w:val="20"/>
        </w:rPr>
        <w:t xml:space="preserve">         (pieczęć adresowa Wykonawcy)</w:t>
      </w:r>
    </w:p>
    <w:p w:rsidR="00614867" w:rsidRPr="005D5BA0" w:rsidRDefault="00614867" w:rsidP="00614867">
      <w:pPr>
        <w:widowControl w:val="0"/>
        <w:jc w:val="center"/>
        <w:rPr>
          <w:rFonts w:ascii="Arial" w:hAnsi="Arial" w:cs="Arial"/>
          <w:b/>
          <w:sz w:val="20"/>
          <w:szCs w:val="20"/>
        </w:rPr>
      </w:pPr>
    </w:p>
    <w:p w:rsidR="00E0761C" w:rsidRPr="00DD317C" w:rsidRDefault="00296329" w:rsidP="00E0761C">
      <w:pPr>
        <w:pStyle w:val="Standard"/>
        <w:jc w:val="both"/>
        <w:rPr>
          <w:rFonts w:ascii="Arial" w:hAnsi="Arial" w:cs="Arial"/>
          <w:sz w:val="20"/>
          <w:szCs w:val="20"/>
        </w:rPr>
      </w:pPr>
      <w:r>
        <w:rPr>
          <w:rFonts w:ascii="Arial" w:eastAsia="Times New Roman" w:hAnsi="Arial" w:cs="Arial"/>
          <w:b/>
          <w:bCs/>
          <w:sz w:val="20"/>
          <w:szCs w:val="20"/>
        </w:rPr>
        <w:t>Opis przedmiotu zamówienia</w:t>
      </w:r>
      <w:r w:rsidR="00E0761C" w:rsidRPr="00DD317C">
        <w:rPr>
          <w:rFonts w:ascii="Arial" w:eastAsia="Times New Roman" w:hAnsi="Arial" w:cs="Arial"/>
          <w:b/>
          <w:bCs/>
          <w:sz w:val="20"/>
          <w:szCs w:val="20"/>
        </w:rPr>
        <w:t>:</w:t>
      </w:r>
    </w:p>
    <w:p w:rsidR="00E0761C" w:rsidRPr="00DD317C" w:rsidRDefault="00E0761C" w:rsidP="00E0761C">
      <w:pPr>
        <w:pStyle w:val="Standard"/>
        <w:jc w:val="both"/>
        <w:rPr>
          <w:rFonts w:ascii="Arial" w:hAnsi="Arial" w:cs="Arial"/>
          <w:sz w:val="20"/>
          <w:szCs w:val="20"/>
        </w:rPr>
      </w:pPr>
      <w:r w:rsidRPr="00DD317C">
        <w:rPr>
          <w:rFonts w:ascii="Arial" w:eastAsia="Times New Roman" w:hAnsi="Arial" w:cs="Arial"/>
          <w:b/>
          <w:bCs/>
          <w:sz w:val="20"/>
          <w:szCs w:val="20"/>
        </w:rPr>
        <w:t xml:space="preserve">Dostawa </w:t>
      </w:r>
      <w:proofErr w:type="spellStart"/>
      <w:r w:rsidR="007A7124" w:rsidRPr="00DD317C">
        <w:rPr>
          <w:rFonts w:ascii="Arial" w:eastAsia="Times New Roman" w:hAnsi="Arial" w:cs="Arial"/>
          <w:b/>
          <w:bCs/>
          <w:sz w:val="20"/>
          <w:szCs w:val="20"/>
        </w:rPr>
        <w:t>Videobronchoskopów</w:t>
      </w:r>
      <w:proofErr w:type="spellEnd"/>
      <w:r w:rsidR="007A7124" w:rsidRPr="00DD317C">
        <w:rPr>
          <w:rFonts w:ascii="Arial" w:eastAsia="Times New Roman" w:hAnsi="Arial" w:cs="Arial"/>
          <w:b/>
          <w:bCs/>
          <w:sz w:val="20"/>
          <w:szCs w:val="20"/>
        </w:rPr>
        <w:t xml:space="preserve"> – szt. 2</w:t>
      </w:r>
      <w:r w:rsidRPr="00DD317C">
        <w:rPr>
          <w:rFonts w:ascii="Arial" w:eastAsia="Times New Roman" w:hAnsi="Arial" w:cs="Arial"/>
          <w:b/>
          <w:bCs/>
          <w:sz w:val="20"/>
          <w:szCs w:val="20"/>
        </w:rPr>
        <w:t>. Parametry wymagane (graniczne) oraz oceniane.</w:t>
      </w:r>
    </w:p>
    <w:p w:rsidR="00E0761C" w:rsidRPr="00DD317C" w:rsidRDefault="00E0761C" w:rsidP="00E0761C">
      <w:pPr>
        <w:pStyle w:val="Standard"/>
        <w:jc w:val="both"/>
        <w:rPr>
          <w:rFonts w:ascii="Arial" w:hAnsi="Arial" w:cs="Arial"/>
          <w:sz w:val="20"/>
          <w:szCs w:val="20"/>
        </w:rPr>
      </w:pPr>
    </w:p>
    <w:p w:rsidR="00E0761C" w:rsidRPr="00DD317C" w:rsidRDefault="00E0761C" w:rsidP="00E0761C">
      <w:pPr>
        <w:pStyle w:val="Standard"/>
        <w:jc w:val="both"/>
        <w:rPr>
          <w:rFonts w:ascii="Arial" w:eastAsia="Times New Roman" w:hAnsi="Arial" w:cs="Arial"/>
          <w:sz w:val="20"/>
          <w:szCs w:val="20"/>
        </w:rPr>
      </w:pPr>
      <w:r w:rsidRPr="00DD317C">
        <w:rPr>
          <w:rFonts w:ascii="Arial" w:eastAsia="Times New Roman" w:hAnsi="Arial" w:cs="Arial"/>
          <w:sz w:val="20"/>
          <w:szCs w:val="20"/>
        </w:rPr>
        <w:t>Producent/ Kraj (podać) :…………………………………………………………………………..</w:t>
      </w:r>
    </w:p>
    <w:p w:rsidR="00E0761C" w:rsidRPr="00DD317C" w:rsidRDefault="00E0761C" w:rsidP="00E0761C">
      <w:pPr>
        <w:pStyle w:val="Standard"/>
        <w:jc w:val="both"/>
        <w:rPr>
          <w:rFonts w:ascii="Arial" w:eastAsia="SimSun" w:hAnsi="Arial" w:cs="Arial"/>
          <w:sz w:val="20"/>
          <w:szCs w:val="20"/>
        </w:rPr>
      </w:pPr>
    </w:p>
    <w:p w:rsidR="00E0761C" w:rsidRPr="00DD317C" w:rsidRDefault="00E0761C" w:rsidP="00E0761C">
      <w:pPr>
        <w:pStyle w:val="Standard"/>
        <w:jc w:val="both"/>
        <w:rPr>
          <w:rFonts w:ascii="Arial" w:eastAsia="Times New Roman" w:hAnsi="Arial" w:cs="Arial"/>
          <w:sz w:val="20"/>
          <w:szCs w:val="20"/>
        </w:rPr>
      </w:pPr>
      <w:r w:rsidRPr="00DD317C">
        <w:rPr>
          <w:rFonts w:ascii="Arial" w:eastAsia="Times New Roman" w:hAnsi="Arial" w:cs="Arial"/>
          <w:sz w:val="20"/>
          <w:szCs w:val="20"/>
        </w:rPr>
        <w:t>Typ (model) oferowanego aparatu (podać):………………………………………………………</w:t>
      </w:r>
    </w:p>
    <w:p w:rsidR="00E0761C" w:rsidRPr="00DD317C" w:rsidRDefault="00E0761C" w:rsidP="00E0761C">
      <w:pPr>
        <w:pStyle w:val="Standard"/>
        <w:jc w:val="both"/>
        <w:rPr>
          <w:rFonts w:ascii="Arial" w:eastAsia="SimSun" w:hAnsi="Arial" w:cs="Arial"/>
          <w:sz w:val="20"/>
          <w:szCs w:val="20"/>
        </w:rPr>
      </w:pPr>
    </w:p>
    <w:p w:rsidR="00E0761C" w:rsidRPr="00DD317C" w:rsidRDefault="00E0761C" w:rsidP="00E0761C">
      <w:pPr>
        <w:pStyle w:val="Standard"/>
        <w:jc w:val="both"/>
        <w:rPr>
          <w:rFonts w:ascii="Arial" w:hAnsi="Arial" w:cs="Arial"/>
          <w:sz w:val="20"/>
          <w:szCs w:val="20"/>
        </w:rPr>
      </w:pPr>
      <w:r w:rsidRPr="00DD317C">
        <w:rPr>
          <w:rFonts w:ascii="Arial" w:eastAsia="Times New Roman" w:hAnsi="Arial" w:cs="Arial"/>
          <w:sz w:val="20"/>
          <w:szCs w:val="20"/>
        </w:rPr>
        <w:t>Rok produkcji ( podać) :…………………………………………………………………………….</w:t>
      </w:r>
    </w:p>
    <w:p w:rsidR="00E0761C" w:rsidRPr="00DD317C" w:rsidRDefault="00E0761C" w:rsidP="00E0761C">
      <w:pPr>
        <w:rPr>
          <w:rFonts w:ascii="Arial" w:hAnsi="Arial" w:cs="Arial"/>
          <w:sz w:val="20"/>
          <w:szCs w:val="20"/>
        </w:rPr>
      </w:pPr>
    </w:p>
    <w:tbl>
      <w:tblPr>
        <w:tblW w:w="10185" w:type="dxa"/>
        <w:tblInd w:w="-19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1" w:type="dxa"/>
          <w:right w:w="71" w:type="dxa"/>
        </w:tblCellMar>
        <w:tblLook w:val="04A0" w:firstRow="1" w:lastRow="0" w:firstColumn="1" w:lastColumn="0" w:noHBand="0" w:noVBand="1"/>
      </w:tblPr>
      <w:tblGrid>
        <w:gridCol w:w="546"/>
        <w:gridCol w:w="4252"/>
        <w:gridCol w:w="1276"/>
        <w:gridCol w:w="1843"/>
        <w:gridCol w:w="2268"/>
      </w:tblGrid>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jc w:val="center"/>
              <w:rPr>
                <w:rFonts w:ascii="Arial" w:eastAsia="Times New Roman" w:hAnsi="Arial" w:cs="Arial"/>
                <w:b/>
                <w:sz w:val="20"/>
                <w:szCs w:val="20"/>
                <w:lang w:eastAsia="ar-SA"/>
              </w:rPr>
            </w:pPr>
            <w:r w:rsidRPr="00DD317C">
              <w:rPr>
                <w:rFonts w:ascii="Arial" w:hAnsi="Arial" w:cs="Arial"/>
                <w:b/>
                <w:sz w:val="20"/>
                <w:szCs w:val="20"/>
              </w:rPr>
              <w:t>Lp.</w:t>
            </w:r>
          </w:p>
        </w:tc>
        <w:tc>
          <w:tcPr>
            <w:tcW w:w="4252"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pStyle w:val="Nagwek2"/>
              <w:keepLines/>
              <w:widowControl w:val="0"/>
              <w:numPr>
                <w:ilvl w:val="1"/>
                <w:numId w:val="32"/>
              </w:numPr>
              <w:autoSpaceDE w:val="0"/>
              <w:snapToGrid w:val="0"/>
              <w:spacing w:line="256" w:lineRule="auto"/>
              <w:ind w:hanging="576"/>
              <w:rPr>
                <w:rFonts w:ascii="Arial" w:hAnsi="Arial" w:cs="Arial"/>
                <w:lang w:val="en-US"/>
              </w:rPr>
            </w:pPr>
            <w:proofErr w:type="spellStart"/>
            <w:r w:rsidRPr="00DD317C">
              <w:rPr>
                <w:rFonts w:ascii="Arial" w:hAnsi="Arial" w:cs="Arial"/>
                <w:lang w:val="en-US"/>
              </w:rPr>
              <w:t>Opis</w:t>
            </w:r>
            <w:proofErr w:type="spellEnd"/>
            <w:r w:rsidRPr="00DD317C">
              <w:rPr>
                <w:rFonts w:ascii="Arial" w:hAnsi="Arial" w:cs="Arial"/>
                <w:lang w:val="en-US"/>
              </w:rPr>
              <w:t xml:space="preserve"> </w:t>
            </w:r>
            <w:proofErr w:type="spellStart"/>
            <w:r w:rsidRPr="00DD317C">
              <w:rPr>
                <w:rFonts w:ascii="Arial" w:hAnsi="Arial" w:cs="Arial"/>
                <w:lang w:val="en-US"/>
              </w:rPr>
              <w:t>parametrów</w:t>
            </w:r>
            <w:proofErr w:type="spellEnd"/>
            <w:r w:rsidRPr="00DD317C">
              <w:rPr>
                <w:rFonts w:ascii="Arial" w:hAnsi="Arial" w:cs="Arial"/>
                <w:lang w:val="en-US"/>
              </w:rPr>
              <w:t xml:space="preserve">, </w:t>
            </w:r>
            <w:proofErr w:type="spellStart"/>
            <w:r w:rsidRPr="00DD317C">
              <w:rPr>
                <w:rFonts w:ascii="Arial" w:hAnsi="Arial" w:cs="Arial"/>
                <w:lang w:val="en-US"/>
              </w:rPr>
              <w:t>właściwości</w:t>
            </w:r>
            <w:proofErr w:type="spellEnd"/>
            <w:r w:rsidRPr="00DD317C">
              <w:rPr>
                <w:rFonts w:ascii="Arial" w:hAnsi="Arial" w:cs="Arial"/>
                <w:lang w:val="en-US"/>
              </w:rPr>
              <w:t xml:space="preserve">, </w:t>
            </w:r>
            <w:proofErr w:type="spellStart"/>
            <w:r w:rsidRPr="00DD317C">
              <w:rPr>
                <w:rFonts w:ascii="Arial" w:hAnsi="Arial" w:cs="Arial"/>
                <w:lang w:val="en-US"/>
              </w:rPr>
              <w:t>funkcji</w:t>
            </w:r>
            <w:proofErr w:type="spellEnd"/>
          </w:p>
          <w:p w:rsidR="00E0761C" w:rsidRPr="00DD317C" w:rsidRDefault="00E0761C" w:rsidP="00E0761C">
            <w:pPr>
              <w:pStyle w:val="Tekstpodstawowy"/>
              <w:spacing w:line="256" w:lineRule="auto"/>
              <w:rPr>
                <w:rFonts w:ascii="Arial" w:hAnsi="Arial" w:cs="Arial"/>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pStyle w:val="NormalnyWeb"/>
              <w:keepNext/>
              <w:snapToGrid w:val="0"/>
              <w:spacing w:before="0" w:after="0" w:line="256" w:lineRule="auto"/>
              <w:jc w:val="center"/>
              <w:rPr>
                <w:rFonts w:ascii="Arial" w:hAnsi="Arial" w:cs="Arial"/>
                <w:b/>
                <w:bCs/>
                <w:lang w:eastAsia="ar-SA"/>
              </w:rPr>
            </w:pPr>
            <w:r w:rsidRPr="00DD317C">
              <w:rPr>
                <w:rFonts w:ascii="Arial" w:hAnsi="Arial" w:cs="Arial"/>
                <w:b/>
                <w:bCs/>
              </w:rPr>
              <w:t>Wartość wymagana</w:t>
            </w:r>
          </w:p>
        </w:tc>
        <w:tc>
          <w:tcPr>
            <w:tcW w:w="1843"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ormalnyWeb"/>
              <w:snapToGrid w:val="0"/>
              <w:spacing w:before="0" w:after="0" w:line="256" w:lineRule="auto"/>
              <w:jc w:val="center"/>
              <w:rPr>
                <w:rFonts w:ascii="Arial" w:hAnsi="Arial" w:cs="Arial"/>
                <w:b/>
                <w:bCs/>
              </w:rPr>
            </w:pPr>
            <w:r w:rsidRPr="00DD317C">
              <w:rPr>
                <w:rFonts w:ascii="Arial" w:hAnsi="Arial" w:cs="Arial"/>
                <w:b/>
                <w:bCs/>
              </w:rPr>
              <w:t xml:space="preserve">Wartość </w:t>
            </w:r>
          </w:p>
          <w:p w:rsidR="00E0761C" w:rsidRPr="00DD317C" w:rsidRDefault="00E0761C" w:rsidP="00E0761C">
            <w:pPr>
              <w:pStyle w:val="NormalnyWeb"/>
              <w:snapToGrid w:val="0"/>
              <w:spacing w:before="0" w:after="0" w:line="256" w:lineRule="auto"/>
              <w:jc w:val="center"/>
              <w:rPr>
                <w:rFonts w:ascii="Arial" w:hAnsi="Arial" w:cs="Arial"/>
                <w:b/>
                <w:bCs/>
                <w:lang w:eastAsia="ar-SA"/>
              </w:rPr>
            </w:pPr>
            <w:r w:rsidRPr="00DD317C">
              <w:rPr>
                <w:rFonts w:ascii="Arial" w:hAnsi="Arial" w:cs="Arial"/>
                <w:b/>
                <w:bCs/>
              </w:rPr>
              <w:t xml:space="preserve">oferowana </w:t>
            </w: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pStyle w:val="NormalnyWeb"/>
              <w:snapToGrid w:val="0"/>
              <w:spacing w:before="0" w:after="0" w:line="256" w:lineRule="auto"/>
              <w:jc w:val="center"/>
              <w:rPr>
                <w:rFonts w:ascii="Arial" w:hAnsi="Arial" w:cs="Arial"/>
                <w:b/>
                <w:bCs/>
                <w:lang w:eastAsia="ar-SA"/>
              </w:rPr>
            </w:pPr>
            <w:r w:rsidRPr="00DD317C">
              <w:rPr>
                <w:rFonts w:ascii="Arial" w:hAnsi="Arial" w:cs="Arial"/>
                <w:b/>
                <w:bCs/>
              </w:rPr>
              <w:t>Punktacja</w:t>
            </w:r>
          </w:p>
        </w:tc>
      </w:tr>
      <w:tr w:rsidR="00E0761C" w:rsidRPr="00DD317C" w:rsidTr="00E0761C">
        <w:trPr>
          <w:trHeight w:val="512"/>
        </w:trPr>
        <w:tc>
          <w:tcPr>
            <w:tcW w:w="10185" w:type="dxa"/>
            <w:gridSpan w:val="5"/>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pStyle w:val="Nagwek2"/>
              <w:keepLines/>
              <w:widowControl w:val="0"/>
              <w:numPr>
                <w:ilvl w:val="1"/>
                <w:numId w:val="32"/>
              </w:numPr>
              <w:autoSpaceDE w:val="0"/>
              <w:snapToGrid w:val="0"/>
              <w:spacing w:line="256" w:lineRule="auto"/>
              <w:ind w:firstLine="71"/>
              <w:jc w:val="left"/>
              <w:rPr>
                <w:rFonts w:ascii="Arial" w:hAnsi="Arial" w:cs="Arial"/>
              </w:rPr>
            </w:pPr>
            <w:r w:rsidRPr="00DD317C">
              <w:rPr>
                <w:rFonts w:ascii="Arial" w:hAnsi="Arial" w:cs="Arial"/>
              </w:rPr>
              <w:t>I.      Wymagania ogólne</w:t>
            </w:r>
          </w:p>
          <w:p w:rsidR="00E0761C" w:rsidRPr="00DD317C" w:rsidRDefault="00E0761C" w:rsidP="00E0761C">
            <w:pPr>
              <w:pStyle w:val="Nagwek2"/>
              <w:keepLines/>
              <w:widowControl w:val="0"/>
              <w:numPr>
                <w:ilvl w:val="1"/>
                <w:numId w:val="32"/>
              </w:numPr>
              <w:autoSpaceDE w:val="0"/>
              <w:snapToGrid w:val="0"/>
              <w:spacing w:line="256" w:lineRule="auto"/>
              <w:ind w:hanging="576"/>
              <w:jc w:val="left"/>
              <w:rPr>
                <w:rFonts w:ascii="Arial" w:hAnsi="Arial" w:cs="Arial"/>
              </w:rPr>
            </w:pPr>
            <w:r w:rsidRPr="00DD317C">
              <w:rPr>
                <w:rFonts w:ascii="Arial" w:hAnsi="Arial" w:cs="Arial"/>
              </w:rPr>
              <w:t>K</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b/>
                <w:sz w:val="20"/>
                <w:szCs w:val="20"/>
                <w:lang w:eastAsia="ar-SA"/>
              </w:rPr>
            </w:pPr>
            <w:r w:rsidRPr="00DD317C">
              <w:rPr>
                <w:rFonts w:ascii="Arial" w:hAnsi="Arial" w:cs="Arial"/>
                <w:b/>
                <w:sz w:val="20"/>
                <w:szCs w:val="20"/>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7A7124">
            <w:pPr>
              <w:spacing w:line="256" w:lineRule="auto"/>
              <w:rPr>
                <w:rFonts w:ascii="Arial" w:hAnsi="Arial" w:cs="Arial"/>
                <w:sz w:val="20"/>
                <w:szCs w:val="20"/>
              </w:rPr>
            </w:pPr>
            <w:r w:rsidRPr="00DD317C">
              <w:rPr>
                <w:rFonts w:ascii="Arial" w:hAnsi="Arial" w:cs="Arial"/>
                <w:sz w:val="20"/>
                <w:szCs w:val="20"/>
              </w:rPr>
              <w:t>Aparat nowy n</w:t>
            </w:r>
            <w:r w:rsidR="007A7124" w:rsidRPr="00DD317C">
              <w:rPr>
                <w:rFonts w:ascii="Arial" w:hAnsi="Arial" w:cs="Arial"/>
                <w:sz w:val="20"/>
                <w:szCs w:val="20"/>
              </w:rPr>
              <w:t>ie używany rok produkcji 2016.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pStyle w:val="Domynie"/>
              <w:spacing w:line="256" w:lineRule="auto"/>
              <w:rPr>
                <w:rFonts w:ascii="Arial" w:hAnsi="Arial" w:cs="Arial"/>
                <w:b/>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DD317C">
            <w:pPr>
              <w:pStyle w:val="Domynie"/>
              <w:spacing w:line="256" w:lineRule="auto"/>
              <w:rPr>
                <w:rFonts w:ascii="Arial" w:hAnsi="Arial" w:cs="Arial"/>
                <w:sz w:val="20"/>
                <w:szCs w:val="20"/>
              </w:rPr>
            </w:pPr>
            <w:r w:rsidRPr="00DD317C">
              <w:rPr>
                <w:rFonts w:ascii="Arial" w:hAnsi="Arial" w:cs="Arial"/>
                <w:sz w:val="20"/>
                <w:szCs w:val="20"/>
              </w:rPr>
              <w:t>Bez punktacji</w:t>
            </w:r>
          </w:p>
        </w:tc>
      </w:tr>
      <w:tr w:rsidR="00E0761C" w:rsidRPr="00DD317C" w:rsidTr="00E0761C">
        <w:tc>
          <w:tcPr>
            <w:tcW w:w="10185" w:type="dxa"/>
            <w:gridSpan w:val="5"/>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7A7124">
            <w:pPr>
              <w:spacing w:line="256" w:lineRule="auto"/>
              <w:rPr>
                <w:rFonts w:ascii="Arial" w:eastAsia="Times New Roman" w:hAnsi="Arial" w:cs="Arial"/>
                <w:b/>
                <w:sz w:val="20"/>
                <w:szCs w:val="20"/>
                <w:lang w:eastAsia="ar-SA"/>
              </w:rPr>
            </w:pPr>
            <w:r w:rsidRPr="00DD317C">
              <w:rPr>
                <w:rFonts w:ascii="Arial" w:hAnsi="Arial" w:cs="Arial"/>
                <w:b/>
                <w:sz w:val="20"/>
                <w:szCs w:val="20"/>
              </w:rPr>
              <w:t>II.    Podstawowe parametry techniczne</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Pełna kompatybilność z posiadanymi w pracowni zestawami d</w:t>
            </w:r>
            <w:r w:rsidR="002C356C">
              <w:rPr>
                <w:rFonts w:ascii="Arial" w:hAnsi="Arial" w:cs="Arial"/>
                <w:b w:val="0"/>
                <w:bCs/>
              </w:rPr>
              <w:t xml:space="preserve">o </w:t>
            </w:r>
            <w:proofErr w:type="spellStart"/>
            <w:r w:rsidR="002C356C">
              <w:rPr>
                <w:rFonts w:ascii="Arial" w:hAnsi="Arial" w:cs="Arial"/>
                <w:b w:val="0"/>
                <w:bCs/>
              </w:rPr>
              <w:t>videoendoskopii</w:t>
            </w:r>
            <w:proofErr w:type="spellEnd"/>
            <w:r w:rsidR="002C356C">
              <w:rPr>
                <w:rFonts w:ascii="Arial" w:hAnsi="Arial" w:cs="Arial"/>
                <w:b w:val="0"/>
                <w:bCs/>
              </w:rPr>
              <w:t xml:space="preserve"> Olympus </w:t>
            </w:r>
            <w:proofErr w:type="spellStart"/>
            <w:r w:rsidR="002C356C">
              <w:rPr>
                <w:rFonts w:ascii="Arial" w:hAnsi="Arial" w:cs="Arial"/>
                <w:b w:val="0"/>
                <w:bCs/>
              </w:rPr>
              <w:t>Exera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ind w:left="-45" w:right="-72"/>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 xml:space="preserve">Pełna kompatybilność z posiadanymi w pracowni myjniami automatycznymi typ ETD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ind w:left="-45" w:right="-72"/>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Kąt widzenia min. 120 stopni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ind w:left="-45" w:right="-72"/>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7A7124"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4 przyciski sterujące na głowicy endoskopu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ind w:left="-45" w:right="-72"/>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7A7124"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Kierunek widzenia 0 stopni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ind w:left="-45" w:right="-72"/>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7A7124"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7A7124" w:rsidP="00E0761C">
            <w:pPr>
              <w:pStyle w:val="Nagwek2"/>
              <w:jc w:val="left"/>
              <w:rPr>
                <w:rFonts w:ascii="Arial" w:hAnsi="Arial" w:cs="Arial"/>
                <w:b w:val="0"/>
                <w:bCs/>
              </w:rPr>
            </w:pPr>
            <w:r w:rsidRPr="00DD317C">
              <w:rPr>
                <w:rFonts w:ascii="Arial" w:hAnsi="Arial" w:cs="Arial"/>
                <w:b w:val="0"/>
                <w:bCs/>
              </w:rPr>
              <w:t>Głębia ostrości</w:t>
            </w:r>
            <w:r w:rsidR="00E0761C" w:rsidRPr="00DD317C">
              <w:rPr>
                <w:rFonts w:ascii="Arial" w:hAnsi="Arial" w:cs="Arial"/>
                <w:b w:val="0"/>
                <w:bCs/>
              </w:rPr>
              <w:t xml:space="preserve"> mi</w:t>
            </w:r>
            <w:r w:rsidRPr="00DD317C">
              <w:rPr>
                <w:rFonts w:ascii="Arial" w:hAnsi="Arial" w:cs="Arial"/>
                <w:b w:val="0"/>
                <w:bCs/>
              </w:rPr>
              <w:t xml:space="preserve">n. 3 mm do </w:t>
            </w:r>
            <w:smartTag w:uri="urn:schemas-microsoft-com:office:smarttags" w:element="metricconverter">
              <w:smartTagPr>
                <w:attr w:name="ProductID" w:val="100 mm"/>
              </w:smartTagPr>
              <w:r w:rsidR="00E0761C" w:rsidRPr="00DD317C">
                <w:rPr>
                  <w:rFonts w:ascii="Arial" w:hAnsi="Arial" w:cs="Arial"/>
                  <w:b w:val="0"/>
                  <w:bCs/>
                </w:rPr>
                <w:t>100 mm</w:t>
              </w:r>
            </w:smartTag>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ind w:left="-45" w:right="-72"/>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3-100 mm – 10 pkt</w:t>
            </w:r>
            <w:r w:rsidR="007A7124" w:rsidRPr="00DD317C">
              <w:rPr>
                <w:rFonts w:ascii="Arial" w:hAnsi="Arial" w:cs="Arial"/>
                <w:sz w:val="20"/>
                <w:szCs w:val="20"/>
              </w:rPr>
              <w:br/>
              <w:t>Powyżej – 0 pkt</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Średnica zewnętrzna sondy max. 6,2 mm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widowControl w:val="0"/>
              <w:suppressAutoHyphens/>
              <w:autoSpaceDE w:val="0"/>
              <w:spacing w:line="256" w:lineRule="auto"/>
              <w:rPr>
                <w:rFonts w:ascii="Arial" w:hAnsi="Arial" w:cs="Arial"/>
                <w:sz w:val="20"/>
                <w:szCs w:val="20"/>
              </w:rPr>
            </w:pPr>
            <w:r w:rsidRPr="00DD317C">
              <w:rPr>
                <w:rFonts w:ascii="Arial" w:hAnsi="Arial" w:cs="Arial"/>
                <w:sz w:val="20"/>
                <w:szCs w:val="20"/>
              </w:rPr>
              <w:t>6,2 mm – 0 pkt</w:t>
            </w:r>
            <w:r w:rsidRPr="00DD317C">
              <w:rPr>
                <w:rFonts w:ascii="Arial" w:hAnsi="Arial" w:cs="Arial"/>
                <w:sz w:val="20"/>
                <w:szCs w:val="20"/>
              </w:rPr>
              <w:br/>
              <w:t>Poniżej – 10 pkt</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Zagięcie końcówki Góra/Dół  180º/130º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oceny</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 xml:space="preserve">Długość robocza  </w:t>
            </w:r>
            <w:smartTag w:uri="urn:schemas-microsoft-com:office:smarttags" w:element="metricconverter">
              <w:smartTagPr>
                <w:attr w:name="ProductID" w:val="600 mm"/>
              </w:smartTagPr>
              <w:r w:rsidRPr="00DD317C">
                <w:rPr>
                  <w:rFonts w:ascii="Arial" w:hAnsi="Arial" w:cs="Arial"/>
                  <w:b w:val="0"/>
                  <w:bCs/>
                </w:rPr>
                <w:t>600 mm</w:t>
              </w:r>
            </w:smartTag>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7A7124"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proofErr w:type="spellStart"/>
            <w:r w:rsidRPr="00DD317C">
              <w:rPr>
                <w:rFonts w:ascii="Arial" w:hAnsi="Arial" w:cs="Arial"/>
                <w:b w:val="0"/>
                <w:bCs/>
              </w:rPr>
              <w:t>Demontowalne</w:t>
            </w:r>
            <w:proofErr w:type="spellEnd"/>
            <w:r w:rsidRPr="00DD317C">
              <w:rPr>
                <w:rFonts w:ascii="Arial" w:hAnsi="Arial" w:cs="Arial"/>
                <w:b w:val="0"/>
                <w:bCs/>
              </w:rPr>
              <w:t xml:space="preserve">, </w:t>
            </w:r>
            <w:proofErr w:type="spellStart"/>
            <w:r w:rsidRPr="00DD317C">
              <w:rPr>
                <w:rFonts w:ascii="Arial" w:hAnsi="Arial" w:cs="Arial"/>
                <w:b w:val="0"/>
                <w:bCs/>
              </w:rPr>
              <w:t>autoklawowalne</w:t>
            </w:r>
            <w:proofErr w:type="spellEnd"/>
            <w:r w:rsidRPr="00DD317C">
              <w:rPr>
                <w:rFonts w:ascii="Arial" w:hAnsi="Arial" w:cs="Arial"/>
                <w:b w:val="0"/>
                <w:bCs/>
              </w:rPr>
              <w:t xml:space="preserve"> i rozbieralne przyłącze ssaka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7A7124"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punktacji</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pStyle w:val="Nagwek2"/>
              <w:jc w:val="left"/>
              <w:rPr>
                <w:rFonts w:ascii="Arial" w:hAnsi="Arial" w:cs="Arial"/>
                <w:b w:val="0"/>
                <w:bCs/>
              </w:rPr>
            </w:pPr>
            <w:r w:rsidRPr="00DD317C">
              <w:rPr>
                <w:rFonts w:ascii="Arial" w:hAnsi="Arial" w:cs="Arial"/>
                <w:b w:val="0"/>
                <w:bCs/>
              </w:rPr>
              <w:t>Kanał roboczy min. 2,8 mm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pStyle w:val="Domynie"/>
              <w:spacing w:line="256" w:lineRule="auto"/>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pStyle w:val="Domynie"/>
              <w:spacing w:line="256" w:lineRule="auto"/>
              <w:rPr>
                <w:rFonts w:ascii="Arial" w:hAnsi="Arial" w:cs="Arial"/>
                <w:sz w:val="20"/>
                <w:szCs w:val="20"/>
              </w:rPr>
            </w:pPr>
            <w:r w:rsidRPr="00DD317C">
              <w:rPr>
                <w:rFonts w:ascii="Arial" w:hAnsi="Arial" w:cs="Arial"/>
                <w:sz w:val="20"/>
                <w:szCs w:val="20"/>
              </w:rPr>
              <w:t>2,8 mm –</w:t>
            </w:r>
            <w:r w:rsidR="007A7124" w:rsidRPr="00DD317C">
              <w:rPr>
                <w:rFonts w:ascii="Arial" w:hAnsi="Arial" w:cs="Arial"/>
                <w:sz w:val="20"/>
                <w:szCs w:val="20"/>
              </w:rPr>
              <w:t xml:space="preserve"> 0</w:t>
            </w:r>
            <w:r w:rsidRPr="00DD317C">
              <w:rPr>
                <w:rFonts w:ascii="Arial" w:hAnsi="Arial" w:cs="Arial"/>
                <w:sz w:val="20"/>
                <w:szCs w:val="20"/>
              </w:rPr>
              <w:t xml:space="preserve"> pkt</w:t>
            </w:r>
            <w:r w:rsidRPr="00DD317C">
              <w:rPr>
                <w:rFonts w:ascii="Arial" w:hAnsi="Arial" w:cs="Arial"/>
                <w:sz w:val="20"/>
                <w:szCs w:val="20"/>
              </w:rPr>
              <w:br/>
              <w:t>Powyżej – 10 pkt</w:t>
            </w:r>
          </w:p>
        </w:tc>
      </w:tr>
      <w:tr w:rsidR="00E0761C"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widowControl w:val="0"/>
              <w:numPr>
                <w:ilvl w:val="1"/>
                <w:numId w:val="33"/>
              </w:numPr>
              <w:suppressAutoHyphens/>
              <w:autoSpaceDE w:val="0"/>
              <w:snapToGrid w:val="0"/>
              <w:spacing w:after="0" w:line="256" w:lineRule="auto"/>
              <w:rPr>
                <w:rFonts w:ascii="Arial" w:eastAsia="Times New Roman" w:hAnsi="Arial" w:cs="Arial"/>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E0761C" w:rsidRPr="00DD317C" w:rsidRDefault="00E0761C" w:rsidP="00E0761C">
            <w:pPr>
              <w:autoSpaceDE w:val="0"/>
              <w:autoSpaceDN w:val="0"/>
              <w:adjustRightInd w:val="0"/>
              <w:rPr>
                <w:rFonts w:ascii="Arial" w:eastAsia="TimesNewRoman" w:hAnsi="Arial" w:cs="Arial"/>
                <w:sz w:val="20"/>
                <w:szCs w:val="20"/>
              </w:rPr>
            </w:pPr>
            <w:r w:rsidRPr="00DD317C">
              <w:rPr>
                <w:rFonts w:ascii="Arial" w:eastAsia="TimesNewRoman" w:hAnsi="Arial" w:cs="Arial"/>
                <w:sz w:val="20"/>
                <w:szCs w:val="20"/>
              </w:rPr>
              <w:t>Funkcja obrazowania tkanki w wąskim paśmie światła polegająca na wycinaniu części widma poprzez optyczny filtr umieszczony w źródle światła</w:t>
            </w:r>
          </w:p>
          <w:p w:rsidR="00E0761C" w:rsidRPr="00DD317C" w:rsidRDefault="00E0761C" w:rsidP="00E0761C">
            <w:pPr>
              <w:pStyle w:val="Nagwek2"/>
              <w:jc w:val="left"/>
              <w:rPr>
                <w:rFonts w:ascii="Arial" w:hAnsi="Arial" w:cs="Arial"/>
                <w:b w:val="0"/>
                <w:bC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E0761C" w:rsidP="00E0761C">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E0761C" w:rsidRPr="00DD317C" w:rsidRDefault="00E0761C" w:rsidP="00E0761C">
            <w:pPr>
              <w:pStyle w:val="Domynie"/>
              <w:spacing w:line="256" w:lineRule="auto"/>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0761C" w:rsidRPr="00DD317C" w:rsidRDefault="00E0761C"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hAnsi="Arial" w:cs="Arial"/>
                <w:sz w:val="20"/>
                <w:szCs w:val="20"/>
              </w:rPr>
              <w:t>Bez oceny</w:t>
            </w:r>
          </w:p>
        </w:tc>
      </w:tr>
      <w:tr w:rsidR="00E0761C" w:rsidRPr="00DD317C" w:rsidTr="00E0761C">
        <w:tc>
          <w:tcPr>
            <w:tcW w:w="10185" w:type="dxa"/>
            <w:gridSpan w:val="5"/>
            <w:tcBorders>
              <w:top w:val="single" w:sz="4" w:space="0" w:color="000000"/>
              <w:left w:val="single" w:sz="4" w:space="0" w:color="000000"/>
              <w:bottom w:val="single" w:sz="4" w:space="0" w:color="000000"/>
              <w:right w:val="single" w:sz="4" w:space="0" w:color="000000"/>
            </w:tcBorders>
            <w:vAlign w:val="center"/>
            <w:hideMark/>
          </w:tcPr>
          <w:p w:rsidR="00E0761C" w:rsidRPr="00DD317C" w:rsidRDefault="00DD317C" w:rsidP="00E0761C">
            <w:pPr>
              <w:snapToGrid w:val="0"/>
              <w:spacing w:line="256" w:lineRule="auto"/>
              <w:rPr>
                <w:rFonts w:ascii="Arial" w:eastAsia="Times New Roman" w:hAnsi="Arial" w:cs="Arial"/>
                <w:b/>
                <w:sz w:val="20"/>
                <w:szCs w:val="20"/>
                <w:lang w:eastAsia="ar-SA"/>
              </w:rPr>
            </w:pPr>
            <w:r>
              <w:rPr>
                <w:rFonts w:ascii="Arial" w:hAnsi="Arial" w:cs="Arial"/>
                <w:b/>
                <w:sz w:val="20"/>
                <w:szCs w:val="20"/>
              </w:rPr>
              <w:lastRenderedPageBreak/>
              <w:t xml:space="preserve">III. </w:t>
            </w:r>
            <w:r w:rsidR="007A7124" w:rsidRPr="00DD317C">
              <w:rPr>
                <w:rFonts w:ascii="Arial" w:hAnsi="Arial" w:cs="Arial"/>
                <w:b/>
                <w:sz w:val="20"/>
                <w:szCs w:val="20"/>
              </w:rPr>
              <w:t>S</w:t>
            </w:r>
            <w:r w:rsidR="00E0761C" w:rsidRPr="00DD317C">
              <w:rPr>
                <w:rFonts w:ascii="Arial" w:hAnsi="Arial" w:cs="Arial"/>
                <w:b/>
                <w:sz w:val="20"/>
                <w:szCs w:val="20"/>
              </w:rPr>
              <w:t>erwis, pozostałe wymagania</w:t>
            </w:r>
          </w:p>
        </w:tc>
      </w:tr>
      <w:tr w:rsidR="007A7124" w:rsidRPr="00DD317C" w:rsidTr="00DD317C">
        <w:tc>
          <w:tcPr>
            <w:tcW w:w="546" w:type="dxa"/>
            <w:tcBorders>
              <w:top w:val="single" w:sz="4" w:space="0" w:color="000000"/>
              <w:left w:val="single" w:sz="4" w:space="0" w:color="000000"/>
              <w:bottom w:val="single" w:sz="4" w:space="0" w:color="000000"/>
              <w:right w:val="single" w:sz="4" w:space="0" w:color="000000"/>
            </w:tcBorders>
            <w:vAlign w:val="center"/>
            <w:hideMark/>
          </w:tcPr>
          <w:p w:rsidR="007A7124" w:rsidRPr="00DD317C" w:rsidRDefault="00DD317C" w:rsidP="00E0761C">
            <w:pPr>
              <w:widowControl w:val="0"/>
              <w:suppressAutoHyphens/>
              <w:autoSpaceDE w:val="0"/>
              <w:snapToGrid w:val="0"/>
              <w:spacing w:line="256" w:lineRule="auto"/>
              <w:rPr>
                <w:rFonts w:ascii="Arial" w:eastAsia="Times New Roman" w:hAnsi="Arial" w:cs="Arial"/>
                <w:sz w:val="20"/>
                <w:szCs w:val="20"/>
                <w:lang w:eastAsia="ar-SA"/>
              </w:rPr>
            </w:pPr>
            <w:r>
              <w:rPr>
                <w:rFonts w:ascii="Arial" w:hAnsi="Arial" w:cs="Arial"/>
                <w:sz w:val="20"/>
                <w:szCs w:val="20"/>
              </w:rPr>
              <w:t>1</w:t>
            </w:r>
          </w:p>
        </w:tc>
        <w:tc>
          <w:tcPr>
            <w:tcW w:w="4252" w:type="dxa"/>
            <w:tcBorders>
              <w:top w:val="single" w:sz="4" w:space="0" w:color="000000"/>
              <w:left w:val="single" w:sz="4" w:space="0" w:color="000000"/>
              <w:bottom w:val="single" w:sz="4" w:space="0" w:color="000000"/>
              <w:right w:val="single" w:sz="4" w:space="0" w:color="000000"/>
            </w:tcBorders>
          </w:tcPr>
          <w:p w:rsidR="007A7124" w:rsidRPr="00DD317C" w:rsidRDefault="007A7124" w:rsidP="00DD317C">
            <w:pPr>
              <w:rPr>
                <w:rFonts w:ascii="Arial" w:hAnsi="Arial" w:cs="Arial"/>
                <w:sz w:val="20"/>
                <w:szCs w:val="20"/>
              </w:rPr>
            </w:pPr>
            <w:r w:rsidRPr="00DD317C">
              <w:rPr>
                <w:rFonts w:ascii="Arial" w:hAnsi="Arial" w:cs="Arial"/>
                <w:sz w:val="20"/>
                <w:szCs w:val="20"/>
              </w:rPr>
              <w:t>Pełna bezpłatna obsługa ser</w:t>
            </w:r>
            <w:r w:rsidR="00DD317C" w:rsidRPr="00DD317C">
              <w:rPr>
                <w:rFonts w:ascii="Arial" w:hAnsi="Arial" w:cs="Arial"/>
                <w:sz w:val="20"/>
                <w:szCs w:val="20"/>
              </w:rPr>
              <w:t xml:space="preserve">wisowa oferowanego sprzętu </w:t>
            </w:r>
            <w:r w:rsidR="00DD317C">
              <w:rPr>
                <w:rFonts w:ascii="Arial" w:hAnsi="Arial" w:cs="Arial"/>
                <w:sz w:val="20"/>
                <w:szCs w:val="20"/>
              </w:rPr>
              <w:t>w tym</w:t>
            </w:r>
            <w:r w:rsidRPr="00DD317C">
              <w:rPr>
                <w:rFonts w:ascii="Arial" w:hAnsi="Arial" w:cs="Arial"/>
                <w:sz w:val="20"/>
                <w:szCs w:val="20"/>
              </w:rPr>
              <w:t xml:space="preserve"> bezpłatna naprawa wszystkich uszkodzeń mechanicznych powstałych podczas eksploatacji bez względu na przyczynę powstania tych uszkodzeń (</w:t>
            </w:r>
            <w:r w:rsidR="00DD317C">
              <w:rPr>
                <w:rFonts w:ascii="Arial" w:hAnsi="Arial" w:cs="Arial"/>
                <w:sz w:val="20"/>
                <w:szCs w:val="20"/>
              </w:rPr>
              <w:t>np</w:t>
            </w:r>
            <w:r w:rsidRPr="00DD317C">
              <w:rPr>
                <w:rFonts w:ascii="Arial" w:hAnsi="Arial" w:cs="Arial"/>
                <w:sz w:val="20"/>
                <w:szCs w:val="20"/>
              </w:rPr>
              <w:t xml:space="preserve">.: zalanie endoskopu, stłuczenie soczewki, przebicie kanału, zgniecenie pancerza , zużycie mechaniczne naciągów) </w:t>
            </w:r>
            <w:r w:rsidR="00DD317C">
              <w:rPr>
                <w:rFonts w:ascii="Arial" w:hAnsi="Arial" w:cs="Arial"/>
                <w:sz w:val="20"/>
                <w:szCs w:val="20"/>
              </w:rPr>
              <w:t>–</w:t>
            </w:r>
            <w:r w:rsidRPr="00DD317C">
              <w:rPr>
                <w:rFonts w:ascii="Arial" w:hAnsi="Arial" w:cs="Arial"/>
                <w:sz w:val="20"/>
                <w:szCs w:val="20"/>
              </w:rPr>
              <w:t xml:space="preserve"> przez okres 36 miesięcy.</w:t>
            </w:r>
          </w:p>
        </w:tc>
        <w:tc>
          <w:tcPr>
            <w:tcW w:w="1276" w:type="dxa"/>
            <w:tcBorders>
              <w:top w:val="single" w:sz="4" w:space="0" w:color="000000"/>
              <w:left w:val="single" w:sz="4" w:space="0" w:color="000000"/>
              <w:bottom w:val="single" w:sz="4" w:space="0" w:color="000000"/>
              <w:right w:val="single" w:sz="4" w:space="0" w:color="000000"/>
            </w:tcBorders>
            <w:vAlign w:val="center"/>
          </w:tcPr>
          <w:p w:rsidR="007A7124" w:rsidRPr="00DD317C" w:rsidRDefault="007A7124" w:rsidP="00CB7412">
            <w:pPr>
              <w:widowControl w:val="0"/>
              <w:suppressAutoHyphens/>
              <w:autoSpaceDE w:val="0"/>
              <w:snapToGrid w:val="0"/>
              <w:spacing w:line="256" w:lineRule="auto"/>
              <w:rPr>
                <w:rFonts w:ascii="Arial" w:eastAsia="Times New Roman" w:hAnsi="Arial" w:cs="Arial"/>
                <w:sz w:val="20"/>
                <w:szCs w:val="20"/>
                <w:lang w:eastAsia="ar-SA"/>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7A7124" w:rsidRPr="00DD317C" w:rsidRDefault="007A7124" w:rsidP="00E0761C">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7A7124" w:rsidRPr="00DD317C" w:rsidRDefault="007A7124" w:rsidP="00E0761C">
            <w:pPr>
              <w:widowControl w:val="0"/>
              <w:suppressAutoHyphens/>
              <w:autoSpaceDE w:val="0"/>
              <w:spacing w:line="256" w:lineRule="auto"/>
              <w:rPr>
                <w:rFonts w:ascii="Arial" w:eastAsia="Times New Roman" w:hAnsi="Arial" w:cs="Arial"/>
                <w:sz w:val="20"/>
                <w:szCs w:val="20"/>
                <w:lang w:eastAsia="ar-SA"/>
              </w:rPr>
            </w:pPr>
            <w:r w:rsidRPr="00DD317C">
              <w:rPr>
                <w:rFonts w:ascii="Arial" w:eastAsia="Times New Roman" w:hAnsi="Arial" w:cs="Arial"/>
                <w:sz w:val="20"/>
                <w:szCs w:val="20"/>
                <w:lang w:eastAsia="ar-SA"/>
              </w:rPr>
              <w:t>Bez oceny</w:t>
            </w:r>
          </w:p>
        </w:tc>
      </w:tr>
      <w:tr w:rsidR="007A7124" w:rsidRPr="00DD317C" w:rsidTr="00E0761C">
        <w:tc>
          <w:tcPr>
            <w:tcW w:w="10185" w:type="dxa"/>
            <w:gridSpan w:val="5"/>
            <w:tcBorders>
              <w:top w:val="single" w:sz="4" w:space="0" w:color="000000"/>
              <w:left w:val="single" w:sz="4" w:space="0" w:color="000000"/>
              <w:bottom w:val="single" w:sz="4" w:space="0" w:color="000000"/>
              <w:right w:val="single" w:sz="4" w:space="0" w:color="000000"/>
            </w:tcBorders>
            <w:vAlign w:val="center"/>
          </w:tcPr>
          <w:p w:rsidR="007A7124" w:rsidRPr="00DD317C" w:rsidRDefault="00DD317C" w:rsidP="0021645A">
            <w:pPr>
              <w:widowControl w:val="0"/>
              <w:suppressAutoHyphens/>
              <w:autoSpaceDE w:val="0"/>
              <w:spacing w:line="256" w:lineRule="auto"/>
              <w:rPr>
                <w:rFonts w:ascii="Arial" w:hAnsi="Arial" w:cs="Arial"/>
                <w:b/>
                <w:sz w:val="20"/>
                <w:szCs w:val="20"/>
              </w:rPr>
            </w:pPr>
            <w:r>
              <w:rPr>
                <w:rFonts w:ascii="Arial" w:hAnsi="Arial" w:cs="Arial"/>
                <w:b/>
                <w:sz w:val="20"/>
                <w:szCs w:val="20"/>
              </w:rPr>
              <w:t xml:space="preserve">IV. </w:t>
            </w:r>
            <w:r w:rsidR="0021645A">
              <w:rPr>
                <w:rFonts w:ascii="Arial" w:hAnsi="Arial" w:cs="Arial"/>
                <w:b/>
                <w:sz w:val="20"/>
                <w:szCs w:val="20"/>
              </w:rPr>
              <w:t>Okres gwarancji</w:t>
            </w:r>
          </w:p>
        </w:tc>
      </w:tr>
      <w:tr w:rsidR="007A7124" w:rsidRPr="00DD317C" w:rsidTr="00DD317C">
        <w:tc>
          <w:tcPr>
            <w:tcW w:w="546" w:type="dxa"/>
            <w:tcBorders>
              <w:top w:val="single" w:sz="4" w:space="0" w:color="000000"/>
              <w:left w:val="single" w:sz="4" w:space="0" w:color="000000"/>
              <w:bottom w:val="single" w:sz="4" w:space="0" w:color="auto"/>
              <w:right w:val="single" w:sz="4" w:space="0" w:color="000000"/>
            </w:tcBorders>
            <w:vAlign w:val="center"/>
          </w:tcPr>
          <w:p w:rsidR="007A7124" w:rsidRPr="00DD317C" w:rsidRDefault="007A7124" w:rsidP="00E0761C">
            <w:pPr>
              <w:widowControl w:val="0"/>
              <w:suppressAutoHyphens/>
              <w:autoSpaceDE w:val="0"/>
              <w:snapToGrid w:val="0"/>
              <w:spacing w:line="256" w:lineRule="auto"/>
              <w:rPr>
                <w:rFonts w:ascii="Arial" w:hAnsi="Arial" w:cs="Arial"/>
                <w:sz w:val="20"/>
                <w:szCs w:val="20"/>
              </w:rPr>
            </w:pPr>
            <w:r w:rsidRPr="00DD317C">
              <w:rPr>
                <w:rFonts w:ascii="Arial" w:hAnsi="Arial" w:cs="Arial"/>
                <w:sz w:val="20"/>
                <w:szCs w:val="20"/>
              </w:rPr>
              <w:t>1.</w:t>
            </w:r>
          </w:p>
        </w:tc>
        <w:tc>
          <w:tcPr>
            <w:tcW w:w="4252" w:type="dxa"/>
            <w:tcBorders>
              <w:top w:val="single" w:sz="4" w:space="0" w:color="000000"/>
              <w:left w:val="single" w:sz="4" w:space="0" w:color="000000"/>
              <w:bottom w:val="single" w:sz="4" w:space="0" w:color="auto"/>
              <w:right w:val="single" w:sz="4" w:space="0" w:color="000000"/>
            </w:tcBorders>
            <w:vAlign w:val="center"/>
          </w:tcPr>
          <w:p w:rsidR="007A7124" w:rsidRPr="00DD317C" w:rsidRDefault="0021645A" w:rsidP="00246F07">
            <w:pPr>
              <w:pStyle w:val="Standard"/>
              <w:rPr>
                <w:rFonts w:ascii="Arial" w:hAnsi="Arial" w:cs="Arial"/>
                <w:sz w:val="20"/>
                <w:szCs w:val="20"/>
              </w:rPr>
            </w:pPr>
            <w:r>
              <w:rPr>
                <w:rFonts w:ascii="Arial" w:eastAsia="Times New Roman" w:hAnsi="Arial" w:cs="Arial"/>
                <w:sz w:val="20"/>
                <w:szCs w:val="20"/>
              </w:rPr>
              <w:t>Okres gwarancji</w:t>
            </w:r>
            <w:r w:rsidR="00246F07">
              <w:rPr>
                <w:rFonts w:ascii="Arial" w:eastAsia="Times New Roman" w:hAnsi="Arial" w:cs="Arial"/>
                <w:sz w:val="20"/>
                <w:szCs w:val="20"/>
              </w:rPr>
              <w:t xml:space="preserve"> </w:t>
            </w:r>
            <w:r>
              <w:rPr>
                <w:rFonts w:ascii="Arial" w:eastAsia="Times New Roman" w:hAnsi="Arial" w:cs="Arial"/>
                <w:sz w:val="20"/>
                <w:szCs w:val="20"/>
              </w:rPr>
              <w:t>min. 24 miesiące</w:t>
            </w:r>
          </w:p>
        </w:tc>
        <w:tc>
          <w:tcPr>
            <w:tcW w:w="1276" w:type="dxa"/>
            <w:tcBorders>
              <w:top w:val="single" w:sz="4" w:space="0" w:color="000000"/>
              <w:left w:val="single" w:sz="4" w:space="0" w:color="000000"/>
              <w:bottom w:val="single" w:sz="4" w:space="0" w:color="auto"/>
              <w:right w:val="single" w:sz="4" w:space="0" w:color="000000"/>
            </w:tcBorders>
            <w:vAlign w:val="center"/>
          </w:tcPr>
          <w:p w:rsidR="007A7124" w:rsidRPr="00DD317C" w:rsidRDefault="007A7124" w:rsidP="00B352CF">
            <w:pPr>
              <w:pStyle w:val="Standard"/>
              <w:rPr>
                <w:rFonts w:ascii="Arial" w:hAnsi="Arial" w:cs="Arial"/>
                <w:sz w:val="20"/>
                <w:szCs w:val="20"/>
              </w:rPr>
            </w:pPr>
            <w:r w:rsidRPr="00DD317C">
              <w:rPr>
                <w:rFonts w:ascii="Arial" w:hAnsi="Arial" w:cs="Arial"/>
                <w:sz w:val="20"/>
                <w:szCs w:val="20"/>
              </w:rPr>
              <w:t>TAK</w:t>
            </w:r>
          </w:p>
        </w:tc>
        <w:tc>
          <w:tcPr>
            <w:tcW w:w="1843" w:type="dxa"/>
            <w:tcBorders>
              <w:top w:val="single" w:sz="4" w:space="0" w:color="000000"/>
              <w:left w:val="single" w:sz="4" w:space="0" w:color="000000"/>
              <w:bottom w:val="single" w:sz="4" w:space="0" w:color="auto"/>
              <w:right w:val="single" w:sz="4" w:space="0" w:color="000000"/>
            </w:tcBorders>
            <w:vAlign w:val="center"/>
          </w:tcPr>
          <w:p w:rsidR="007A7124" w:rsidRPr="00DD317C" w:rsidRDefault="007A7124" w:rsidP="00E0761C">
            <w:pPr>
              <w:pStyle w:val="Standard"/>
              <w:rPr>
                <w:rFonts w:ascii="Arial" w:eastAsia="Times New Roman" w:hAnsi="Arial" w:cs="Arial"/>
                <w:sz w:val="20"/>
                <w:szCs w:val="20"/>
                <w:vertAlign w:val="superscript"/>
              </w:rPr>
            </w:pPr>
          </w:p>
        </w:tc>
        <w:tc>
          <w:tcPr>
            <w:tcW w:w="2268" w:type="dxa"/>
            <w:tcBorders>
              <w:top w:val="single" w:sz="4" w:space="0" w:color="000000"/>
              <w:left w:val="single" w:sz="4" w:space="0" w:color="000000"/>
              <w:bottom w:val="single" w:sz="4" w:space="0" w:color="auto"/>
              <w:right w:val="single" w:sz="4" w:space="0" w:color="000000"/>
            </w:tcBorders>
          </w:tcPr>
          <w:p w:rsidR="007A7124" w:rsidRPr="00DD317C" w:rsidRDefault="00736371" w:rsidP="00246F07">
            <w:pPr>
              <w:pStyle w:val="Standard"/>
              <w:rPr>
                <w:rFonts w:ascii="Arial" w:hAnsi="Arial" w:cs="Arial"/>
                <w:sz w:val="20"/>
                <w:szCs w:val="20"/>
              </w:rPr>
            </w:pPr>
            <w:r>
              <w:rPr>
                <w:rStyle w:val="FontStyle58"/>
                <w:rFonts w:ascii="Arial" w:hAnsi="Arial" w:cs="Arial"/>
                <w:sz w:val="20"/>
                <w:szCs w:val="20"/>
              </w:rPr>
              <w:t>Ocena</w:t>
            </w:r>
            <w:r w:rsidR="0021645A">
              <w:rPr>
                <w:rStyle w:val="FontStyle58"/>
                <w:rFonts w:ascii="Arial" w:hAnsi="Arial" w:cs="Arial"/>
                <w:sz w:val="20"/>
                <w:szCs w:val="20"/>
              </w:rPr>
              <w:t xml:space="preserve"> wg kryteriów oceny ofert – pkt 16</w:t>
            </w:r>
            <w:r w:rsidR="00246F07">
              <w:rPr>
                <w:rStyle w:val="FontStyle58"/>
                <w:rFonts w:ascii="Arial" w:hAnsi="Arial" w:cs="Arial"/>
                <w:sz w:val="20"/>
                <w:szCs w:val="20"/>
              </w:rPr>
              <w:t xml:space="preserve"> </w:t>
            </w:r>
            <w:r>
              <w:rPr>
                <w:rStyle w:val="FontStyle58"/>
                <w:rFonts w:ascii="Arial" w:hAnsi="Arial" w:cs="Arial"/>
                <w:sz w:val="20"/>
                <w:szCs w:val="20"/>
              </w:rPr>
              <w:t>SIWZ.</w:t>
            </w:r>
          </w:p>
        </w:tc>
      </w:tr>
    </w:tbl>
    <w:p w:rsidR="00DD317C" w:rsidRDefault="00DD317C" w:rsidP="00E0761C">
      <w:pPr>
        <w:spacing w:after="0" w:line="240" w:lineRule="auto"/>
        <w:rPr>
          <w:rFonts w:ascii="Arial" w:hAnsi="Arial" w:cs="Arial"/>
          <w:sz w:val="20"/>
          <w:szCs w:val="20"/>
        </w:rPr>
      </w:pPr>
    </w:p>
    <w:p w:rsidR="00E0761C" w:rsidRPr="004928A9" w:rsidRDefault="00E0761C" w:rsidP="00E0761C">
      <w:pPr>
        <w:spacing w:after="0" w:line="240" w:lineRule="auto"/>
        <w:rPr>
          <w:rFonts w:ascii="Arial" w:hAnsi="Arial" w:cs="Arial"/>
          <w:color w:val="000000"/>
          <w:sz w:val="20"/>
          <w:szCs w:val="20"/>
        </w:rPr>
      </w:pPr>
      <w:r w:rsidRPr="00DD317C">
        <w:rPr>
          <w:rFonts w:ascii="Arial" w:hAnsi="Arial" w:cs="Arial"/>
          <w:sz w:val="20"/>
          <w:szCs w:val="20"/>
        </w:rPr>
        <w:t>Dla potwierdzenia oferowanych parametrów, Zamawiający wymaga dostarczenia wraz z ofertą materiałów informacyjnych producenta: prospekty, instrukcje, inne materiały zawierające szczegółowe opisy i fotografie oferowanego urządzenia (oryginały, kopie potwierdzone za zgodność z oryginałem) z zaznaczonymi fragmentami potwierdzającymi deklarowane parametry</w:t>
      </w:r>
    </w:p>
    <w:p w:rsidR="00E0761C" w:rsidRPr="004928A9" w:rsidRDefault="00E0761C" w:rsidP="00E0761C">
      <w:pPr>
        <w:spacing w:after="0" w:line="240" w:lineRule="auto"/>
        <w:rPr>
          <w:rFonts w:ascii="Arial" w:hAnsi="Arial" w:cs="Arial"/>
          <w:color w:val="000000"/>
          <w:sz w:val="20"/>
          <w:szCs w:val="20"/>
        </w:rPr>
      </w:pPr>
    </w:p>
    <w:p w:rsidR="00E0761C" w:rsidRPr="004928A9" w:rsidRDefault="00E0761C" w:rsidP="00E0761C">
      <w:pPr>
        <w:spacing w:after="0" w:line="240" w:lineRule="auto"/>
        <w:rPr>
          <w:rFonts w:ascii="Arial" w:hAnsi="Arial" w:cs="Arial"/>
          <w:color w:val="000000"/>
          <w:sz w:val="20"/>
          <w:szCs w:val="20"/>
        </w:rPr>
      </w:pPr>
    </w:p>
    <w:p w:rsidR="00E0761C" w:rsidRPr="004928A9" w:rsidRDefault="00E0761C" w:rsidP="00E0761C">
      <w:pPr>
        <w:spacing w:after="0" w:line="240" w:lineRule="auto"/>
        <w:rPr>
          <w:rFonts w:ascii="Arial" w:hAnsi="Arial" w:cs="Arial"/>
          <w:color w:val="000000"/>
          <w:sz w:val="20"/>
          <w:szCs w:val="20"/>
        </w:rPr>
      </w:pPr>
    </w:p>
    <w:p w:rsidR="00E0761C" w:rsidRPr="004928A9" w:rsidRDefault="00E0761C" w:rsidP="00E0761C">
      <w:pPr>
        <w:spacing w:after="0" w:line="240" w:lineRule="auto"/>
        <w:rPr>
          <w:rFonts w:ascii="Arial" w:hAnsi="Arial" w:cs="Arial"/>
          <w:color w:val="000000"/>
          <w:sz w:val="20"/>
          <w:szCs w:val="20"/>
        </w:rPr>
      </w:pPr>
    </w:p>
    <w:p w:rsidR="00E0761C" w:rsidRPr="004928A9" w:rsidRDefault="00E0761C" w:rsidP="00E0761C">
      <w:pPr>
        <w:spacing w:after="0" w:line="240" w:lineRule="auto"/>
        <w:rPr>
          <w:rFonts w:ascii="Arial" w:hAnsi="Arial" w:cs="Arial"/>
          <w:color w:val="000000"/>
          <w:sz w:val="20"/>
          <w:szCs w:val="20"/>
        </w:rPr>
      </w:pPr>
    </w:p>
    <w:p w:rsidR="00E0761C" w:rsidRPr="004928A9" w:rsidRDefault="00E0761C" w:rsidP="00E0761C">
      <w:pPr>
        <w:spacing w:after="0" w:line="240" w:lineRule="auto"/>
        <w:rPr>
          <w:rFonts w:ascii="Arial" w:hAnsi="Arial" w:cs="Arial"/>
          <w:color w:val="000000"/>
          <w:sz w:val="20"/>
          <w:szCs w:val="20"/>
        </w:rPr>
      </w:pPr>
    </w:p>
    <w:p w:rsidR="00E0761C" w:rsidRPr="004928A9" w:rsidRDefault="00E0761C" w:rsidP="00E0761C">
      <w:pPr>
        <w:shd w:val="clear" w:color="auto" w:fill="FFFFFF"/>
        <w:spacing w:after="0" w:line="240" w:lineRule="auto"/>
        <w:ind w:left="4956" w:firstLine="708"/>
        <w:rPr>
          <w:rFonts w:ascii="Arial" w:hAnsi="Arial" w:cs="Arial"/>
          <w:color w:val="000000"/>
          <w:sz w:val="20"/>
          <w:szCs w:val="20"/>
        </w:rPr>
      </w:pPr>
      <w:r w:rsidRPr="004928A9">
        <w:rPr>
          <w:rFonts w:ascii="Arial" w:hAnsi="Arial" w:cs="Arial"/>
          <w:color w:val="000000"/>
          <w:sz w:val="20"/>
          <w:szCs w:val="20"/>
        </w:rPr>
        <w:t>………………………………………</w:t>
      </w:r>
    </w:p>
    <w:p w:rsidR="00E0761C" w:rsidRPr="004928A9" w:rsidRDefault="00E0761C" w:rsidP="00E0761C">
      <w:pPr>
        <w:spacing w:after="0" w:line="240" w:lineRule="auto"/>
        <w:rPr>
          <w:rFonts w:ascii="Arial" w:hAnsi="Arial" w:cs="Arial"/>
          <w:color w:val="000000"/>
          <w:sz w:val="20"/>
          <w:szCs w:val="20"/>
        </w:rPr>
      </w:pPr>
      <w:r w:rsidRPr="004928A9">
        <w:rPr>
          <w:rFonts w:ascii="Arial" w:hAnsi="Arial" w:cs="Arial"/>
          <w:color w:val="000000"/>
          <w:sz w:val="20"/>
          <w:szCs w:val="20"/>
        </w:rPr>
        <w:t xml:space="preserve">        </w:t>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t>podpis Wykonawcy</w:t>
      </w:r>
    </w:p>
    <w:p w:rsidR="004F72FD" w:rsidRPr="005D5BA0" w:rsidRDefault="004F72FD" w:rsidP="00DB460C">
      <w:pPr>
        <w:widowControl w:val="0"/>
        <w:spacing w:line="240" w:lineRule="auto"/>
        <w:rPr>
          <w:rFonts w:ascii="Arial" w:hAnsi="Arial" w:cs="Arial"/>
          <w:iCs/>
          <w:color w:val="000000"/>
          <w:sz w:val="20"/>
          <w:szCs w:val="20"/>
        </w:rPr>
      </w:pPr>
    </w:p>
    <w:p w:rsidR="00D41FE9" w:rsidRPr="005D5BA0" w:rsidRDefault="00D41FE9" w:rsidP="00DB460C">
      <w:pPr>
        <w:widowControl w:val="0"/>
        <w:spacing w:after="0" w:line="240" w:lineRule="auto"/>
        <w:rPr>
          <w:rFonts w:ascii="Arial" w:hAnsi="Arial" w:cs="Arial"/>
          <w:color w:val="000000"/>
          <w:sz w:val="20"/>
          <w:szCs w:val="20"/>
        </w:rPr>
      </w:pPr>
    </w:p>
    <w:p w:rsidR="004F72FD" w:rsidRPr="005D5BA0" w:rsidRDefault="004F72FD" w:rsidP="00DB460C">
      <w:pPr>
        <w:widowControl w:val="0"/>
        <w:spacing w:after="0" w:line="240" w:lineRule="auto"/>
        <w:rPr>
          <w:rFonts w:ascii="Arial" w:hAnsi="Arial" w:cs="Arial"/>
          <w:color w:val="000000"/>
          <w:sz w:val="20"/>
          <w:szCs w:val="20"/>
        </w:rPr>
      </w:pPr>
    </w:p>
    <w:p w:rsidR="004F72FD" w:rsidRPr="005D5BA0" w:rsidRDefault="004F72FD" w:rsidP="00DB460C">
      <w:pPr>
        <w:widowControl w:val="0"/>
        <w:spacing w:after="0" w:line="240" w:lineRule="auto"/>
        <w:rPr>
          <w:rFonts w:ascii="Arial" w:hAnsi="Arial" w:cs="Arial"/>
          <w:color w:val="000000"/>
          <w:sz w:val="20"/>
          <w:szCs w:val="20"/>
        </w:rPr>
      </w:pPr>
    </w:p>
    <w:p w:rsidR="00E0761C" w:rsidRDefault="00E0761C">
      <w:pPr>
        <w:spacing w:after="0" w:line="240" w:lineRule="auto"/>
        <w:rPr>
          <w:rFonts w:ascii="Arial" w:hAnsi="Arial" w:cs="Arial"/>
          <w:color w:val="000000"/>
          <w:sz w:val="20"/>
          <w:szCs w:val="20"/>
        </w:rPr>
      </w:pPr>
      <w:r>
        <w:rPr>
          <w:rFonts w:ascii="Arial" w:hAnsi="Arial" w:cs="Arial"/>
          <w:color w:val="000000"/>
          <w:sz w:val="20"/>
          <w:szCs w:val="20"/>
        </w:rPr>
        <w:br w:type="page"/>
      </w:r>
    </w:p>
    <w:p w:rsidR="00296329" w:rsidRPr="005D5BA0" w:rsidRDefault="00296329" w:rsidP="00296329">
      <w:pPr>
        <w:jc w:val="right"/>
        <w:rPr>
          <w:rFonts w:ascii="Arial" w:hAnsi="Arial" w:cs="Arial"/>
          <w:color w:val="000000"/>
          <w:sz w:val="20"/>
          <w:szCs w:val="20"/>
        </w:rPr>
      </w:pPr>
      <w:r w:rsidRPr="005D5BA0">
        <w:rPr>
          <w:rFonts w:ascii="Arial" w:hAnsi="Arial" w:cs="Arial"/>
          <w:color w:val="000000"/>
          <w:sz w:val="20"/>
          <w:szCs w:val="20"/>
        </w:rPr>
        <w:lastRenderedPageBreak/>
        <w:t xml:space="preserve">Załącznik </w:t>
      </w:r>
      <w:r>
        <w:rPr>
          <w:rFonts w:ascii="Arial" w:hAnsi="Arial" w:cs="Arial"/>
          <w:color w:val="000000"/>
          <w:sz w:val="20"/>
          <w:szCs w:val="20"/>
        </w:rPr>
        <w:t>nr 4</w:t>
      </w:r>
      <w:r w:rsidR="00E115C6">
        <w:rPr>
          <w:rFonts w:ascii="Arial" w:hAnsi="Arial" w:cs="Arial"/>
          <w:color w:val="000000"/>
          <w:sz w:val="20"/>
          <w:szCs w:val="20"/>
        </w:rPr>
        <w:t xml:space="preserve"> do SIWZ</w:t>
      </w:r>
    </w:p>
    <w:p w:rsidR="00296329" w:rsidRPr="005D5BA0" w:rsidRDefault="00296329" w:rsidP="00296329">
      <w:pPr>
        <w:rPr>
          <w:rFonts w:ascii="Arial" w:hAnsi="Arial" w:cs="Arial"/>
          <w:color w:val="000000"/>
          <w:sz w:val="20"/>
          <w:szCs w:val="20"/>
        </w:rPr>
      </w:pPr>
    </w:p>
    <w:p w:rsidR="00C61490" w:rsidRPr="00A058AD" w:rsidRDefault="00C61490" w:rsidP="00C61490">
      <w:pPr>
        <w:spacing w:after="0"/>
        <w:ind w:left="5246" w:firstLine="708"/>
        <w:rPr>
          <w:rFonts w:ascii="Arial" w:hAnsi="Arial" w:cs="Arial"/>
          <w:b/>
          <w:sz w:val="20"/>
          <w:szCs w:val="20"/>
        </w:rPr>
      </w:pPr>
      <w:r w:rsidRPr="00A058AD">
        <w:rPr>
          <w:rFonts w:ascii="Arial" w:hAnsi="Arial" w:cs="Arial"/>
          <w:b/>
          <w:sz w:val="20"/>
          <w:szCs w:val="20"/>
        </w:rPr>
        <w:t>Zamawiający:</w:t>
      </w:r>
    </w:p>
    <w:p w:rsidR="00C61490" w:rsidRPr="00A058AD" w:rsidRDefault="00C61490" w:rsidP="00C61490">
      <w:pPr>
        <w:spacing w:after="0" w:line="240" w:lineRule="auto"/>
        <w:ind w:left="5954"/>
        <w:rPr>
          <w:rFonts w:ascii="Arial" w:hAnsi="Arial" w:cs="Arial"/>
          <w:sz w:val="20"/>
          <w:szCs w:val="20"/>
        </w:rPr>
      </w:pPr>
      <w:r>
        <w:rPr>
          <w:rFonts w:ascii="Arial" w:hAnsi="Arial" w:cs="Arial"/>
          <w:sz w:val="20"/>
          <w:szCs w:val="20"/>
        </w:rPr>
        <w:t xml:space="preserve">Samodzielny Publiczny Zespół Zakładów Opieki Zdrowotnej „Sanatorium” </w:t>
      </w:r>
      <w:proofErr w:type="spellStart"/>
      <w:r>
        <w:rPr>
          <w:rFonts w:ascii="Arial" w:hAnsi="Arial" w:cs="Arial"/>
          <w:sz w:val="20"/>
          <w:szCs w:val="20"/>
        </w:rPr>
        <w:t>imj</w:t>
      </w:r>
      <w:proofErr w:type="spellEnd"/>
      <w:r>
        <w:rPr>
          <w:rFonts w:ascii="Arial" w:hAnsi="Arial" w:cs="Arial"/>
          <w:sz w:val="20"/>
          <w:szCs w:val="20"/>
        </w:rPr>
        <w:t>. Jana Pawła II w Górnie, ul. Rzeszowska 5, 36-051 Górno</w:t>
      </w:r>
    </w:p>
    <w:p w:rsidR="00C61490" w:rsidRPr="00190D6E" w:rsidRDefault="00C61490" w:rsidP="00C61490">
      <w:pPr>
        <w:ind w:left="5954"/>
        <w:jc w:val="center"/>
        <w:rPr>
          <w:rFonts w:ascii="Arial" w:hAnsi="Arial" w:cs="Arial"/>
          <w:i/>
          <w:sz w:val="16"/>
          <w:szCs w:val="16"/>
        </w:rPr>
      </w:pPr>
      <w:r w:rsidRPr="00190D6E">
        <w:rPr>
          <w:rFonts w:ascii="Arial" w:hAnsi="Arial" w:cs="Arial"/>
          <w:i/>
          <w:sz w:val="16"/>
          <w:szCs w:val="16"/>
        </w:rPr>
        <w:t>(pełna nazwa/firma, adres)</w:t>
      </w:r>
    </w:p>
    <w:p w:rsidR="00C61490" w:rsidRPr="00A058AD" w:rsidRDefault="00C61490" w:rsidP="00C61490">
      <w:pPr>
        <w:spacing w:after="0"/>
        <w:rPr>
          <w:rFonts w:ascii="Arial" w:hAnsi="Arial" w:cs="Arial"/>
          <w:b/>
          <w:sz w:val="20"/>
          <w:szCs w:val="20"/>
        </w:rPr>
      </w:pPr>
      <w:r w:rsidRPr="00A058AD">
        <w:rPr>
          <w:rFonts w:ascii="Arial" w:hAnsi="Arial" w:cs="Arial"/>
          <w:b/>
          <w:sz w:val="20"/>
          <w:szCs w:val="20"/>
        </w:rPr>
        <w:t>Wykonawca:</w:t>
      </w:r>
    </w:p>
    <w:p w:rsidR="00C61490" w:rsidRPr="00A058AD" w:rsidRDefault="00C61490" w:rsidP="00C61490">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61490" w:rsidRPr="00A058AD" w:rsidRDefault="00C61490" w:rsidP="00C6149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61490" w:rsidRPr="003D272A" w:rsidRDefault="00C61490" w:rsidP="00C61490">
      <w:pPr>
        <w:spacing w:after="0"/>
        <w:rPr>
          <w:rFonts w:ascii="Arial" w:hAnsi="Arial" w:cs="Arial"/>
          <w:sz w:val="20"/>
          <w:szCs w:val="20"/>
          <w:u w:val="single"/>
        </w:rPr>
      </w:pPr>
      <w:r w:rsidRPr="003D272A">
        <w:rPr>
          <w:rFonts w:ascii="Arial" w:hAnsi="Arial" w:cs="Arial"/>
          <w:sz w:val="20"/>
          <w:szCs w:val="20"/>
          <w:u w:val="single"/>
        </w:rPr>
        <w:t>reprezentowany przez:</w:t>
      </w:r>
    </w:p>
    <w:p w:rsidR="00C61490" w:rsidRPr="00A058AD" w:rsidRDefault="00C61490" w:rsidP="00C61490">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61490" w:rsidRPr="00A058AD" w:rsidRDefault="00C61490" w:rsidP="00C61490">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C61490" w:rsidRDefault="00C61490" w:rsidP="00C61490">
      <w:pPr>
        <w:rPr>
          <w:rFonts w:ascii="Arial" w:hAnsi="Arial" w:cs="Arial"/>
        </w:rPr>
      </w:pPr>
    </w:p>
    <w:p w:rsidR="00C61490" w:rsidRPr="00EA74CD" w:rsidRDefault="00C61490" w:rsidP="00C61490">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C61490" w:rsidRPr="005319CA" w:rsidRDefault="00C61490" w:rsidP="00C61490">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C61490" w:rsidRPr="005319CA" w:rsidRDefault="00C61490" w:rsidP="00C61490">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C61490" w:rsidRPr="00BF1F3F" w:rsidRDefault="00C61490" w:rsidP="00C61490">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C61490" w:rsidRDefault="00C61490" w:rsidP="00C61490">
      <w:pPr>
        <w:spacing w:after="0" w:line="360" w:lineRule="auto"/>
        <w:jc w:val="both"/>
        <w:rPr>
          <w:rFonts w:ascii="Arial" w:hAnsi="Arial" w:cs="Arial"/>
          <w:sz w:val="21"/>
          <w:szCs w:val="21"/>
        </w:rPr>
      </w:pPr>
    </w:p>
    <w:p w:rsidR="00C61490" w:rsidRPr="001448FB" w:rsidRDefault="00C61490" w:rsidP="00C61490">
      <w:pPr>
        <w:spacing w:after="0" w:line="360" w:lineRule="auto"/>
        <w:jc w:val="both"/>
        <w:rPr>
          <w:rFonts w:ascii="Arial" w:hAnsi="Arial" w:cs="Arial"/>
          <w:sz w:val="21"/>
          <w:szCs w:val="21"/>
        </w:rPr>
      </w:pPr>
    </w:p>
    <w:p w:rsidR="00C61490" w:rsidRDefault="00C61490" w:rsidP="00C61490">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Pr>
          <w:rFonts w:ascii="Arial" w:hAnsi="Arial" w:cs="Arial"/>
          <w:sz w:val="21"/>
          <w:szCs w:val="21"/>
        </w:rPr>
        <w:t>DOSTAWA VIDEOBRONCHOSKOPU (szt. 2)</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Samodzielny Publiczny Zespół Zakładów Opieki Zdrowotnej „Sanatorium” im. Jana Pawła II w Górnie</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C61490" w:rsidRPr="00CC6896" w:rsidRDefault="00C61490" w:rsidP="00C61490">
      <w:pPr>
        <w:spacing w:after="0" w:line="360" w:lineRule="auto"/>
        <w:jc w:val="both"/>
        <w:rPr>
          <w:rFonts w:ascii="Arial" w:hAnsi="Arial" w:cs="Arial"/>
        </w:rPr>
      </w:pPr>
    </w:p>
    <w:p w:rsidR="00C61490" w:rsidRPr="001448FB" w:rsidRDefault="00C61490" w:rsidP="00C61490">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C61490" w:rsidRDefault="00C61490" w:rsidP="00C61490">
      <w:pPr>
        <w:pStyle w:val="Akapitzlist"/>
        <w:spacing w:after="0" w:line="360" w:lineRule="auto"/>
        <w:jc w:val="both"/>
        <w:rPr>
          <w:rFonts w:ascii="Arial" w:hAnsi="Arial" w:cs="Arial"/>
        </w:rPr>
      </w:pPr>
    </w:p>
    <w:p w:rsidR="00C61490" w:rsidRPr="001403A9" w:rsidRDefault="00C61490" w:rsidP="00C61490">
      <w:pPr>
        <w:spacing w:after="0" w:line="360" w:lineRule="auto"/>
        <w:jc w:val="both"/>
        <w:rPr>
          <w:rFonts w:ascii="Arial" w:hAnsi="Arial" w:cs="Arial"/>
          <w:sz w:val="21"/>
          <w:szCs w:val="21"/>
        </w:rPr>
      </w:pPr>
      <w:r w:rsidRPr="001403A9">
        <w:rPr>
          <w:rFonts w:ascii="Arial" w:hAnsi="Arial" w:cs="Arial"/>
          <w:sz w:val="21"/>
          <w:szCs w:val="21"/>
        </w:rPr>
        <w:t xml:space="preserve">Oświadczam, że nie podlegam wykluczeniu z postępowania na podstawie </w:t>
      </w:r>
      <w:r w:rsidRPr="001403A9">
        <w:rPr>
          <w:rFonts w:ascii="Arial" w:hAnsi="Arial" w:cs="Arial"/>
          <w:sz w:val="21"/>
          <w:szCs w:val="21"/>
        </w:rPr>
        <w:br/>
        <w:t xml:space="preserve">art. 24 ust 1 pkt 12-22 ustawy </w:t>
      </w:r>
      <w:proofErr w:type="spellStart"/>
      <w:r w:rsidRPr="001403A9">
        <w:rPr>
          <w:rFonts w:ascii="Arial" w:hAnsi="Arial" w:cs="Arial"/>
          <w:sz w:val="21"/>
          <w:szCs w:val="21"/>
        </w:rPr>
        <w:t>Pzp</w:t>
      </w:r>
      <w:proofErr w:type="spellEnd"/>
      <w:r w:rsidRPr="001403A9">
        <w:rPr>
          <w:rFonts w:ascii="Arial" w:hAnsi="Arial" w:cs="Arial"/>
          <w:sz w:val="21"/>
          <w:szCs w:val="21"/>
        </w:rPr>
        <w:t>.</w:t>
      </w:r>
    </w:p>
    <w:p w:rsidR="00C61490" w:rsidRDefault="00C61490" w:rsidP="00C61490">
      <w:pPr>
        <w:spacing w:after="0" w:line="360" w:lineRule="auto"/>
        <w:jc w:val="both"/>
        <w:rPr>
          <w:rFonts w:ascii="Arial" w:hAnsi="Arial" w:cs="Arial"/>
          <w:i/>
          <w:sz w:val="20"/>
          <w:szCs w:val="20"/>
        </w:rPr>
      </w:pPr>
    </w:p>
    <w:p w:rsidR="00C61490" w:rsidRPr="003E1710" w:rsidRDefault="00C61490" w:rsidP="00C61490">
      <w:pPr>
        <w:spacing w:after="0" w:line="360" w:lineRule="auto"/>
        <w:jc w:val="both"/>
        <w:rPr>
          <w:rFonts w:ascii="Arial" w:hAnsi="Arial" w:cs="Arial"/>
          <w:i/>
          <w:sz w:val="20"/>
          <w:szCs w:val="20"/>
        </w:rPr>
      </w:pPr>
    </w:p>
    <w:p w:rsidR="00C61490" w:rsidRPr="003E1710" w:rsidRDefault="00C61490" w:rsidP="00C61490">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C61490" w:rsidRPr="003E1710" w:rsidRDefault="00C61490" w:rsidP="00C61490">
      <w:pPr>
        <w:spacing w:after="0" w:line="360" w:lineRule="auto"/>
        <w:jc w:val="both"/>
        <w:rPr>
          <w:rFonts w:ascii="Arial" w:hAnsi="Arial" w:cs="Arial"/>
          <w:sz w:val="20"/>
          <w:szCs w:val="20"/>
        </w:rPr>
      </w:pPr>
    </w:p>
    <w:p w:rsidR="00C61490" w:rsidRPr="003E1710" w:rsidRDefault="00C61490" w:rsidP="00C6149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61490" w:rsidRPr="00190D6E" w:rsidRDefault="00C61490" w:rsidP="00C61490">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C61490" w:rsidRPr="00307A36" w:rsidRDefault="00C61490" w:rsidP="00C61490">
      <w:pPr>
        <w:spacing w:after="0" w:line="360" w:lineRule="auto"/>
        <w:ind w:left="5664" w:firstLine="708"/>
        <w:jc w:val="both"/>
        <w:rPr>
          <w:rFonts w:ascii="Arial" w:hAnsi="Arial" w:cs="Arial"/>
          <w:i/>
          <w:sz w:val="18"/>
          <w:szCs w:val="18"/>
        </w:rPr>
      </w:pPr>
    </w:p>
    <w:p w:rsidR="00C61490" w:rsidRPr="006545E3" w:rsidRDefault="00C61490" w:rsidP="00C61490">
      <w:pPr>
        <w:spacing w:after="0" w:line="360" w:lineRule="auto"/>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r w:rsidRPr="006545E3">
        <w:rPr>
          <w:rFonts w:ascii="Arial" w:hAnsi="Arial" w:cs="Arial"/>
          <w:sz w:val="21"/>
          <w:szCs w:val="21"/>
        </w:rPr>
        <w:t>………………………………………………………………………………………………………………..</w:t>
      </w:r>
    </w:p>
    <w:p w:rsidR="00C61490" w:rsidRPr="006545E3" w:rsidRDefault="00C61490" w:rsidP="00C61490">
      <w:pPr>
        <w:spacing w:after="0" w:line="360" w:lineRule="auto"/>
        <w:jc w:val="both"/>
        <w:rPr>
          <w:rFonts w:ascii="Arial" w:hAnsi="Arial" w:cs="Arial"/>
          <w:sz w:val="21"/>
          <w:szCs w:val="21"/>
        </w:rPr>
      </w:pPr>
      <w:r w:rsidRPr="006545E3">
        <w:rPr>
          <w:rFonts w:ascii="Arial" w:hAnsi="Arial" w:cs="Arial"/>
          <w:sz w:val="20"/>
          <w:szCs w:val="20"/>
        </w:rPr>
        <w:t>…………………………………………………………………………………………..…………………...........………………………………………………………………………………………………………………………………………………………………………………………………………………………………………………</w:t>
      </w:r>
    </w:p>
    <w:p w:rsidR="00C61490" w:rsidRPr="000F2452" w:rsidRDefault="00C61490" w:rsidP="00C61490">
      <w:pPr>
        <w:spacing w:after="0" w:line="360" w:lineRule="auto"/>
        <w:jc w:val="both"/>
        <w:rPr>
          <w:rFonts w:ascii="Arial" w:hAnsi="Arial" w:cs="Arial"/>
          <w:sz w:val="20"/>
          <w:szCs w:val="20"/>
        </w:rPr>
      </w:pPr>
    </w:p>
    <w:p w:rsidR="00C61490" w:rsidRPr="000F2452" w:rsidRDefault="00C61490" w:rsidP="00C61490">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C61490" w:rsidRPr="000F2452" w:rsidRDefault="00C61490" w:rsidP="00C61490">
      <w:pPr>
        <w:spacing w:after="0" w:line="360" w:lineRule="auto"/>
        <w:jc w:val="both"/>
        <w:rPr>
          <w:rFonts w:ascii="Arial" w:hAnsi="Arial" w:cs="Arial"/>
          <w:sz w:val="20"/>
          <w:szCs w:val="20"/>
        </w:rPr>
      </w:pPr>
    </w:p>
    <w:p w:rsidR="00C61490" w:rsidRPr="000F2452" w:rsidRDefault="00C61490" w:rsidP="00C61490">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C61490" w:rsidRPr="000F2452" w:rsidRDefault="00C61490" w:rsidP="00C61490">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C61490" w:rsidRDefault="00C61490" w:rsidP="00C61490">
      <w:pPr>
        <w:spacing w:after="0" w:line="360" w:lineRule="auto"/>
        <w:jc w:val="both"/>
        <w:rPr>
          <w:rFonts w:ascii="Arial" w:hAnsi="Arial" w:cs="Arial"/>
          <w:i/>
        </w:rPr>
      </w:pPr>
    </w:p>
    <w:p w:rsidR="00C61490" w:rsidRDefault="00C61490" w:rsidP="00C61490">
      <w:pPr>
        <w:spacing w:after="0" w:line="360" w:lineRule="auto"/>
        <w:jc w:val="both"/>
        <w:rPr>
          <w:rFonts w:ascii="Arial" w:hAnsi="Arial" w:cs="Arial"/>
          <w:i/>
        </w:rPr>
      </w:pPr>
    </w:p>
    <w:p w:rsidR="00C61490" w:rsidRPr="00D47D38" w:rsidRDefault="00C61490" w:rsidP="00C61490">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C61490" w:rsidRPr="009375EB" w:rsidRDefault="00C61490" w:rsidP="00C61490">
      <w:pPr>
        <w:spacing w:after="0" w:line="360" w:lineRule="auto"/>
        <w:jc w:val="both"/>
        <w:rPr>
          <w:rFonts w:ascii="Arial" w:hAnsi="Arial" w:cs="Arial"/>
          <w:b/>
        </w:rPr>
      </w:pPr>
    </w:p>
    <w:p w:rsidR="00C61490" w:rsidRPr="00B80D0E" w:rsidRDefault="00C61490" w:rsidP="00C61490">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C61490" w:rsidRPr="000817F4" w:rsidRDefault="00C61490" w:rsidP="00C61490">
      <w:pPr>
        <w:spacing w:after="0" w:line="360" w:lineRule="auto"/>
        <w:jc w:val="both"/>
        <w:rPr>
          <w:rFonts w:ascii="Arial" w:hAnsi="Arial" w:cs="Arial"/>
          <w:sz w:val="20"/>
          <w:szCs w:val="20"/>
        </w:rPr>
      </w:pPr>
    </w:p>
    <w:p w:rsidR="00C61490" w:rsidRPr="000817F4" w:rsidRDefault="00C61490" w:rsidP="00C61490">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C61490" w:rsidRPr="000817F4" w:rsidRDefault="00C61490" w:rsidP="00C61490">
      <w:pPr>
        <w:spacing w:after="0" w:line="360" w:lineRule="auto"/>
        <w:jc w:val="both"/>
        <w:rPr>
          <w:rFonts w:ascii="Arial" w:hAnsi="Arial" w:cs="Arial"/>
          <w:sz w:val="20"/>
          <w:szCs w:val="20"/>
        </w:rPr>
      </w:pPr>
    </w:p>
    <w:p w:rsidR="00C61490" w:rsidRPr="000817F4" w:rsidRDefault="00C61490" w:rsidP="00C61490">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006545E3">
        <w:rPr>
          <w:rFonts w:ascii="Arial" w:hAnsi="Arial" w:cs="Arial"/>
          <w:sz w:val="20"/>
          <w:szCs w:val="20"/>
        </w:rPr>
        <w:tab/>
      </w:r>
      <w:r w:rsidRPr="000817F4">
        <w:rPr>
          <w:rFonts w:ascii="Arial" w:hAnsi="Arial" w:cs="Arial"/>
          <w:sz w:val="20"/>
          <w:szCs w:val="20"/>
        </w:rPr>
        <w:t>…………………………………………</w:t>
      </w:r>
    </w:p>
    <w:p w:rsidR="00C61490" w:rsidRPr="001F4C82" w:rsidRDefault="00C61490" w:rsidP="006545E3">
      <w:pPr>
        <w:spacing w:after="0" w:line="360" w:lineRule="auto"/>
        <w:ind w:left="6372" w:firstLine="708"/>
        <w:jc w:val="both"/>
        <w:rPr>
          <w:rFonts w:ascii="Arial" w:hAnsi="Arial" w:cs="Arial"/>
          <w:i/>
          <w:sz w:val="16"/>
          <w:szCs w:val="16"/>
        </w:rPr>
      </w:pPr>
      <w:r w:rsidRPr="001F4C82">
        <w:rPr>
          <w:rFonts w:ascii="Arial" w:hAnsi="Arial" w:cs="Arial"/>
          <w:i/>
          <w:sz w:val="16"/>
          <w:szCs w:val="16"/>
        </w:rPr>
        <w:t>(podpis)</w:t>
      </w:r>
    </w:p>
    <w:p w:rsidR="00C61490" w:rsidRDefault="00C61490" w:rsidP="00C61490">
      <w:pPr>
        <w:spacing w:after="0" w:line="360" w:lineRule="auto"/>
        <w:jc w:val="both"/>
        <w:rPr>
          <w:rFonts w:ascii="Arial" w:hAnsi="Arial" w:cs="Arial"/>
          <w:i/>
        </w:rPr>
      </w:pPr>
    </w:p>
    <w:p w:rsidR="00C61490" w:rsidRPr="009375EB" w:rsidRDefault="00C61490" w:rsidP="00C61490">
      <w:pPr>
        <w:spacing w:after="0" w:line="360" w:lineRule="auto"/>
        <w:jc w:val="both"/>
        <w:rPr>
          <w:rFonts w:ascii="Arial" w:hAnsi="Arial" w:cs="Arial"/>
          <w:i/>
        </w:rPr>
      </w:pPr>
    </w:p>
    <w:p w:rsidR="00C61490" w:rsidRPr="001D3A19" w:rsidRDefault="00C61490" w:rsidP="00C61490">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C61490" w:rsidRPr="009375EB" w:rsidRDefault="00C61490" w:rsidP="00C61490">
      <w:pPr>
        <w:spacing w:after="0" w:line="360" w:lineRule="auto"/>
        <w:jc w:val="both"/>
        <w:rPr>
          <w:rFonts w:ascii="Arial" w:hAnsi="Arial" w:cs="Arial"/>
          <w:b/>
        </w:rPr>
      </w:pPr>
    </w:p>
    <w:p w:rsidR="00C61490" w:rsidRPr="00193E01" w:rsidRDefault="00C61490" w:rsidP="00C61490">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C61490" w:rsidRDefault="00C61490" w:rsidP="00C61490">
      <w:pPr>
        <w:spacing w:after="0" w:line="360" w:lineRule="auto"/>
        <w:jc w:val="both"/>
        <w:rPr>
          <w:rFonts w:ascii="Arial" w:hAnsi="Arial" w:cs="Arial"/>
          <w:sz w:val="20"/>
          <w:szCs w:val="20"/>
        </w:rPr>
      </w:pPr>
    </w:p>
    <w:p w:rsidR="00C61490" w:rsidRPr="001F4C82" w:rsidRDefault="00C61490" w:rsidP="00C61490">
      <w:pPr>
        <w:spacing w:after="0" w:line="360" w:lineRule="auto"/>
        <w:jc w:val="both"/>
        <w:rPr>
          <w:rFonts w:ascii="Arial" w:hAnsi="Arial" w:cs="Arial"/>
          <w:sz w:val="20"/>
          <w:szCs w:val="20"/>
        </w:rPr>
      </w:pPr>
    </w:p>
    <w:p w:rsidR="00C61490" w:rsidRPr="001F4C82" w:rsidRDefault="00C61490" w:rsidP="00C61490">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C61490" w:rsidRPr="001F4C82" w:rsidRDefault="00C61490" w:rsidP="00C61490">
      <w:pPr>
        <w:spacing w:after="0" w:line="360" w:lineRule="auto"/>
        <w:jc w:val="both"/>
        <w:rPr>
          <w:rFonts w:ascii="Arial" w:hAnsi="Arial" w:cs="Arial"/>
          <w:sz w:val="20"/>
          <w:szCs w:val="20"/>
        </w:rPr>
      </w:pPr>
    </w:p>
    <w:p w:rsidR="00C61490" w:rsidRPr="001F4C82" w:rsidRDefault="00C61490" w:rsidP="00C61490">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6545E3">
        <w:rPr>
          <w:rFonts w:ascii="Arial" w:hAnsi="Arial" w:cs="Arial"/>
          <w:sz w:val="20"/>
          <w:szCs w:val="20"/>
        </w:rPr>
        <w:tab/>
      </w:r>
      <w:r w:rsidRPr="001F4C82">
        <w:rPr>
          <w:rFonts w:ascii="Arial" w:hAnsi="Arial" w:cs="Arial"/>
          <w:sz w:val="20"/>
          <w:szCs w:val="20"/>
        </w:rPr>
        <w:t>…………………………………………</w:t>
      </w:r>
    </w:p>
    <w:p w:rsidR="00C61490" w:rsidRPr="00C00C2E" w:rsidRDefault="00C61490" w:rsidP="006545E3">
      <w:pPr>
        <w:spacing w:after="0" w:line="360" w:lineRule="auto"/>
        <w:ind w:left="6372" w:firstLine="708"/>
        <w:jc w:val="both"/>
        <w:rPr>
          <w:rFonts w:ascii="Arial" w:hAnsi="Arial" w:cs="Arial"/>
          <w:i/>
          <w:sz w:val="16"/>
          <w:szCs w:val="16"/>
        </w:rPr>
      </w:pPr>
      <w:r w:rsidRPr="001F4C82">
        <w:rPr>
          <w:rFonts w:ascii="Arial" w:hAnsi="Arial" w:cs="Arial"/>
          <w:i/>
          <w:sz w:val="16"/>
          <w:szCs w:val="16"/>
        </w:rPr>
        <w:t>(podpis)</w:t>
      </w:r>
    </w:p>
    <w:p w:rsidR="00F64DEF" w:rsidRPr="005D5BA0" w:rsidRDefault="003E6218" w:rsidP="00F64DEF">
      <w:pPr>
        <w:jc w:val="right"/>
        <w:rPr>
          <w:rFonts w:ascii="Arial" w:hAnsi="Arial" w:cs="Arial"/>
          <w:color w:val="000000"/>
          <w:sz w:val="20"/>
          <w:szCs w:val="20"/>
        </w:rPr>
      </w:pPr>
      <w:r w:rsidRPr="005D5BA0">
        <w:rPr>
          <w:rFonts w:ascii="Arial" w:hAnsi="Arial" w:cs="Arial"/>
          <w:color w:val="000000"/>
          <w:sz w:val="20"/>
          <w:szCs w:val="20"/>
        </w:rPr>
        <w:lastRenderedPageBreak/>
        <w:t xml:space="preserve">Załącznik </w:t>
      </w:r>
      <w:r w:rsidR="00296329">
        <w:rPr>
          <w:rFonts w:ascii="Arial" w:hAnsi="Arial" w:cs="Arial"/>
          <w:color w:val="000000"/>
          <w:sz w:val="20"/>
          <w:szCs w:val="20"/>
        </w:rPr>
        <w:t>nr 5</w:t>
      </w:r>
      <w:r w:rsidR="00E115C6">
        <w:rPr>
          <w:rFonts w:ascii="Arial" w:hAnsi="Arial" w:cs="Arial"/>
          <w:color w:val="000000"/>
          <w:sz w:val="20"/>
          <w:szCs w:val="20"/>
        </w:rPr>
        <w:t xml:space="preserve"> do SIWZ</w:t>
      </w:r>
    </w:p>
    <w:p w:rsidR="00F64DEF" w:rsidRDefault="00F64DEF" w:rsidP="00F64DEF">
      <w:pPr>
        <w:rPr>
          <w:rFonts w:ascii="Arial" w:hAnsi="Arial" w:cs="Arial"/>
          <w:color w:val="000000"/>
          <w:sz w:val="20"/>
          <w:szCs w:val="20"/>
        </w:rPr>
      </w:pPr>
    </w:p>
    <w:p w:rsidR="00C61490" w:rsidRPr="00A058AD" w:rsidRDefault="00C61490" w:rsidP="00C61490">
      <w:pPr>
        <w:spacing w:after="0"/>
        <w:ind w:left="5246" w:firstLine="708"/>
        <w:rPr>
          <w:rFonts w:ascii="Arial" w:hAnsi="Arial" w:cs="Arial"/>
          <w:b/>
          <w:sz w:val="20"/>
          <w:szCs w:val="20"/>
        </w:rPr>
      </w:pPr>
      <w:r w:rsidRPr="00A058AD">
        <w:rPr>
          <w:rFonts w:ascii="Arial" w:hAnsi="Arial" w:cs="Arial"/>
          <w:b/>
          <w:sz w:val="20"/>
          <w:szCs w:val="20"/>
        </w:rPr>
        <w:t>Zamawiający:</w:t>
      </w:r>
    </w:p>
    <w:p w:rsidR="00C61490" w:rsidRPr="00A058AD" w:rsidRDefault="00C61490" w:rsidP="00C61490">
      <w:pPr>
        <w:spacing w:after="0" w:line="240" w:lineRule="auto"/>
        <w:ind w:left="5954"/>
        <w:rPr>
          <w:rFonts w:ascii="Arial" w:hAnsi="Arial" w:cs="Arial"/>
          <w:sz w:val="20"/>
          <w:szCs w:val="20"/>
        </w:rPr>
      </w:pPr>
      <w:r>
        <w:rPr>
          <w:rFonts w:ascii="Arial" w:hAnsi="Arial" w:cs="Arial"/>
          <w:sz w:val="20"/>
          <w:szCs w:val="20"/>
        </w:rPr>
        <w:t xml:space="preserve">Samodzielny Publiczny Zespół Zakładów Opieki Zdrowotnej „Sanatorium” </w:t>
      </w:r>
      <w:proofErr w:type="spellStart"/>
      <w:r>
        <w:rPr>
          <w:rFonts w:ascii="Arial" w:hAnsi="Arial" w:cs="Arial"/>
          <w:sz w:val="20"/>
          <w:szCs w:val="20"/>
        </w:rPr>
        <w:t>imj</w:t>
      </w:r>
      <w:proofErr w:type="spellEnd"/>
      <w:r>
        <w:rPr>
          <w:rFonts w:ascii="Arial" w:hAnsi="Arial" w:cs="Arial"/>
          <w:sz w:val="20"/>
          <w:szCs w:val="20"/>
        </w:rPr>
        <w:t>. Jana Pawła II w Górnie, ul. Rzeszowska 5, 36-051 Górno</w:t>
      </w:r>
    </w:p>
    <w:p w:rsidR="00C61490" w:rsidRPr="00190D6E" w:rsidRDefault="00C61490" w:rsidP="00C61490">
      <w:pPr>
        <w:ind w:left="5954"/>
        <w:jc w:val="center"/>
        <w:rPr>
          <w:rFonts w:ascii="Arial" w:hAnsi="Arial" w:cs="Arial"/>
          <w:i/>
          <w:sz w:val="16"/>
          <w:szCs w:val="16"/>
        </w:rPr>
      </w:pPr>
      <w:r w:rsidRPr="00190D6E">
        <w:rPr>
          <w:rFonts w:ascii="Arial" w:hAnsi="Arial" w:cs="Arial"/>
          <w:i/>
          <w:sz w:val="16"/>
          <w:szCs w:val="16"/>
        </w:rPr>
        <w:t>(pełna nazwa/firma, adres)</w:t>
      </w:r>
    </w:p>
    <w:p w:rsidR="00C61490" w:rsidRPr="00A058AD" w:rsidRDefault="00C61490" w:rsidP="00C61490">
      <w:pPr>
        <w:spacing w:after="0"/>
        <w:rPr>
          <w:rFonts w:ascii="Arial" w:hAnsi="Arial" w:cs="Arial"/>
          <w:b/>
          <w:sz w:val="20"/>
          <w:szCs w:val="20"/>
        </w:rPr>
      </w:pPr>
      <w:r w:rsidRPr="00A058AD">
        <w:rPr>
          <w:rFonts w:ascii="Arial" w:hAnsi="Arial" w:cs="Arial"/>
          <w:b/>
          <w:sz w:val="20"/>
          <w:szCs w:val="20"/>
        </w:rPr>
        <w:t>Wykonawca:</w:t>
      </w:r>
    </w:p>
    <w:p w:rsidR="00C61490" w:rsidRPr="00A058AD" w:rsidRDefault="00C61490" w:rsidP="00C61490">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61490" w:rsidRPr="00A058AD" w:rsidRDefault="00C61490" w:rsidP="00C6149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61490" w:rsidRPr="003D272A" w:rsidRDefault="00C61490" w:rsidP="00C61490">
      <w:pPr>
        <w:spacing w:after="0"/>
        <w:rPr>
          <w:rFonts w:ascii="Arial" w:hAnsi="Arial" w:cs="Arial"/>
          <w:sz w:val="20"/>
          <w:szCs w:val="20"/>
          <w:u w:val="single"/>
        </w:rPr>
      </w:pPr>
      <w:r w:rsidRPr="003D272A">
        <w:rPr>
          <w:rFonts w:ascii="Arial" w:hAnsi="Arial" w:cs="Arial"/>
          <w:sz w:val="20"/>
          <w:szCs w:val="20"/>
          <w:u w:val="single"/>
        </w:rPr>
        <w:t>reprezentowany przez:</w:t>
      </w:r>
    </w:p>
    <w:p w:rsidR="00C61490" w:rsidRPr="00A058AD" w:rsidRDefault="00C61490" w:rsidP="00C61490">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61490" w:rsidRPr="00A058AD" w:rsidRDefault="00C61490" w:rsidP="00C61490">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C61490" w:rsidRDefault="00C61490" w:rsidP="00F64DEF">
      <w:pPr>
        <w:rPr>
          <w:rFonts w:ascii="Arial" w:hAnsi="Arial" w:cs="Arial"/>
          <w:color w:val="000000"/>
          <w:sz w:val="20"/>
          <w:szCs w:val="20"/>
        </w:rPr>
      </w:pPr>
    </w:p>
    <w:p w:rsidR="0029540C" w:rsidRDefault="0029540C" w:rsidP="00F64DEF">
      <w:pPr>
        <w:rPr>
          <w:rFonts w:ascii="Arial" w:hAnsi="Arial" w:cs="Arial"/>
          <w:color w:val="000000"/>
          <w:sz w:val="20"/>
          <w:szCs w:val="20"/>
        </w:rPr>
      </w:pPr>
    </w:p>
    <w:p w:rsidR="0029540C" w:rsidRDefault="0029540C" w:rsidP="00F64DEF">
      <w:pPr>
        <w:rPr>
          <w:rFonts w:ascii="Arial" w:hAnsi="Arial" w:cs="Arial"/>
          <w:color w:val="000000"/>
          <w:sz w:val="20"/>
          <w:szCs w:val="20"/>
        </w:rPr>
      </w:pPr>
    </w:p>
    <w:p w:rsidR="00F64DEF" w:rsidRDefault="00C61490" w:rsidP="006A499F">
      <w:pPr>
        <w:pStyle w:val="Nagwek1"/>
        <w:numPr>
          <w:ilvl w:val="0"/>
          <w:numId w:val="0"/>
        </w:numPr>
        <w:jc w:val="center"/>
        <w:rPr>
          <w:color w:val="000000"/>
          <w:sz w:val="20"/>
          <w:szCs w:val="20"/>
        </w:rPr>
      </w:pPr>
      <w:r>
        <w:rPr>
          <w:color w:val="000000"/>
          <w:sz w:val="20"/>
          <w:szCs w:val="20"/>
        </w:rPr>
        <w:t>OŚWIADCZENIE</w:t>
      </w:r>
      <w:r w:rsidR="00F64DEF" w:rsidRPr="005D5BA0">
        <w:rPr>
          <w:color w:val="000000"/>
          <w:sz w:val="20"/>
          <w:szCs w:val="20"/>
        </w:rPr>
        <w:t xml:space="preserve"> O PRZYNALEŻNOŚCI DO GRUPY KAPITAŁOWEJ</w:t>
      </w:r>
    </w:p>
    <w:p w:rsidR="0029540C" w:rsidRPr="0029540C" w:rsidRDefault="0029540C" w:rsidP="0029540C">
      <w:pPr>
        <w:rPr>
          <w:lang w:eastAsia="ar-SA"/>
        </w:rPr>
      </w:pPr>
    </w:p>
    <w:p w:rsidR="0029540C" w:rsidRDefault="0029540C" w:rsidP="00F64DEF">
      <w:pPr>
        <w:ind w:right="157"/>
        <w:jc w:val="both"/>
        <w:rPr>
          <w:rFonts w:ascii="Arial" w:hAnsi="Arial" w:cs="Arial"/>
          <w:color w:val="000000"/>
          <w:sz w:val="20"/>
          <w:szCs w:val="20"/>
        </w:rPr>
      </w:pPr>
    </w:p>
    <w:p w:rsidR="00F64DEF" w:rsidRPr="005D5BA0" w:rsidRDefault="00F64DEF" w:rsidP="00F64DEF">
      <w:pPr>
        <w:ind w:right="157"/>
        <w:jc w:val="both"/>
        <w:rPr>
          <w:rFonts w:ascii="Arial" w:hAnsi="Arial" w:cs="Arial"/>
          <w:sz w:val="20"/>
          <w:szCs w:val="20"/>
        </w:rPr>
      </w:pPr>
      <w:r w:rsidRPr="005D5BA0">
        <w:rPr>
          <w:rFonts w:ascii="Arial" w:hAnsi="Arial" w:cs="Arial"/>
          <w:color w:val="000000"/>
          <w:sz w:val="20"/>
          <w:szCs w:val="20"/>
        </w:rPr>
        <w:t>Ubiegając się o udzielenie zamówienia publicznego</w:t>
      </w:r>
      <w:r w:rsidR="00F17994" w:rsidRPr="005D5BA0">
        <w:rPr>
          <w:rFonts w:ascii="Arial" w:hAnsi="Arial" w:cs="Arial"/>
          <w:color w:val="000000"/>
          <w:sz w:val="20"/>
          <w:szCs w:val="20"/>
        </w:rPr>
        <w:t xml:space="preserve"> którego przedmiote</w:t>
      </w:r>
      <w:r w:rsidR="00F17994" w:rsidRPr="005D5BA0">
        <w:rPr>
          <w:rFonts w:ascii="Arial" w:hAnsi="Arial" w:cs="Arial"/>
          <w:sz w:val="20"/>
          <w:szCs w:val="20"/>
        </w:rPr>
        <w:t xml:space="preserve">m jest DOSTAWA </w:t>
      </w:r>
      <w:r w:rsidR="00620749">
        <w:rPr>
          <w:rFonts w:ascii="Arial" w:hAnsi="Arial" w:cs="Arial"/>
          <w:sz w:val="20"/>
          <w:szCs w:val="20"/>
        </w:rPr>
        <w:t>VIDEOBROCHOSKOPU (SZT. 2)</w:t>
      </w:r>
      <w:r w:rsidR="00A136C9" w:rsidRPr="005D5BA0">
        <w:rPr>
          <w:rFonts w:ascii="Arial" w:hAnsi="Arial" w:cs="Arial"/>
          <w:sz w:val="20"/>
          <w:szCs w:val="20"/>
          <w:lang w:eastAsia="pl-PL"/>
        </w:rPr>
        <w:t xml:space="preserve"> </w:t>
      </w:r>
      <w:r w:rsidRPr="005D5BA0">
        <w:rPr>
          <w:rFonts w:ascii="Arial" w:hAnsi="Arial" w:cs="Arial"/>
          <w:sz w:val="20"/>
          <w:szCs w:val="20"/>
        </w:rPr>
        <w:t>oświadczam, że:</w:t>
      </w:r>
    </w:p>
    <w:p w:rsidR="00F64DEF" w:rsidRPr="005D5BA0" w:rsidRDefault="00F64DEF" w:rsidP="00F64DEF">
      <w:pPr>
        <w:jc w:val="both"/>
        <w:rPr>
          <w:rFonts w:ascii="Arial" w:hAnsi="Arial" w:cs="Arial"/>
          <w:bCs/>
          <w:color w:val="000000"/>
          <w:sz w:val="20"/>
          <w:szCs w:val="20"/>
        </w:rPr>
      </w:pPr>
      <w:r w:rsidRPr="005D5BA0">
        <w:rPr>
          <w:rFonts w:ascii="Arial" w:hAnsi="Arial" w:cs="Arial"/>
          <w:b/>
          <w:color w:val="000000"/>
          <w:sz w:val="20"/>
          <w:szCs w:val="20"/>
        </w:rPr>
        <w:t>nie należę do grupy kapitałowej</w:t>
      </w:r>
      <w:r w:rsidR="00C61490">
        <w:rPr>
          <w:rFonts w:ascii="Arial" w:hAnsi="Arial" w:cs="Arial"/>
          <w:b/>
          <w:color w:val="000000"/>
          <w:sz w:val="20"/>
          <w:szCs w:val="20"/>
        </w:rPr>
        <w:t xml:space="preserve"> </w:t>
      </w:r>
      <w:r w:rsidRPr="005D5BA0">
        <w:rPr>
          <w:rFonts w:ascii="Arial" w:hAnsi="Arial" w:cs="Arial"/>
          <w:b/>
          <w:color w:val="000000"/>
          <w:sz w:val="20"/>
          <w:szCs w:val="20"/>
        </w:rPr>
        <w:t>/</w:t>
      </w:r>
      <w:r w:rsidR="00C61490">
        <w:rPr>
          <w:rFonts w:ascii="Arial" w:hAnsi="Arial" w:cs="Arial"/>
          <w:b/>
          <w:color w:val="000000"/>
          <w:sz w:val="20"/>
          <w:szCs w:val="20"/>
        </w:rPr>
        <w:t xml:space="preserve"> </w:t>
      </w:r>
      <w:r w:rsidRPr="005D5BA0">
        <w:rPr>
          <w:rFonts w:ascii="Arial" w:hAnsi="Arial" w:cs="Arial"/>
          <w:b/>
          <w:color w:val="000000"/>
          <w:sz w:val="20"/>
          <w:szCs w:val="20"/>
        </w:rPr>
        <w:t>należę do grupy kapitałowej*</w:t>
      </w:r>
      <w:r w:rsidRPr="005D5BA0">
        <w:rPr>
          <w:rFonts w:ascii="Arial" w:hAnsi="Arial" w:cs="Arial"/>
          <w:color w:val="000000"/>
          <w:sz w:val="20"/>
          <w:szCs w:val="20"/>
        </w:rPr>
        <w:t>,</w:t>
      </w:r>
      <w:r w:rsidRPr="005D5BA0">
        <w:rPr>
          <w:rFonts w:ascii="Arial" w:hAnsi="Arial" w:cs="Arial"/>
          <w:bCs/>
          <w:color w:val="000000"/>
          <w:sz w:val="20"/>
          <w:szCs w:val="20"/>
        </w:rPr>
        <w:t xml:space="preserve"> w rozumieniu ustawy z 16 lutego 2007 r. o ochronie konkurencji i konsumentów (Dz.U. z 2007 r. Nr 50, poz. 331 z </w:t>
      </w:r>
      <w:proofErr w:type="spellStart"/>
      <w:r w:rsidRPr="005D5BA0">
        <w:rPr>
          <w:rFonts w:ascii="Arial" w:hAnsi="Arial" w:cs="Arial"/>
          <w:bCs/>
          <w:color w:val="000000"/>
          <w:sz w:val="20"/>
          <w:szCs w:val="20"/>
        </w:rPr>
        <w:t>późn</w:t>
      </w:r>
      <w:proofErr w:type="spellEnd"/>
      <w:r w:rsidRPr="005D5BA0">
        <w:rPr>
          <w:rFonts w:ascii="Arial" w:hAnsi="Arial" w:cs="Arial"/>
          <w:bCs/>
          <w:color w:val="000000"/>
          <w:sz w:val="20"/>
          <w:szCs w:val="20"/>
        </w:rPr>
        <w:t xml:space="preserve">. zm.). </w:t>
      </w:r>
    </w:p>
    <w:p w:rsidR="00F64DEF" w:rsidRDefault="00F64DEF" w:rsidP="00F64DEF">
      <w:pPr>
        <w:rPr>
          <w:rFonts w:ascii="Arial" w:hAnsi="Arial" w:cs="Arial"/>
          <w:color w:val="000000"/>
          <w:sz w:val="20"/>
          <w:szCs w:val="20"/>
        </w:rPr>
      </w:pPr>
    </w:p>
    <w:p w:rsidR="005D0687" w:rsidRDefault="005D0687" w:rsidP="00F64DEF">
      <w:pPr>
        <w:rPr>
          <w:rFonts w:ascii="Arial" w:hAnsi="Arial" w:cs="Arial"/>
          <w:color w:val="000000"/>
          <w:sz w:val="20"/>
          <w:szCs w:val="20"/>
        </w:rPr>
      </w:pPr>
    </w:p>
    <w:p w:rsidR="0029540C" w:rsidRPr="005D5BA0" w:rsidRDefault="0029540C" w:rsidP="00F64DEF">
      <w:pPr>
        <w:rPr>
          <w:rFonts w:ascii="Arial" w:hAnsi="Arial" w:cs="Arial"/>
          <w:color w:val="000000"/>
          <w:sz w:val="20"/>
          <w:szCs w:val="20"/>
        </w:rPr>
      </w:pPr>
    </w:p>
    <w:p w:rsidR="00F64DEF" w:rsidRPr="005D5BA0" w:rsidRDefault="00F64DEF" w:rsidP="00F64DEF">
      <w:pPr>
        <w:jc w:val="right"/>
        <w:rPr>
          <w:rFonts w:ascii="Arial" w:hAnsi="Arial" w:cs="Arial"/>
          <w:color w:val="000000"/>
          <w:sz w:val="20"/>
          <w:szCs w:val="20"/>
        </w:rPr>
      </w:pPr>
      <w:r w:rsidRPr="005D5BA0">
        <w:rPr>
          <w:rFonts w:ascii="Arial" w:hAnsi="Arial" w:cs="Arial"/>
          <w:color w:val="000000"/>
          <w:sz w:val="20"/>
          <w:szCs w:val="20"/>
        </w:rPr>
        <w:t>...............................................................</w:t>
      </w:r>
    </w:p>
    <w:p w:rsidR="00F64DEF" w:rsidRPr="005D5BA0" w:rsidRDefault="00F64DEF" w:rsidP="00F64DEF">
      <w:pPr>
        <w:ind w:left="6162"/>
        <w:jc w:val="center"/>
        <w:rPr>
          <w:rFonts w:ascii="Arial" w:hAnsi="Arial" w:cs="Arial"/>
          <w:color w:val="000000"/>
          <w:sz w:val="20"/>
          <w:szCs w:val="20"/>
        </w:rPr>
      </w:pPr>
      <w:r w:rsidRPr="005D5BA0">
        <w:rPr>
          <w:rFonts w:ascii="Arial" w:hAnsi="Arial" w:cs="Arial"/>
          <w:color w:val="000000"/>
          <w:sz w:val="20"/>
          <w:szCs w:val="20"/>
        </w:rPr>
        <w:t>(podpis Wykonawcy)</w:t>
      </w:r>
    </w:p>
    <w:p w:rsidR="002645AB" w:rsidRDefault="006649C4" w:rsidP="005D0687">
      <w:pPr>
        <w:rPr>
          <w:rFonts w:ascii="Arial" w:hAnsi="Arial" w:cs="Arial"/>
          <w:b/>
          <w:u w:val="single"/>
        </w:rPr>
      </w:pPr>
      <w:r w:rsidRPr="005D5BA0">
        <w:rPr>
          <w:rFonts w:ascii="Arial" w:hAnsi="Arial" w:cs="Arial"/>
          <w:noProof/>
          <w:sz w:val="20"/>
          <w:szCs w:val="20"/>
          <w:lang w:eastAsia="pl-PL"/>
        </w:rPr>
        <mc:AlternateContent>
          <mc:Choice Requires="wps">
            <w:drawing>
              <wp:anchor distT="4294967293" distB="4294967293" distL="114300" distR="114300" simplePos="0" relativeHeight="251658240" behindDoc="0" locked="0" layoutInCell="1" allowOverlap="1" wp14:anchorId="6A5426EA" wp14:editId="3965CCB4">
                <wp:simplePos x="0" y="0"/>
                <wp:positionH relativeFrom="margin">
                  <wp:align>left</wp:align>
                </wp:positionH>
                <wp:positionV relativeFrom="paragraph">
                  <wp:posOffset>139699</wp:posOffset>
                </wp:positionV>
                <wp:extent cx="1169035" cy="0"/>
                <wp:effectExtent l="0" t="0" r="1206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1pt" to="9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" strokecolor="windowText">
                <o:lock v:ext="edit" shapetype="f"/>
                <w10:wrap anchorx="margin"/>
              </v:line>
            </w:pict>
          </mc:Fallback>
        </mc:AlternateContent>
      </w:r>
      <w:r w:rsidR="002645AB">
        <w:rPr>
          <w:rFonts w:ascii="Arial" w:hAnsi="Arial" w:cs="Arial"/>
          <w:b/>
          <w:u w:val="single"/>
        </w:rPr>
        <w:br w:type="page"/>
      </w:r>
    </w:p>
    <w:p w:rsidR="002645AB" w:rsidRPr="00A058AD" w:rsidRDefault="002645AB" w:rsidP="002645AB">
      <w:pPr>
        <w:spacing w:after="0"/>
        <w:ind w:left="5246" w:firstLine="708"/>
        <w:rPr>
          <w:rFonts w:ascii="Arial" w:hAnsi="Arial" w:cs="Arial"/>
          <w:b/>
          <w:sz w:val="20"/>
          <w:szCs w:val="20"/>
        </w:rPr>
      </w:pPr>
      <w:r w:rsidRPr="00A058AD">
        <w:rPr>
          <w:rFonts w:ascii="Arial" w:hAnsi="Arial" w:cs="Arial"/>
          <w:b/>
          <w:sz w:val="20"/>
          <w:szCs w:val="20"/>
        </w:rPr>
        <w:lastRenderedPageBreak/>
        <w:t>Zamawiający:</w:t>
      </w:r>
    </w:p>
    <w:p w:rsidR="002645AB" w:rsidRPr="00A058AD" w:rsidRDefault="002645AB" w:rsidP="002645AB">
      <w:pPr>
        <w:spacing w:after="0" w:line="240" w:lineRule="auto"/>
        <w:ind w:left="5954"/>
        <w:rPr>
          <w:rFonts w:ascii="Arial" w:hAnsi="Arial" w:cs="Arial"/>
          <w:sz w:val="20"/>
          <w:szCs w:val="20"/>
        </w:rPr>
      </w:pPr>
      <w:r>
        <w:rPr>
          <w:rFonts w:ascii="Arial" w:hAnsi="Arial" w:cs="Arial"/>
          <w:sz w:val="20"/>
          <w:szCs w:val="20"/>
        </w:rPr>
        <w:t xml:space="preserve">Samodzielny Publiczny Zespół Zakładów Opieki Zdrowotnej „Sanatorium” </w:t>
      </w:r>
      <w:proofErr w:type="spellStart"/>
      <w:r>
        <w:rPr>
          <w:rFonts w:ascii="Arial" w:hAnsi="Arial" w:cs="Arial"/>
          <w:sz w:val="20"/>
          <w:szCs w:val="20"/>
        </w:rPr>
        <w:t>imj</w:t>
      </w:r>
      <w:proofErr w:type="spellEnd"/>
      <w:r>
        <w:rPr>
          <w:rFonts w:ascii="Arial" w:hAnsi="Arial" w:cs="Arial"/>
          <w:sz w:val="20"/>
          <w:szCs w:val="20"/>
        </w:rPr>
        <w:t>. Jana Pawła II w Górnie, ul. Rzeszowska 5, 36-051 Górno</w:t>
      </w:r>
    </w:p>
    <w:p w:rsidR="002645AB" w:rsidRPr="00190D6E" w:rsidRDefault="002645AB" w:rsidP="002645AB">
      <w:pPr>
        <w:ind w:left="5954"/>
        <w:jc w:val="center"/>
        <w:rPr>
          <w:rFonts w:ascii="Arial" w:hAnsi="Arial" w:cs="Arial"/>
          <w:i/>
          <w:sz w:val="16"/>
          <w:szCs w:val="16"/>
        </w:rPr>
      </w:pPr>
      <w:r w:rsidRPr="00190D6E">
        <w:rPr>
          <w:rFonts w:ascii="Arial" w:hAnsi="Arial" w:cs="Arial"/>
          <w:i/>
          <w:sz w:val="16"/>
          <w:szCs w:val="16"/>
        </w:rPr>
        <w:t>(pełna nazwa/firma, adres)</w:t>
      </w:r>
    </w:p>
    <w:p w:rsidR="002645AB" w:rsidRPr="00A058AD" w:rsidRDefault="002645AB" w:rsidP="002645AB">
      <w:pPr>
        <w:spacing w:after="0"/>
        <w:rPr>
          <w:rFonts w:ascii="Arial" w:hAnsi="Arial" w:cs="Arial"/>
          <w:b/>
          <w:sz w:val="20"/>
          <w:szCs w:val="20"/>
        </w:rPr>
      </w:pPr>
      <w:r w:rsidRPr="00A058AD">
        <w:rPr>
          <w:rFonts w:ascii="Arial" w:hAnsi="Arial" w:cs="Arial"/>
          <w:b/>
          <w:sz w:val="20"/>
          <w:szCs w:val="20"/>
        </w:rPr>
        <w:t>Wykonawca:</w:t>
      </w:r>
    </w:p>
    <w:p w:rsidR="002645AB" w:rsidRPr="00A058AD" w:rsidRDefault="002645AB" w:rsidP="002645AB">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645AB" w:rsidRPr="00A058AD" w:rsidRDefault="002645AB" w:rsidP="002645AB">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645AB" w:rsidRPr="003D272A" w:rsidRDefault="002645AB" w:rsidP="002645AB">
      <w:pPr>
        <w:spacing w:after="0"/>
        <w:rPr>
          <w:rFonts w:ascii="Arial" w:hAnsi="Arial" w:cs="Arial"/>
          <w:sz w:val="20"/>
          <w:szCs w:val="20"/>
          <w:u w:val="single"/>
        </w:rPr>
      </w:pPr>
      <w:r w:rsidRPr="003D272A">
        <w:rPr>
          <w:rFonts w:ascii="Arial" w:hAnsi="Arial" w:cs="Arial"/>
          <w:sz w:val="20"/>
          <w:szCs w:val="20"/>
          <w:u w:val="single"/>
        </w:rPr>
        <w:t>reprezentowany przez:</w:t>
      </w:r>
    </w:p>
    <w:p w:rsidR="002645AB" w:rsidRPr="00A058AD" w:rsidRDefault="002645AB" w:rsidP="002645AB">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645AB" w:rsidRPr="00A058AD" w:rsidRDefault="002645AB" w:rsidP="002645AB">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645AB" w:rsidRDefault="002645AB" w:rsidP="00C61490">
      <w:pPr>
        <w:spacing w:after="120" w:line="360" w:lineRule="auto"/>
        <w:jc w:val="center"/>
        <w:rPr>
          <w:rFonts w:ascii="Arial" w:hAnsi="Arial" w:cs="Arial"/>
          <w:b/>
          <w:u w:val="single"/>
        </w:rPr>
      </w:pPr>
    </w:p>
    <w:p w:rsidR="00C61490" w:rsidRPr="00EA74CD" w:rsidRDefault="00C61490" w:rsidP="00C61490">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C61490" w:rsidRPr="005319CA" w:rsidRDefault="00C61490" w:rsidP="00C61490">
      <w:pPr>
        <w:spacing w:after="0" w:line="360" w:lineRule="auto"/>
        <w:jc w:val="center"/>
        <w:rPr>
          <w:rFonts w:ascii="Arial" w:hAnsi="Arial" w:cs="Arial"/>
          <w:b/>
          <w:sz w:val="20"/>
          <w:szCs w:val="20"/>
        </w:rPr>
      </w:pPr>
      <w:r w:rsidRPr="005319CA">
        <w:rPr>
          <w:rFonts w:ascii="Arial" w:hAnsi="Arial" w:cs="Arial"/>
          <w:b/>
          <w:sz w:val="20"/>
          <w:szCs w:val="20"/>
        </w:rPr>
        <w:t>składane na pod</w:t>
      </w:r>
      <w:r>
        <w:rPr>
          <w:rFonts w:ascii="Arial" w:hAnsi="Arial" w:cs="Arial"/>
          <w:b/>
          <w:sz w:val="20"/>
          <w:szCs w:val="20"/>
        </w:rPr>
        <w:t>stawie art. 24</w:t>
      </w:r>
      <w:r w:rsidRPr="005319CA">
        <w:rPr>
          <w:rFonts w:ascii="Arial" w:hAnsi="Arial" w:cs="Arial"/>
          <w:b/>
          <w:sz w:val="20"/>
          <w:szCs w:val="20"/>
        </w:rPr>
        <w:t xml:space="preserve"> ust. </w:t>
      </w:r>
      <w:r>
        <w:rPr>
          <w:rFonts w:ascii="Arial" w:hAnsi="Arial" w:cs="Arial"/>
          <w:b/>
          <w:sz w:val="20"/>
          <w:szCs w:val="20"/>
        </w:rPr>
        <w:t>1</w:t>
      </w:r>
      <w:r w:rsidRPr="005319CA">
        <w:rPr>
          <w:rFonts w:ascii="Arial" w:hAnsi="Arial" w:cs="Arial"/>
          <w:b/>
          <w:sz w:val="20"/>
          <w:szCs w:val="20"/>
        </w:rPr>
        <w:t xml:space="preserve">1 ustawy z dnia 29 stycznia 2004 r. </w:t>
      </w:r>
    </w:p>
    <w:p w:rsidR="00C61490" w:rsidRPr="005319CA" w:rsidRDefault="00C61490" w:rsidP="00C61490">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C61490" w:rsidRPr="00BF1F3F" w:rsidRDefault="00C61490" w:rsidP="00C61490">
      <w:pPr>
        <w:spacing w:before="120" w:after="0" w:line="360" w:lineRule="auto"/>
        <w:jc w:val="center"/>
        <w:rPr>
          <w:rFonts w:ascii="Arial" w:hAnsi="Arial" w:cs="Arial"/>
          <w:b/>
          <w:u w:val="single"/>
        </w:rPr>
      </w:pPr>
      <w:r>
        <w:rPr>
          <w:rFonts w:ascii="Arial" w:hAnsi="Arial" w:cs="Arial"/>
          <w:b/>
          <w:u w:val="single"/>
        </w:rPr>
        <w:t>DOTYCZĄCE PRZESŁAN</w:t>
      </w:r>
      <w:r w:rsidRPr="00BF1F3F">
        <w:rPr>
          <w:rFonts w:ascii="Arial" w:hAnsi="Arial" w:cs="Arial"/>
          <w:b/>
          <w:u w:val="single"/>
        </w:rPr>
        <w:t>K</w:t>
      </w:r>
      <w:r>
        <w:rPr>
          <w:rFonts w:ascii="Arial" w:hAnsi="Arial" w:cs="Arial"/>
          <w:b/>
          <w:u w:val="single"/>
        </w:rPr>
        <w:t>I</w:t>
      </w:r>
      <w:r w:rsidRPr="00BF1F3F">
        <w:rPr>
          <w:rFonts w:ascii="Arial" w:hAnsi="Arial" w:cs="Arial"/>
          <w:b/>
          <w:u w:val="single"/>
        </w:rPr>
        <w:t xml:space="preserve"> WYKLUCZENIA Z POSTĘPOWANIA</w:t>
      </w:r>
      <w:r>
        <w:rPr>
          <w:rFonts w:ascii="Arial" w:hAnsi="Arial" w:cs="Arial"/>
          <w:b/>
          <w:u w:val="single"/>
        </w:rPr>
        <w:t xml:space="preserve"> – art. 24 ust. 1 pkt 23</w:t>
      </w:r>
    </w:p>
    <w:p w:rsidR="00C61490" w:rsidRDefault="00C61490" w:rsidP="00C61490">
      <w:pPr>
        <w:spacing w:after="0" w:line="360" w:lineRule="auto"/>
        <w:jc w:val="both"/>
        <w:rPr>
          <w:rFonts w:ascii="Arial" w:hAnsi="Arial" w:cs="Arial"/>
          <w:sz w:val="21"/>
          <w:szCs w:val="21"/>
        </w:rPr>
      </w:pPr>
    </w:p>
    <w:p w:rsidR="00C61490" w:rsidRDefault="00C61490" w:rsidP="00C61490">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Pr>
          <w:rFonts w:ascii="Arial" w:hAnsi="Arial" w:cs="Arial"/>
          <w:sz w:val="21"/>
          <w:szCs w:val="21"/>
        </w:rPr>
        <w:t>DOSTAWA VIDEOBRONCHOSKOPU (szt. 2)</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Samodzielny Publiczny Zespół Zakładów Opieki Zdrowotnej „Sanatorium” im. Jana Pawła II w Górnie</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C61490" w:rsidRPr="00CC6896" w:rsidRDefault="00C61490" w:rsidP="00C61490">
      <w:pPr>
        <w:spacing w:after="0" w:line="360" w:lineRule="auto"/>
        <w:jc w:val="both"/>
        <w:rPr>
          <w:rFonts w:ascii="Arial" w:hAnsi="Arial" w:cs="Arial"/>
        </w:rPr>
      </w:pPr>
    </w:p>
    <w:p w:rsidR="00C61490" w:rsidRPr="001448FB" w:rsidRDefault="00C61490" w:rsidP="00C61490">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C61490" w:rsidRDefault="00C61490" w:rsidP="00C61490">
      <w:pPr>
        <w:pStyle w:val="Akapitzlist"/>
        <w:spacing w:after="0" w:line="360" w:lineRule="auto"/>
        <w:jc w:val="both"/>
        <w:rPr>
          <w:rFonts w:ascii="Arial" w:hAnsi="Arial" w:cs="Arial"/>
        </w:rPr>
      </w:pPr>
    </w:p>
    <w:p w:rsidR="00C61490" w:rsidRPr="001403A9" w:rsidRDefault="00C61490" w:rsidP="00C61490">
      <w:pPr>
        <w:spacing w:after="0" w:line="360" w:lineRule="auto"/>
        <w:jc w:val="both"/>
        <w:rPr>
          <w:rFonts w:ascii="Arial" w:hAnsi="Arial" w:cs="Arial"/>
          <w:sz w:val="21"/>
          <w:szCs w:val="21"/>
        </w:rPr>
      </w:pPr>
      <w:r w:rsidRPr="001403A9">
        <w:rPr>
          <w:rFonts w:ascii="Arial" w:hAnsi="Arial" w:cs="Arial"/>
          <w:sz w:val="21"/>
          <w:szCs w:val="21"/>
        </w:rPr>
        <w:t xml:space="preserve">Oświadczam, że nie podlegam wykluczeniu z postępowania na podstawie </w:t>
      </w:r>
      <w:r w:rsidRPr="001403A9">
        <w:rPr>
          <w:rFonts w:ascii="Arial" w:hAnsi="Arial" w:cs="Arial"/>
          <w:sz w:val="21"/>
          <w:szCs w:val="21"/>
        </w:rPr>
        <w:br/>
        <w:t>art.</w:t>
      </w:r>
      <w:r>
        <w:rPr>
          <w:rFonts w:ascii="Arial" w:hAnsi="Arial" w:cs="Arial"/>
          <w:sz w:val="21"/>
          <w:szCs w:val="21"/>
        </w:rPr>
        <w:t xml:space="preserve"> 24 ust</w:t>
      </w:r>
      <w:r w:rsidR="002645AB">
        <w:rPr>
          <w:rFonts w:ascii="Arial" w:hAnsi="Arial" w:cs="Arial"/>
          <w:sz w:val="21"/>
          <w:szCs w:val="21"/>
        </w:rPr>
        <w:t>.</w:t>
      </w:r>
      <w:r>
        <w:rPr>
          <w:rFonts w:ascii="Arial" w:hAnsi="Arial" w:cs="Arial"/>
          <w:sz w:val="21"/>
          <w:szCs w:val="21"/>
        </w:rPr>
        <w:t xml:space="preserve"> 1 pkt 23</w:t>
      </w:r>
      <w:r w:rsidRPr="001403A9">
        <w:rPr>
          <w:rFonts w:ascii="Arial" w:hAnsi="Arial" w:cs="Arial"/>
          <w:sz w:val="21"/>
          <w:szCs w:val="21"/>
        </w:rPr>
        <w:t xml:space="preserve"> ustawy </w:t>
      </w:r>
      <w:proofErr w:type="spellStart"/>
      <w:r w:rsidRPr="001403A9">
        <w:rPr>
          <w:rFonts w:ascii="Arial" w:hAnsi="Arial" w:cs="Arial"/>
          <w:sz w:val="21"/>
          <w:szCs w:val="21"/>
        </w:rPr>
        <w:t>Pzp</w:t>
      </w:r>
      <w:proofErr w:type="spellEnd"/>
      <w:r w:rsidRPr="001403A9">
        <w:rPr>
          <w:rFonts w:ascii="Arial" w:hAnsi="Arial" w:cs="Arial"/>
          <w:sz w:val="21"/>
          <w:szCs w:val="21"/>
        </w:rPr>
        <w:t>.</w:t>
      </w:r>
    </w:p>
    <w:p w:rsidR="00C61490" w:rsidRDefault="00C61490" w:rsidP="00C61490">
      <w:pPr>
        <w:spacing w:after="0" w:line="360" w:lineRule="auto"/>
        <w:jc w:val="both"/>
        <w:rPr>
          <w:rFonts w:ascii="Arial" w:hAnsi="Arial" w:cs="Arial"/>
          <w:i/>
          <w:sz w:val="20"/>
          <w:szCs w:val="20"/>
        </w:rPr>
      </w:pPr>
    </w:p>
    <w:p w:rsidR="00C61490" w:rsidRPr="003E1710" w:rsidRDefault="00C61490" w:rsidP="00C61490">
      <w:pPr>
        <w:spacing w:after="0" w:line="360" w:lineRule="auto"/>
        <w:jc w:val="both"/>
        <w:rPr>
          <w:rFonts w:ascii="Arial" w:hAnsi="Arial" w:cs="Arial"/>
          <w:i/>
          <w:sz w:val="20"/>
          <w:szCs w:val="20"/>
        </w:rPr>
      </w:pPr>
    </w:p>
    <w:p w:rsidR="00C61490" w:rsidRPr="003E1710" w:rsidRDefault="00C61490" w:rsidP="00C61490">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C61490" w:rsidRPr="003E1710" w:rsidRDefault="00C61490" w:rsidP="00C61490">
      <w:pPr>
        <w:spacing w:after="0" w:line="360" w:lineRule="auto"/>
        <w:jc w:val="both"/>
        <w:rPr>
          <w:rFonts w:ascii="Arial" w:hAnsi="Arial" w:cs="Arial"/>
          <w:sz w:val="20"/>
          <w:szCs w:val="20"/>
        </w:rPr>
      </w:pPr>
    </w:p>
    <w:p w:rsidR="00C61490" w:rsidRPr="003E1710" w:rsidRDefault="00C61490" w:rsidP="00C6149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61490" w:rsidRDefault="00C61490" w:rsidP="00C61490">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C61490" w:rsidRDefault="00C61490" w:rsidP="00C61490">
      <w:pPr>
        <w:spacing w:after="0" w:line="360" w:lineRule="auto"/>
        <w:ind w:left="5664" w:firstLine="708"/>
        <w:jc w:val="both"/>
        <w:rPr>
          <w:rFonts w:ascii="Arial" w:hAnsi="Arial" w:cs="Arial"/>
          <w:i/>
          <w:sz w:val="16"/>
          <w:szCs w:val="16"/>
        </w:rPr>
      </w:pPr>
    </w:p>
    <w:p w:rsidR="00C61490" w:rsidRDefault="00C61490" w:rsidP="00C61490">
      <w:pPr>
        <w:spacing w:after="0" w:line="360" w:lineRule="auto"/>
        <w:rPr>
          <w:rFonts w:ascii="Arial" w:hAnsi="Arial" w:cs="Arial"/>
          <w:i/>
          <w:sz w:val="16"/>
          <w:szCs w:val="16"/>
        </w:rPr>
      </w:pPr>
      <w:r>
        <w:rPr>
          <w:rFonts w:ascii="Arial" w:hAnsi="Arial" w:cs="Arial"/>
          <w:i/>
          <w:sz w:val="16"/>
          <w:szCs w:val="16"/>
        </w:rPr>
        <w:t>_________________________________________________________________________________________________</w:t>
      </w:r>
      <w:r w:rsidR="006545E3">
        <w:rPr>
          <w:rFonts w:ascii="Arial" w:hAnsi="Arial" w:cs="Arial"/>
          <w:i/>
          <w:sz w:val="16"/>
          <w:szCs w:val="16"/>
        </w:rPr>
        <w:t>________</w:t>
      </w:r>
    </w:p>
    <w:p w:rsidR="00C61490" w:rsidRPr="00190D6E" w:rsidRDefault="00C61490" w:rsidP="00C61490">
      <w:pPr>
        <w:spacing w:after="0" w:line="360" w:lineRule="auto"/>
        <w:rPr>
          <w:rFonts w:ascii="Arial" w:hAnsi="Arial" w:cs="Arial"/>
          <w:i/>
          <w:sz w:val="16"/>
          <w:szCs w:val="16"/>
        </w:rPr>
      </w:pPr>
    </w:p>
    <w:p w:rsidR="00C61490" w:rsidRDefault="00C61490" w:rsidP="002C356C">
      <w:pPr>
        <w:spacing w:after="0" w:line="240" w:lineRule="auto"/>
        <w:rPr>
          <w:rFonts w:ascii="Arial" w:hAnsi="Arial" w:cs="Arial"/>
          <w:sz w:val="21"/>
          <w:szCs w:val="21"/>
        </w:rPr>
      </w:pPr>
      <w:r w:rsidRPr="001403A9">
        <w:rPr>
          <w:rFonts w:ascii="Arial" w:hAnsi="Arial" w:cs="Arial"/>
          <w:sz w:val="21"/>
          <w:szCs w:val="21"/>
        </w:rPr>
        <w:t xml:space="preserve">Oświadczam, że </w:t>
      </w:r>
      <w:r>
        <w:rPr>
          <w:rFonts w:ascii="Arial" w:hAnsi="Arial" w:cs="Arial"/>
          <w:sz w:val="21"/>
          <w:szCs w:val="21"/>
        </w:rPr>
        <w:t xml:space="preserve">zachodzą w stosunku do mnie podstawy wykluczenia z postępowania na podstawie art. 24 ust. 1 pkt 23 ustawy </w:t>
      </w:r>
      <w:proofErr w:type="spellStart"/>
      <w:r>
        <w:rPr>
          <w:rFonts w:ascii="Arial" w:hAnsi="Arial" w:cs="Arial"/>
          <w:sz w:val="21"/>
          <w:szCs w:val="21"/>
        </w:rPr>
        <w:t>Pzp</w:t>
      </w:r>
      <w:proofErr w:type="spellEnd"/>
      <w:r>
        <w:rPr>
          <w:rFonts w:ascii="Arial" w:hAnsi="Arial" w:cs="Arial"/>
          <w:sz w:val="21"/>
          <w:szCs w:val="21"/>
        </w:rPr>
        <w:t>.</w:t>
      </w:r>
    </w:p>
    <w:p w:rsidR="002645AB" w:rsidRDefault="00C61490" w:rsidP="002C356C">
      <w:pPr>
        <w:spacing w:after="0" w:line="240" w:lineRule="auto"/>
        <w:rPr>
          <w:rFonts w:ascii="Arial" w:hAnsi="Arial" w:cs="Arial"/>
          <w:sz w:val="21"/>
          <w:szCs w:val="21"/>
        </w:rPr>
      </w:pPr>
      <w:r>
        <w:rPr>
          <w:rFonts w:ascii="Arial" w:hAnsi="Arial" w:cs="Arial"/>
          <w:sz w:val="21"/>
          <w:szCs w:val="21"/>
        </w:rPr>
        <w:lastRenderedPageBreak/>
        <w:t xml:space="preserve">Jednocześnie przedkładam dowody, że powiązania z innym wykonawcą nie prowadzą do zakłócenia konkurencji </w:t>
      </w:r>
      <w:r w:rsidR="002645AB">
        <w:rPr>
          <w:rFonts w:ascii="Arial" w:hAnsi="Arial" w:cs="Arial"/>
          <w:sz w:val="21"/>
          <w:szCs w:val="21"/>
        </w:rPr>
        <w:t>w postępowaniu o udzielenie zamówienia ……………………………………………………… ………………………………………………………………………………………………………………………………………………………………………………………………………………………………………………………………………………………………………………………………………………………………………………………………………………………………………………………………………………………………</w:t>
      </w:r>
    </w:p>
    <w:p w:rsidR="002645AB" w:rsidRDefault="002645AB" w:rsidP="002C356C">
      <w:pPr>
        <w:spacing w:after="0" w:line="240" w:lineRule="auto"/>
        <w:rPr>
          <w:rFonts w:ascii="Arial" w:hAnsi="Arial" w:cs="Arial"/>
          <w:sz w:val="21"/>
          <w:szCs w:val="21"/>
        </w:rPr>
      </w:pPr>
    </w:p>
    <w:p w:rsidR="002645AB" w:rsidRDefault="002645AB" w:rsidP="002645AB">
      <w:pPr>
        <w:spacing w:after="0" w:line="360" w:lineRule="auto"/>
        <w:jc w:val="both"/>
        <w:rPr>
          <w:rFonts w:ascii="Arial" w:hAnsi="Arial" w:cs="Arial"/>
          <w:sz w:val="20"/>
          <w:szCs w:val="20"/>
        </w:rPr>
      </w:pPr>
    </w:p>
    <w:p w:rsidR="002645AB" w:rsidRDefault="002645AB" w:rsidP="002645AB">
      <w:pPr>
        <w:spacing w:after="0" w:line="360" w:lineRule="auto"/>
        <w:jc w:val="both"/>
        <w:rPr>
          <w:rFonts w:ascii="Arial" w:hAnsi="Arial" w:cs="Arial"/>
          <w:sz w:val="20"/>
          <w:szCs w:val="20"/>
        </w:rPr>
      </w:pPr>
    </w:p>
    <w:p w:rsidR="002645AB" w:rsidRPr="003E1710" w:rsidRDefault="002645AB" w:rsidP="002645AB">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645AB" w:rsidRPr="003E1710" w:rsidRDefault="002645AB" w:rsidP="002645AB">
      <w:pPr>
        <w:spacing w:after="0" w:line="360" w:lineRule="auto"/>
        <w:jc w:val="both"/>
        <w:rPr>
          <w:rFonts w:ascii="Arial" w:hAnsi="Arial" w:cs="Arial"/>
          <w:sz w:val="20"/>
          <w:szCs w:val="20"/>
        </w:rPr>
      </w:pPr>
    </w:p>
    <w:p w:rsidR="002645AB" w:rsidRPr="003E1710" w:rsidRDefault="002645AB" w:rsidP="002645AB">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ab/>
      </w:r>
      <w:r w:rsidRPr="003E1710">
        <w:rPr>
          <w:rFonts w:ascii="Arial" w:hAnsi="Arial" w:cs="Arial"/>
          <w:sz w:val="20"/>
          <w:szCs w:val="20"/>
        </w:rPr>
        <w:t>…………………………………………</w:t>
      </w:r>
    </w:p>
    <w:p w:rsidR="002645AB" w:rsidRDefault="002645AB" w:rsidP="002645AB">
      <w:pPr>
        <w:spacing w:after="0" w:line="360" w:lineRule="auto"/>
        <w:ind w:left="6372" w:firstLine="708"/>
        <w:jc w:val="both"/>
        <w:rPr>
          <w:rFonts w:ascii="Arial" w:hAnsi="Arial" w:cs="Arial"/>
          <w:i/>
          <w:sz w:val="16"/>
          <w:szCs w:val="16"/>
        </w:rPr>
      </w:pPr>
      <w:r w:rsidRPr="00190D6E">
        <w:rPr>
          <w:rFonts w:ascii="Arial" w:hAnsi="Arial" w:cs="Arial"/>
          <w:i/>
          <w:sz w:val="16"/>
          <w:szCs w:val="16"/>
        </w:rPr>
        <w:t>(podpis)</w:t>
      </w:r>
    </w:p>
    <w:p w:rsidR="002645AB" w:rsidRPr="001D3A19" w:rsidRDefault="002645AB" w:rsidP="002645AB">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645AB" w:rsidRPr="009375EB" w:rsidRDefault="002645AB" w:rsidP="002645AB">
      <w:pPr>
        <w:spacing w:after="0" w:line="360" w:lineRule="auto"/>
        <w:jc w:val="both"/>
        <w:rPr>
          <w:rFonts w:ascii="Arial" w:hAnsi="Arial" w:cs="Arial"/>
          <w:b/>
        </w:rPr>
      </w:pPr>
    </w:p>
    <w:p w:rsidR="002645AB" w:rsidRPr="00193E01" w:rsidRDefault="002645AB" w:rsidP="002645AB">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645AB" w:rsidRDefault="002645AB" w:rsidP="002645AB">
      <w:pPr>
        <w:spacing w:after="0" w:line="360" w:lineRule="auto"/>
        <w:jc w:val="both"/>
        <w:rPr>
          <w:rFonts w:ascii="Arial" w:hAnsi="Arial" w:cs="Arial"/>
          <w:sz w:val="20"/>
          <w:szCs w:val="20"/>
        </w:rPr>
      </w:pPr>
    </w:p>
    <w:p w:rsidR="002645AB" w:rsidRPr="001F4C82" w:rsidRDefault="002645AB" w:rsidP="002645AB">
      <w:pPr>
        <w:spacing w:after="0" w:line="360" w:lineRule="auto"/>
        <w:jc w:val="both"/>
        <w:rPr>
          <w:rFonts w:ascii="Arial" w:hAnsi="Arial" w:cs="Arial"/>
          <w:sz w:val="20"/>
          <w:szCs w:val="20"/>
        </w:rPr>
      </w:pPr>
    </w:p>
    <w:p w:rsidR="002645AB" w:rsidRPr="001F4C82" w:rsidRDefault="002645AB" w:rsidP="002645AB">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645AB" w:rsidRPr="001F4C82" w:rsidRDefault="002645AB" w:rsidP="002645AB">
      <w:pPr>
        <w:spacing w:after="0" w:line="360" w:lineRule="auto"/>
        <w:jc w:val="both"/>
        <w:rPr>
          <w:rFonts w:ascii="Arial" w:hAnsi="Arial" w:cs="Arial"/>
          <w:sz w:val="20"/>
          <w:szCs w:val="20"/>
        </w:rPr>
      </w:pPr>
    </w:p>
    <w:p w:rsidR="002645AB" w:rsidRPr="001F4C82" w:rsidRDefault="002645AB" w:rsidP="002645AB">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Pr>
          <w:rFonts w:ascii="Arial" w:hAnsi="Arial" w:cs="Arial"/>
          <w:sz w:val="20"/>
          <w:szCs w:val="20"/>
        </w:rPr>
        <w:tab/>
      </w:r>
      <w:r w:rsidRPr="001F4C82">
        <w:rPr>
          <w:rFonts w:ascii="Arial" w:hAnsi="Arial" w:cs="Arial"/>
          <w:sz w:val="20"/>
          <w:szCs w:val="20"/>
        </w:rPr>
        <w:t>…………………………………………</w:t>
      </w:r>
    </w:p>
    <w:p w:rsidR="002645AB" w:rsidRPr="00C00C2E" w:rsidRDefault="002645AB" w:rsidP="002645AB">
      <w:pPr>
        <w:spacing w:after="0" w:line="360" w:lineRule="auto"/>
        <w:ind w:left="6372" w:firstLine="708"/>
        <w:jc w:val="both"/>
        <w:rPr>
          <w:rFonts w:ascii="Arial" w:hAnsi="Arial" w:cs="Arial"/>
          <w:i/>
          <w:sz w:val="16"/>
          <w:szCs w:val="16"/>
        </w:rPr>
      </w:pPr>
      <w:r w:rsidRPr="001F4C82">
        <w:rPr>
          <w:rFonts w:ascii="Arial" w:hAnsi="Arial" w:cs="Arial"/>
          <w:i/>
          <w:sz w:val="16"/>
          <w:szCs w:val="16"/>
        </w:rPr>
        <w:t>(podpis)</w:t>
      </w:r>
    </w:p>
    <w:p w:rsidR="006C76FB" w:rsidRPr="005D5BA0" w:rsidRDefault="00F64DEF" w:rsidP="002C356C">
      <w:pPr>
        <w:spacing w:after="0" w:line="240" w:lineRule="auto"/>
        <w:rPr>
          <w:rFonts w:ascii="Arial" w:hAnsi="Arial" w:cs="Arial"/>
          <w:i/>
          <w:color w:val="000000"/>
          <w:sz w:val="20"/>
          <w:szCs w:val="20"/>
        </w:rPr>
      </w:pPr>
      <w:r w:rsidRPr="005D5BA0">
        <w:rPr>
          <w:rFonts w:ascii="Arial" w:hAnsi="Arial" w:cs="Arial"/>
          <w:i/>
          <w:color w:val="000000"/>
          <w:sz w:val="20"/>
          <w:szCs w:val="20"/>
        </w:rPr>
        <w:br w:type="page"/>
      </w:r>
      <w:r w:rsidR="00506F14" w:rsidRPr="005D5BA0">
        <w:rPr>
          <w:rFonts w:ascii="Arial" w:hAnsi="Arial" w:cs="Arial"/>
          <w:i/>
          <w:color w:val="000000"/>
          <w:sz w:val="20"/>
          <w:szCs w:val="20"/>
        </w:rPr>
        <w:lastRenderedPageBreak/>
        <w:t xml:space="preserve">                                                                                                                                                                                 </w:t>
      </w:r>
    </w:p>
    <w:p w:rsidR="006D5991" w:rsidRPr="004928A9" w:rsidRDefault="00E115C6" w:rsidP="006D5991">
      <w:pPr>
        <w:spacing w:after="0" w:line="240" w:lineRule="auto"/>
        <w:jc w:val="right"/>
        <w:rPr>
          <w:rFonts w:ascii="Arial" w:hAnsi="Arial" w:cs="Arial"/>
          <w:i/>
          <w:color w:val="000000"/>
          <w:sz w:val="20"/>
          <w:szCs w:val="20"/>
        </w:rPr>
      </w:pPr>
      <w:r>
        <w:rPr>
          <w:rFonts w:ascii="Arial" w:hAnsi="Arial" w:cs="Arial"/>
          <w:sz w:val="20"/>
          <w:szCs w:val="20"/>
        </w:rPr>
        <w:t>Załącznik nr 6 do SIWZ</w:t>
      </w:r>
    </w:p>
    <w:p w:rsidR="006D5991" w:rsidRDefault="006D5991" w:rsidP="006D5991">
      <w:pPr>
        <w:spacing w:after="0" w:line="240" w:lineRule="auto"/>
        <w:rPr>
          <w:rFonts w:ascii="Arial" w:hAnsi="Arial" w:cs="Arial"/>
          <w:color w:val="000000"/>
          <w:sz w:val="20"/>
          <w:szCs w:val="20"/>
        </w:rPr>
      </w:pPr>
      <w:r w:rsidRPr="004928A9">
        <w:rPr>
          <w:rFonts w:ascii="Arial" w:hAnsi="Arial" w:cs="Arial"/>
          <w:color w:val="000000"/>
          <w:sz w:val="20"/>
          <w:szCs w:val="20"/>
        </w:rPr>
        <w:t>Projekt umowy</w:t>
      </w:r>
    </w:p>
    <w:p w:rsidR="002C356C" w:rsidRPr="00BB100F" w:rsidRDefault="002C356C" w:rsidP="006D5991">
      <w:pPr>
        <w:spacing w:after="0" w:line="240" w:lineRule="auto"/>
        <w:rPr>
          <w:rFonts w:ascii="Arial" w:hAnsi="Arial" w:cs="Arial"/>
          <w:color w:val="000000"/>
          <w:sz w:val="20"/>
          <w:szCs w:val="20"/>
        </w:rPr>
      </w:pPr>
    </w:p>
    <w:p w:rsidR="006D5991" w:rsidRPr="004928A9" w:rsidRDefault="006D5991" w:rsidP="006D5991">
      <w:pPr>
        <w:spacing w:after="0" w:line="240" w:lineRule="auto"/>
        <w:jc w:val="center"/>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Umowa Nr …………</w:t>
      </w:r>
    </w:p>
    <w:p w:rsidR="006D5991" w:rsidRPr="004928A9" w:rsidRDefault="006D5991" w:rsidP="006D5991">
      <w:pPr>
        <w:spacing w:after="0" w:line="240" w:lineRule="auto"/>
        <w:rPr>
          <w:rFonts w:ascii="Arial" w:eastAsia="Times New Roman" w:hAnsi="Arial" w:cs="Arial"/>
          <w:color w:val="000000"/>
          <w:sz w:val="20"/>
          <w:szCs w:val="20"/>
          <w:lang w:eastAsia="pl-PL"/>
        </w:rPr>
      </w:pPr>
    </w:p>
    <w:p w:rsidR="002C356C" w:rsidRDefault="002C356C" w:rsidP="006D5991">
      <w:pPr>
        <w:spacing w:after="0" w:line="240" w:lineRule="auto"/>
        <w:rPr>
          <w:rFonts w:ascii="Arial" w:eastAsia="Times New Roman" w:hAnsi="Arial" w:cs="Arial"/>
          <w:color w:val="000000"/>
          <w:sz w:val="20"/>
          <w:szCs w:val="20"/>
          <w:lang w:eastAsia="pl-PL"/>
        </w:rPr>
      </w:pPr>
    </w:p>
    <w:p w:rsidR="006D5991" w:rsidRPr="004928A9" w:rsidRDefault="006D5991" w:rsidP="006D5991">
      <w:pPr>
        <w:spacing w:after="0" w:line="240" w:lineRule="auto"/>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zawarta ................. w Górnie pomiędzy:</w:t>
      </w:r>
    </w:p>
    <w:p w:rsidR="006D5991" w:rsidRPr="004928A9" w:rsidRDefault="006D5991" w:rsidP="006D5991">
      <w:pPr>
        <w:spacing w:after="0" w:line="240" w:lineRule="auto"/>
        <w:rPr>
          <w:rFonts w:ascii="Arial" w:eastAsia="Times New Roman" w:hAnsi="Arial" w:cs="Arial"/>
          <w:b/>
          <w:color w:val="000000"/>
          <w:sz w:val="20"/>
          <w:szCs w:val="20"/>
          <w:lang w:eastAsia="pl-PL"/>
        </w:rPr>
      </w:pPr>
    </w:p>
    <w:p w:rsidR="006D5991" w:rsidRPr="004928A9" w:rsidRDefault="006D5991" w:rsidP="006D599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Samodzielnym Publicznym Zespołem Zakładów Opieki Zdrowotnej „Sanatorium” im. J. Pawła II w Górnie, reprezentowanym przez:</w:t>
      </w:r>
    </w:p>
    <w:p w:rsidR="006D5991" w:rsidRPr="004928A9" w:rsidRDefault="006D5991" w:rsidP="006D599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Elżbietę Burzyńska  -  Dyrektor</w:t>
      </w:r>
    </w:p>
    <w:p w:rsidR="006D5991" w:rsidRPr="004928A9" w:rsidRDefault="006D5991" w:rsidP="006D5991">
      <w:pPr>
        <w:spacing w:after="0" w:line="240" w:lineRule="auto"/>
        <w:rPr>
          <w:rFonts w:ascii="Arial" w:eastAsia="Times New Roman" w:hAnsi="Arial" w:cs="Arial"/>
          <w:b/>
          <w:color w:val="000000"/>
          <w:sz w:val="20"/>
          <w:szCs w:val="20"/>
          <w:lang w:eastAsia="pl-PL"/>
        </w:rPr>
      </w:pPr>
    </w:p>
    <w:p w:rsidR="006D5991" w:rsidRPr="004928A9" w:rsidRDefault="006D5991" w:rsidP="006D599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zwanym dalej Zamawiającym</w:t>
      </w:r>
    </w:p>
    <w:p w:rsidR="006D5991" w:rsidRPr="004928A9" w:rsidRDefault="006D5991" w:rsidP="006D5991">
      <w:pPr>
        <w:spacing w:after="0" w:line="240" w:lineRule="auto"/>
        <w:rPr>
          <w:rFonts w:ascii="Arial" w:eastAsia="Times New Roman" w:hAnsi="Arial" w:cs="Arial"/>
          <w:b/>
          <w:color w:val="000000"/>
          <w:sz w:val="20"/>
          <w:szCs w:val="20"/>
          <w:lang w:eastAsia="pl-PL"/>
        </w:rPr>
      </w:pPr>
    </w:p>
    <w:p w:rsidR="006D5991" w:rsidRPr="004928A9" w:rsidRDefault="006D5991" w:rsidP="006D5991">
      <w:pPr>
        <w:spacing w:after="0" w:line="240" w:lineRule="auto"/>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 xml:space="preserve">a </w:t>
      </w:r>
    </w:p>
    <w:p w:rsidR="006D5991" w:rsidRPr="004928A9" w:rsidRDefault="006D5991" w:rsidP="006D5991">
      <w:pPr>
        <w:spacing w:after="0" w:line="240" w:lineRule="auto"/>
        <w:jc w:val="center"/>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w:t>
      </w:r>
    </w:p>
    <w:p w:rsidR="006D5991" w:rsidRPr="004928A9" w:rsidRDefault="006D5991" w:rsidP="006D5991">
      <w:pPr>
        <w:spacing w:after="0" w:line="240" w:lineRule="auto"/>
        <w:jc w:val="both"/>
        <w:rPr>
          <w:rFonts w:ascii="Arial" w:eastAsia="Times New Roman" w:hAnsi="Arial" w:cs="Arial"/>
          <w:i/>
          <w:color w:val="000000"/>
          <w:sz w:val="20"/>
          <w:szCs w:val="20"/>
          <w:lang w:eastAsia="pl-PL"/>
        </w:rPr>
      </w:pPr>
      <w:r w:rsidRPr="004928A9">
        <w:rPr>
          <w:rFonts w:ascii="Arial" w:eastAsia="Times New Roman" w:hAnsi="Arial" w:cs="Arial"/>
          <w:i/>
          <w:color w:val="000000"/>
          <w:sz w:val="20"/>
          <w:szCs w:val="20"/>
          <w:lang w:eastAsia="pl-PL"/>
        </w:rPr>
        <w:t>(Nazwa lub imię i nazwisko oraz pesel, adres siedziby lub miejsca zamieszkania, imiona, nazwiska i stanowiska umocowanych przedstawicieli Wykonawcy)</w:t>
      </w:r>
    </w:p>
    <w:p w:rsidR="006D5991" w:rsidRPr="004928A9" w:rsidRDefault="006D5991" w:rsidP="006D5991">
      <w:pPr>
        <w:spacing w:after="0" w:line="240" w:lineRule="auto"/>
        <w:rPr>
          <w:rFonts w:ascii="Arial" w:eastAsia="Times New Roman" w:hAnsi="Arial" w:cs="Arial"/>
          <w:color w:val="000000"/>
          <w:sz w:val="20"/>
          <w:szCs w:val="20"/>
          <w:lang w:eastAsia="pl-PL"/>
        </w:rPr>
      </w:pPr>
    </w:p>
    <w:p w:rsidR="006D5991" w:rsidRPr="004928A9" w:rsidRDefault="006D5991" w:rsidP="006D599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color w:val="000000"/>
          <w:sz w:val="20"/>
          <w:szCs w:val="20"/>
          <w:lang w:eastAsia="pl-PL"/>
        </w:rPr>
        <w:t xml:space="preserve">zwanym (zwaną) dalej w treści umowy </w:t>
      </w:r>
      <w:r w:rsidRPr="004928A9">
        <w:rPr>
          <w:rFonts w:ascii="Arial" w:eastAsia="Times New Roman" w:hAnsi="Arial" w:cs="Arial"/>
          <w:b/>
          <w:color w:val="000000"/>
          <w:sz w:val="20"/>
          <w:szCs w:val="20"/>
          <w:lang w:eastAsia="pl-PL"/>
        </w:rPr>
        <w:t>Wykonawcą.</w:t>
      </w:r>
    </w:p>
    <w:p w:rsidR="006D5991" w:rsidRPr="004928A9" w:rsidRDefault="006D5991" w:rsidP="006D5991">
      <w:pPr>
        <w:spacing w:after="0" w:line="240" w:lineRule="auto"/>
        <w:rPr>
          <w:rFonts w:ascii="Arial" w:eastAsia="Times New Roman" w:hAnsi="Arial" w:cs="Arial"/>
          <w:color w:val="000000"/>
          <w:sz w:val="20"/>
          <w:szCs w:val="20"/>
          <w:lang w:eastAsia="pl-PL"/>
        </w:rPr>
      </w:pPr>
    </w:p>
    <w:p w:rsidR="006D5991" w:rsidRPr="004928A9" w:rsidRDefault="006D5991" w:rsidP="006D5991">
      <w:pPr>
        <w:spacing w:after="0" w:line="240" w:lineRule="auto"/>
        <w:jc w:val="both"/>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w wyniku przeprowadzenia postępowania o udzielenie zamówienia publicznego w trybie przetargu nieograniczonego zgodnie z przepisami ustawy z dnia 29 stycznia 2004 r. Prawo zamówień publicznych (</w:t>
      </w:r>
      <w:r w:rsidRPr="004928A9">
        <w:rPr>
          <w:rFonts w:ascii="Arial" w:hAnsi="Arial" w:cs="Arial"/>
          <w:sz w:val="20"/>
          <w:szCs w:val="20"/>
        </w:rPr>
        <w:t>Dz. U. z 2015 poz. 2164</w:t>
      </w:r>
      <w:r>
        <w:rPr>
          <w:rFonts w:ascii="Arial" w:hAnsi="Arial" w:cs="Arial"/>
          <w:sz w:val="20"/>
          <w:szCs w:val="20"/>
        </w:rPr>
        <w:t xml:space="preserve"> z </w:t>
      </w:r>
      <w:proofErr w:type="spellStart"/>
      <w:r>
        <w:rPr>
          <w:rFonts w:ascii="Arial" w:hAnsi="Arial" w:cs="Arial"/>
          <w:sz w:val="20"/>
          <w:szCs w:val="20"/>
        </w:rPr>
        <w:t>poźn</w:t>
      </w:r>
      <w:proofErr w:type="spellEnd"/>
      <w:r>
        <w:rPr>
          <w:rFonts w:ascii="Arial" w:hAnsi="Arial" w:cs="Arial"/>
          <w:sz w:val="20"/>
          <w:szCs w:val="20"/>
        </w:rPr>
        <w:t>. zm.</w:t>
      </w:r>
      <w:r w:rsidRPr="004928A9">
        <w:rPr>
          <w:rFonts w:ascii="Arial" w:eastAsia="Times New Roman" w:hAnsi="Arial" w:cs="Arial"/>
          <w:color w:val="000000"/>
          <w:sz w:val="20"/>
          <w:szCs w:val="20"/>
          <w:lang w:eastAsia="pl-PL"/>
        </w:rPr>
        <w:t>) strony zawarły umowę następującej treści:</w:t>
      </w:r>
    </w:p>
    <w:p w:rsidR="006D5991" w:rsidRPr="004928A9" w:rsidRDefault="006D5991" w:rsidP="006D5991">
      <w:pPr>
        <w:spacing w:after="0" w:line="240" w:lineRule="auto"/>
        <w:jc w:val="center"/>
        <w:rPr>
          <w:rFonts w:ascii="Arial" w:eastAsia="Times New Roman" w:hAnsi="Arial" w:cs="Arial"/>
          <w:b/>
          <w:color w:val="000000"/>
          <w:sz w:val="20"/>
          <w:szCs w:val="20"/>
          <w:lang w:eastAsia="pl-PL"/>
        </w:rPr>
      </w:pPr>
    </w:p>
    <w:p w:rsidR="006D5991" w:rsidRPr="004928A9" w:rsidRDefault="006D5991" w:rsidP="006D5991">
      <w:pPr>
        <w:spacing w:line="239" w:lineRule="auto"/>
        <w:ind w:left="4685"/>
        <w:rPr>
          <w:rFonts w:ascii="Arial" w:eastAsia="Helvetica" w:hAnsi="Arial" w:cs="Arial"/>
          <w:b/>
          <w:sz w:val="20"/>
          <w:szCs w:val="20"/>
        </w:rPr>
      </w:pPr>
      <w:r w:rsidRPr="004928A9">
        <w:rPr>
          <w:rFonts w:ascii="Arial" w:eastAsia="Helvetica" w:hAnsi="Arial" w:cs="Arial"/>
          <w:b/>
          <w:sz w:val="20"/>
          <w:szCs w:val="20"/>
        </w:rPr>
        <w:t>§ 1</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Przedmiot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Zamawiający zamawia, a Wykonawca przyjmuje do real</w:t>
      </w:r>
      <w:r>
        <w:rPr>
          <w:rFonts w:ascii="Arial" w:eastAsia="Helvetica" w:hAnsi="Arial" w:cs="Arial"/>
          <w:sz w:val="20"/>
          <w:szCs w:val="20"/>
        </w:rPr>
        <w:t>izacji dostawę fabrycznie nowych, nie noszących</w:t>
      </w:r>
      <w:r w:rsidRPr="004928A9">
        <w:rPr>
          <w:rFonts w:ascii="Arial" w:eastAsia="Helvetica" w:hAnsi="Arial" w:cs="Arial"/>
          <w:sz w:val="20"/>
          <w:szCs w:val="20"/>
        </w:rPr>
        <w:t xml:space="preserve"> śladów użytkowania </w:t>
      </w:r>
      <w:proofErr w:type="spellStart"/>
      <w:r>
        <w:rPr>
          <w:rFonts w:ascii="Arial" w:eastAsia="Helvetica" w:hAnsi="Arial" w:cs="Arial"/>
          <w:sz w:val="20"/>
          <w:szCs w:val="20"/>
        </w:rPr>
        <w:t>videobronchoskopów</w:t>
      </w:r>
      <w:proofErr w:type="spellEnd"/>
      <w:r>
        <w:rPr>
          <w:rFonts w:ascii="Arial" w:eastAsia="Helvetica" w:hAnsi="Arial" w:cs="Arial"/>
          <w:sz w:val="20"/>
          <w:szCs w:val="20"/>
        </w:rPr>
        <w:t xml:space="preserve"> (szt. 2)</w:t>
      </w:r>
      <w:r w:rsidRPr="004928A9">
        <w:rPr>
          <w:rFonts w:ascii="Arial" w:eastAsia="Helvetica" w:hAnsi="Arial" w:cs="Arial"/>
          <w:sz w:val="20"/>
          <w:szCs w:val="20"/>
        </w:rPr>
        <w:t>, zwany</w:t>
      </w:r>
      <w:r>
        <w:rPr>
          <w:rFonts w:ascii="Arial" w:eastAsia="Helvetica" w:hAnsi="Arial" w:cs="Arial"/>
          <w:sz w:val="20"/>
          <w:szCs w:val="20"/>
        </w:rPr>
        <w:t>ch</w:t>
      </w:r>
      <w:r w:rsidRPr="004928A9">
        <w:rPr>
          <w:rFonts w:ascii="Arial" w:eastAsia="Helvetica" w:hAnsi="Arial" w:cs="Arial"/>
          <w:sz w:val="20"/>
          <w:szCs w:val="20"/>
        </w:rPr>
        <w:t xml:space="preserve"> w dalszej części niniejszej umowy przedmiotem umowy.</w:t>
      </w:r>
    </w:p>
    <w:p w:rsidR="006D5991"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Wykonawca oświadcza, że przedmiot umowy stanowi wyrób medyczny w rozumieniu ustawy z dnia 20 maja 2010r. o wyrobach medycznych (Dz.U. 2015, poz. 876), a także posiada oznakowanie CE oraz instruk</w:t>
      </w:r>
      <w:r>
        <w:rPr>
          <w:rFonts w:ascii="Arial" w:eastAsia="Helvetica" w:hAnsi="Arial" w:cs="Arial"/>
          <w:sz w:val="20"/>
          <w:szCs w:val="20"/>
        </w:rPr>
        <w:t xml:space="preserve">cje obsługi w języku polskim, spełnia wymogi w zakresie parametrów technicznych wyszczególnionych w </w:t>
      </w:r>
      <w:r w:rsidRPr="004928A9">
        <w:rPr>
          <w:rFonts w:ascii="Arial" w:eastAsia="Helvetica" w:hAnsi="Arial" w:cs="Arial"/>
          <w:sz w:val="20"/>
          <w:szCs w:val="20"/>
        </w:rPr>
        <w:t>Załączniku nr 3 do SIWZ, stanowiącym jednocześnie Załą</w:t>
      </w:r>
      <w:r>
        <w:rPr>
          <w:rFonts w:ascii="Arial" w:eastAsia="Helvetica" w:hAnsi="Arial" w:cs="Arial"/>
          <w:sz w:val="20"/>
          <w:szCs w:val="20"/>
        </w:rPr>
        <w:t xml:space="preserve">cznik nr 1 do niniejszej umowy </w:t>
      </w:r>
      <w:r w:rsidRPr="00D175B2">
        <w:rPr>
          <w:rFonts w:ascii="Arial" w:eastAsia="Helvetica" w:hAnsi="Arial" w:cs="Arial"/>
          <w:sz w:val="20"/>
          <w:szCs w:val="20"/>
        </w:rPr>
        <w:t>oraz zrealizowany zostanie w opar</w:t>
      </w:r>
      <w:r>
        <w:rPr>
          <w:rFonts w:ascii="Arial" w:eastAsia="Helvetica" w:hAnsi="Arial" w:cs="Arial"/>
          <w:sz w:val="20"/>
          <w:szCs w:val="20"/>
        </w:rPr>
        <w:t>c</w:t>
      </w:r>
      <w:r w:rsidRPr="00D175B2">
        <w:rPr>
          <w:rFonts w:ascii="Arial" w:eastAsia="Helvetica" w:hAnsi="Arial" w:cs="Arial"/>
          <w:sz w:val="20"/>
          <w:szCs w:val="20"/>
        </w:rPr>
        <w:t>iu o pozostałe wymagania tegoż załącznika.</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Miejscem dostawy jest Samodzielny Publiczny Zespół Zakładów Opieki Zdrowotnej „Sanatorium” im. Jana Pawła II w Górnie; 36-051 Górno, ul. Rzeszowska 5.</w:t>
      </w:r>
    </w:p>
    <w:p w:rsidR="006D5991" w:rsidRDefault="006D5991" w:rsidP="006D5991">
      <w:pPr>
        <w:tabs>
          <w:tab w:val="left" w:pos="4845"/>
        </w:tabs>
        <w:spacing w:after="0" w:line="0" w:lineRule="atLeast"/>
        <w:jc w:val="center"/>
        <w:rPr>
          <w:rFonts w:ascii="Arial" w:eastAsia="Helvetica" w:hAnsi="Arial" w:cs="Arial"/>
          <w:b/>
          <w:sz w:val="20"/>
          <w:szCs w:val="20"/>
        </w:rPr>
      </w:pP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2</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Termin i warunki dostawy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1. Przedmiot umowy zostanie przekazany na miejsce dostawy w terminie ……….. dni od dnia zawarcia umowy.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Wykonawca zobowiązany jest zawiadomić Zamawiającego o terminie dostawy nie później niż na jeden dzień przed planowanym terminem dostawy.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Z czynności odbioru zostanie spisany protokół odbioru. Dniem wykonania zamówienia będzie dzień podpisania protokołu odbioru.</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4. Osobami upoważnionymi do protokolarnego odbioru przedmiotu dostawy w imieniu Zamawiającego są:</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t>
      </w:r>
      <w:r w:rsidR="002C356C">
        <w:rPr>
          <w:rFonts w:ascii="Arial" w:eastAsia="Helvetica" w:hAnsi="Arial" w:cs="Arial"/>
          <w:sz w:val="20"/>
          <w:szCs w:val="20"/>
        </w:rPr>
        <w:t>…………</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w:t>
      </w:r>
      <w:r w:rsidR="002C356C">
        <w:rPr>
          <w:rFonts w:ascii="Arial" w:eastAsia="Helvetica" w:hAnsi="Arial" w:cs="Arial"/>
          <w:sz w:val="20"/>
          <w:szCs w:val="20"/>
        </w:rPr>
        <w:t>…………</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5. Warunkiem odbioru przedmiotu umowy jest jednoczesne przekazanie przez Wykonawcę wszelkiej    dokumentacji związanej z przedmiotem umowy, w szczególności </w:t>
      </w:r>
      <w:r>
        <w:rPr>
          <w:rFonts w:ascii="Arial" w:eastAsia="Helvetica" w:hAnsi="Arial" w:cs="Arial"/>
          <w:sz w:val="20"/>
          <w:szCs w:val="20"/>
        </w:rPr>
        <w:t xml:space="preserve">kart gwarancyjnych </w:t>
      </w:r>
      <w:r w:rsidRPr="004928A9">
        <w:rPr>
          <w:rFonts w:ascii="Arial" w:eastAsia="Helvetica" w:hAnsi="Arial" w:cs="Arial"/>
          <w:sz w:val="20"/>
          <w:szCs w:val="20"/>
        </w:rPr>
        <w:t>oraz instrukcji obsługi w języku polskim.</w:t>
      </w: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3</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Wartość dostawy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1. Strony ustalają wynagrodzenie za wykonanie przedmiotu umowy, zgodnie z Ofertą wykonawcy, na kwotę: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zł netto + należny podatek VAT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Wynagrodzenie brutto wynosi …………………………. (słownie:………………………………………….)</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Wynagrodzenie, o którym mowa w ust. 1 obejmuje wszystkie koszty związane z wykonaniem przedmiotu umowy.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lastRenderedPageBreak/>
        <w:t xml:space="preserve">3. W przypadku gdy w trakcie realizacji umowy nastąpi ustawowa zmiana w zakresie podatku VAT dla dostaw objętych przedmiotem umowy, strony mogą dokonać odpowiedniej zmiany wynagrodzenia umownego brutto. </w:t>
      </w: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4</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Warunki płatności</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Zapłata za dostarczony przedmiot umowy nastąpi na podstawie wystawionej przez Wykonawcę faktury i po odbiorze przedmiotu umowy przez Zamawiającego oraz po przeszkoleniu personelu Zamawiającego.</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Podstawę do wystawienia faktury będzie stanowił protokół odbioru, zawierający informację o wykonaniu obowiązku przeszkolenia o którym mowa w ust.1., podpisany przez strony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3. Należność za wykonanie przedmiotu umowy płatna będzie przelewem, w terminie 30 dni od daty doręczenia faktury Zamawiającemu.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4. Fakturę należy wystawić na: Samodzielny Publiczny Zespół Zakładów Opieki Zdrowotnej „Sanatorium” im. Jana Pawła II w Górnie, ul. Rzeszowska 5, 36-051 Górno, NIP: 814-00-02-902.</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5. Zamawiający nie udziela zaliczek. </w:t>
      </w:r>
    </w:p>
    <w:p w:rsidR="006D5991" w:rsidRDefault="006D5991" w:rsidP="006D5991">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5</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 Wykonawca nie może przenieść na osobę trzecią praw i obowiązków wynikających z umowy  w całości lub w części. Wykonawca może jednak dokonać cesji wierzytelności o zapłatę ceny za dostarczoną maszynę lub przenieść obowiązek zapłaty kar umownych oraz odszkodowań należnych Zamawiającemu, za uprzednią zgodą Zamawiającego wyrażoną na piśmie.</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2. Wykonawca będzie realizował przedmiot umowy siłami własnymi lub zleci część albo całość dostaw związanych z wykonaniem przedmiotu umowy innemu podmiotowi tj. podwykonawcy z określeniem należnego za te dostawy podwykonawcy wynagrodzenia i przy zachowaniu warunków określonych w art. 6471 KC oraz ustawy PZP.</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3. Powierzenie przez Wykonawcę wykonania części lub całości umowy przy pomocy podwykonawcy wymaga pisemnej zgody Zamawiającego, pod rygorem nieważności.</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4. Pisemnej zgody Zamawiającego wymaga również ustanowienie dalszego podwykonawcy.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5. W przypadku realizacji części dostaw przez Podwykonawcę:</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a. Wykonawca ma obowiązek przedstawić Zamawiającemu poświadczoną za zgodność z oryginałem kopię zawartej umowy o podwykonawstwo której przedmiotem są dostawy lub usługi oraz jej zmian w terminie 7 dni od ich zawarcia, z wyłączeniem umów o podwykonawstwo o wartości mniejszej niż 0,5 % wartości niniejszej umowy. Powyższe wyłączenie nie dotyczy umów o podwykonawstwo o wartości większej niż 5 000 zł.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b. Wykonawca może zawrzeć umowę z Podwykonawcą wyłącznie w formie pisemnej z uwzględnieniem zapisów niniejszej umowy.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Wykonawca odpowiada wobec Zamawiającego za spójność postanowień umowy zawartej z Podwykonawcą z niniejszą umową  i ponosi ryzyko zaistniałych niezgodności . Strony stwierdzają, że brak zastrzeżeń lub sprzeciwu Zamawiającego do umowy z Podwykonawcą, nie zwalania Wykonawcy od odpowiedzialności wobec Zamawiającego.</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d. Niewykonanie lub nienależyte wykonanie przez Podwykonawcę powierzonego przedmiotu zamówienia upoważnia Zamawiającego do żądania od Wykonawcy odsunięcia Podwykonawcy od realizacji dostaw w sposób stały lub czasowy. Wykonawca zobowiązany jest stosownie do zaistniałej okoliczności bezzwłocznie rozwiązać lub zmienić umowę zawartą z Podwykonawcą. W sytuacji powyższej Wykonawca realizuje dostawy  samodzielnie lub powierza je z zachowaniem trybu określonego powyżej innemu Podwykonawcy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e. Postanowienia niniejszego paragrafu stosuje się odpowiednio do zawierania umów z dalszymi podwykonawcami.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f. W przypadkach o których mowa w art. 143 d ust. 1 pkt 1 i 3 oraz art. 143 b ust. 5 i 8 przedkładający może poświadczyć za zgodność z oryginałem kopię umowy o podwykonawstwo.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g. Uchybienie terminom przewidzianym w art. 143 b ust. 5 i 8 ustawy PZP może przyczynić się do uchylenia obowiązku dokonania przez Zamawiającego bezpośredniej zapłaty wymagalnego wynagrodzenia przysługującego podwykonawcy lub dalszemu podwykonawcy. Dokonanie przez Zamawiającego bezpośredniej zapłaty należnego podwykonawcy lub dalszemu podwykonawcy wynagrodzenia łączy się bowiem z uprzednią akceptacją umowy o podwykonawstwo, której przedmiotem są dostawy lub usługi. Wypłata wynagrodzenia w ramach zapłaty bezpośredniej dotyczy tylko należności powstałych odpowiednio po przedłożeniu umowy o podwykonawstwo na dostawy lub usługi.</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h. Jeżeli  termin zapłaty wynagrodzenia o którym mowa w art. 143 b ust. 2jest dłuższy niż okr30 dni, Zamawiający informuje o tym Wykonawcę i wzywa go do doprowadzenia do zmiany tej umowy pod rygorem wystąpienia o zapłatę kary umownej</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6. Strony zgodnie postanawiają, że Wykonawca i Podwykonawca nie mogą bez uprzedniej zgody Zamawiającego podejmować żadnych czynności w szczególności zawierać umów , zwłaszcza cesji i poręczenia, których skutkiem mogłoby być przejście na osobę trzecią, na podstawie umowy lub z mocy prawa wierzytelności przysługującej Wykonawcy i Podwykonawcy w stosunku do Zamawiającego, albo </w:t>
      </w:r>
      <w:r w:rsidRPr="00BB100F">
        <w:rPr>
          <w:rFonts w:ascii="Arial" w:eastAsia="Helvetica" w:hAnsi="Arial" w:cs="Arial"/>
          <w:sz w:val="20"/>
          <w:szCs w:val="20"/>
        </w:rPr>
        <w:lastRenderedPageBreak/>
        <w:t xml:space="preserve">wstąpienie osoby trzeciej w prawa zaspokojonego wierzyciela. Wykonawca oświadcza, że zastrzeżenie to zostanie wprowadzone do umowy zawartej pomiędzy Wykonawcą a Podwykonawcą.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7. Za każde pojedyncze naruszenie postanowienia zapisu  ust. 5  , Wykonawca i Podwykonawca zapłacą Zamawiającemu karę umowną w wysokości po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8. Przedstawiona przez Wykonawcę Zamawiającemu  umowa z podwykonawcą, o której mowa w ust. 5 pkt a) musi zawierać regulacje zbieżne i niesprzeczne z postanowieniami niniejszej umowy zawartej pomiędzy Zamawiającym a Wykonawca oraz określać  w szczególności:</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a. Zakres przedmiotu umowy powierzony podwykonawcy,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b. Zasady odbiorów części przedmiotów umowy wykonywanych przez podwykonawcę,</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Wysokość i podstawę zapłaty przez Wykonawcę wynagrodzenia podwykonawcy,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d.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lub  usługi,</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e. Tryb zatrudniania dalszych podwykonawców,</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f. Podstawy zapłaty wynagrodzenia dalszym podwykonawcom,</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g. Wymaganą treść  umowy zawieranej z dalszymi podwykonawcami,</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h. Uprawnienie Zamawiającego i Wykonawcy do zapłaty podwykonawcy lub dalszym Podwykonawcom wynagrodzenia,</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i. Zakaz dokonywania czynności o których mowa w  ust 5.</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9. W razie wprowadzenia do umowy Wykonawcy z Podwykonawcą klauzuli zakazującej dalszego podwykonawstwa postanowień wymienionych w </w:t>
      </w:r>
      <w:proofErr w:type="spellStart"/>
      <w:r w:rsidRPr="00BB100F">
        <w:rPr>
          <w:rFonts w:ascii="Arial" w:eastAsia="Helvetica" w:hAnsi="Arial" w:cs="Arial"/>
          <w:sz w:val="20"/>
          <w:szCs w:val="20"/>
        </w:rPr>
        <w:t>ppk</w:t>
      </w:r>
      <w:proofErr w:type="spellEnd"/>
      <w:r w:rsidRPr="00BB100F">
        <w:rPr>
          <w:rFonts w:ascii="Arial" w:eastAsia="Helvetica" w:hAnsi="Arial" w:cs="Arial"/>
          <w:sz w:val="20"/>
          <w:szCs w:val="20"/>
        </w:rPr>
        <w:t xml:space="preserve"> e) -i) nie stosuje się jako bezprzedmiotowych.</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10. Wykonawca w umowach z Podwykonawcami  zobowiązany jest zastrzec, że:</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a. w przypadku nieterminowej zapłaty należności lub jej części, podwykonawca ma obowiązek zgłoszenia tego faktu Zamawiającemu w terminie 7 dni od upływu terminu płatności faktury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b. płatność za faktury będzie dokonywana przelewem z konta Wykonawcy na konto Podwykonawcy (lub dalszego Podwykonawcy) wskazane na fakturze VAT w ciągu 30 dni od daty otrzymania przez Wykonawcę faktury VAT.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Umowy zawierane o podwykonawstwo z dalszymi podwykonawcami nie mogą naruszać w żaden sposób interesów Zamawiającego, nie mogą być sprzeczne z niniejszą umową i powinny zawierać zapis „ W przypadku kolizji postanowień umowy z dnia ……………… z postanowieniami niniejszej umowy (umowa o podwykonawstwo) , pierwszeństwo mają postanowienia   umowy o  nr  …….” oraz „Strony zgodnie oświadczają, iż postanowienia nie ujęte w niniejszej umowie (umowie o podwykonawstwo) , a zawarte w Umowie nr z dnia ………… r., stanowiącej integralną część niniejszej umowy, zawartej pomiędzy Zamawiającym a Wykonawcą ………………, wiążą Podwykonawcę”.</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11. Ponadto projekt umowy podwykonawstwa powinien zawierać:</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a. Zakres powierzanych Podwykonawcy dostaw lub usług.</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b. Zasady odbiorów dostaw lub usług wykonywanych przez Podwykonawcę ze wskazaniem, że odbiór dokonywany przez Wykonawcę nie będzie wywoływał skutku względem Zamawiającego.</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Wysokość wynagrodzenia i zakres dostaw lub usług, których wykonanie stanowi podstawę zapłaty przez Wykonawcę wynagrodzenia na rzecz podwykonawcy lub spójne z treścią niniejszej umowy postanowienia w zakresie rozliczeń pomiędzy Zamawiającym a Wykonawcą.</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d. Postanowienia spójne z umową podstawową , w szczególności w zakresie okresów odpowiedzialności za wady wykonywanych przez podwykonawcę dostaw lub usług oraz innych obowiązków w stosunku do okresów wynikających z umowy.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e. Postanowienia dotyczące możliwości przejęcia przez Zamawiającego na jego żądanie , praw i/lub obowiązków Wykonawcy wobec podwykonawcy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f. Włączenie z </w:t>
      </w:r>
      <w:r w:rsidR="00E115C6">
        <w:rPr>
          <w:rFonts w:ascii="Arial" w:eastAsia="Helvetica" w:hAnsi="Arial" w:cs="Arial"/>
          <w:sz w:val="20"/>
          <w:szCs w:val="20"/>
        </w:rPr>
        <w:t>prawami z gwarancji i rękojmi (</w:t>
      </w:r>
      <w:r w:rsidRPr="00BB100F">
        <w:rPr>
          <w:rFonts w:ascii="Arial" w:eastAsia="Helvetica" w:hAnsi="Arial" w:cs="Arial"/>
          <w:sz w:val="20"/>
          <w:szCs w:val="20"/>
        </w:rPr>
        <w:t>w tym domagania się usunięcia wad przez  podwykonawcę robót Wykonawcy lub w okresie ich odpowiedzialności z tytułu rękojmi wobec 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g. Skorzystania z gwarancji dobrego i terminowego wykonania umowy  udzielonej Wykonawcy przez Podwykonawcę.</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h. Odebrania robót zrealizowanych przez Podwykonawcę.</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i. Rozliczenia odebranych przez Zamawiającego dostaw lub usług zrealizowanych przez podwykonawcę</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j. Postanowienia dotyczące dochodzenia zapłaty kar umownych przez Wykonawcę wobec podwykonawcy robót.</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k. Postanowienia zakazujące podwykonawcy pozlecania wykonania dostaw lub usług związanych z nimi prac dalszemu podwykonawcy dostaw lub usług bez zgody 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l. Postanowienia dotyczące terminu wykonania dostaw lub usług , spójne z treścią niniejszej umowy.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lastRenderedPageBreak/>
        <w:t>12. Informację, że w przypadku wystąpienia konieczności rozliczeń Podwykonawcy z Zamawiającym koszt wykonanych dostaw lub usług  objętych umową nie przekroczy kwot wskazanych w ofercie Wykonawcy, dla zakresu dostaw lub usług  zleconych Podwykonawcy.</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13. Wykonawca wyraża zgodę i jest odpowiedzialny za to, by wszelkie uprawnienia przysługujące Zamawiającemu wobec Wykonawcy mogły być realizowane wobec Podwykonawcy i dalszych Podwykonawców , nawet jeżeli poszczególne postanowienia umowy nie stwierdzają tego wprost.</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14. 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ustawy Prawo Zamówień Publicznych, Wykonawca jest obowiązany wykazać Zamawiającemu, iż proponowany inny Podwykonawca lub sam Wykonawca samodzielnie spełnia je w stopniu nie mniejszym niż wymagany w trakcie postępowania o udzielenie zamówienia publicznego.</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15. W przypadku realizacji zamówienia z podwykonawcami Wykonawca odpowiada za ich odpowiedni dobór, wymagane kwalifikacje, jakość i terminowość wykonanego przedmiotu umowy oraz wzajemne skoordynowanie techniczne.</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16. Wykonawca odpowiada za działania lub zaniechania podwykonawcy (podwykonawców) jak za działania i zaniechania własne.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17. Jeżeli podwykonawca lub dalszy podwykonawca wykonuje przedmiot umowy w sposób powodujący naruszenie umowy przez Wykonawcę , Zamawiający może żądać od Wykonawcy, aby podwykonawca lub dalszy podwykonawca zaprzestał na czas oznaczony albo na stałe wykonywania części lub całości powierzonym mu dostaw lub usług. W przypadkach o których mowa powyżej, Wykonawca zobowiązany jest bezzwłocznie rozwiązać albo zmienić zawartą z podwykonawcą lub dalszym podwykonawcą umowę lub zapewnić bezzwłoczne rozwiązanie albo zmianę umowy zawartej przez podwykonawcę . Na żądanie Zamawiającego umowny takie zostaną rozwiązane.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18. Wykonawca zobowiązany jest zawiadomić niezwłocznie Zamawiającego o wszelkich sporach z podwykonawcami lub dalszymi podwykonawcami i postępowaniach sądowych z udziałem Wykonawcy, podwykonawcy lub dalszego podwykonawcy toczących się w związku z realizacją umowy. </w:t>
      </w:r>
    </w:p>
    <w:p w:rsidR="006D5991" w:rsidRPr="00BB100F" w:rsidRDefault="006D5991" w:rsidP="006D5991">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19. W zakresie nieuregulowanym w niniejszej umowie, do stosunków między Zamawiającym , a Wykonawcą, Podwykonawcami i dalszymi Podwykonawcami stosuje się przepisy ustawy – Prawo Zamówień Publicznych, a w szczególności ar.t 143a-143d tej ustawy.</w:t>
      </w:r>
    </w:p>
    <w:p w:rsidR="006D5991" w:rsidRDefault="006D5991" w:rsidP="006D5991">
      <w:pPr>
        <w:tabs>
          <w:tab w:val="left" w:pos="4845"/>
        </w:tabs>
        <w:spacing w:after="0" w:line="0" w:lineRule="atLeast"/>
        <w:jc w:val="center"/>
        <w:rPr>
          <w:rFonts w:ascii="Arial" w:eastAsia="Helvetica" w:hAnsi="Arial" w:cs="Arial"/>
          <w:b/>
          <w:sz w:val="20"/>
          <w:szCs w:val="20"/>
        </w:rPr>
      </w:pP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6</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Odpowiedzialność za wady przedmiotu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Wykonawca udziela Zamawiającemu gwarancji jakości i trwałości dostarczonego przedmiotu umowy i zapewnia, że przedmiot umowy będzie wolny od wad fizycznych i prawnych, spełniać będzie wszelkie wymagania określone przez Zamawiającego, przez właściwe przepisy i instytucje oraz będzie najwyższej jakości.</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Wykonawca na przedmiot umowy udziela gwarancji na okres ……….. miesięcy, liczony od daty podpisania protokołu odbioru.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Wszelkie koszty związane z naprawą gwarancyjną, w szczególności koszty transportu, ponosi Wykonawca.</w:t>
      </w: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7</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Warunki odstąpienia od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Zamawiający może odstąpić od umowy w trybie natychmiastowym, w następujących przypadkach:</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gdy Wykonawca nie wykona przedmiotu umowy w terminie, o którym mowa w § 2 ust. 1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gdy ujawnione zostaną okoliczności świadczące o tym, że Wykonawca złożył w postępowaniu prowadzonym w celu udzielenia zamówienia nieprawdziwe dokumenty, pełnomocnictwa lub oświadczenia.</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 </w:t>
      </w: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8</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Kary umowne</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Wykonawca zapłaci Zamawiającemu kary umowne w następujących przypadkach i wysokościach:</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 odstąpienie od umowy z przyczyn leżących po stronie Wykonawcy, w wysokości 20 % wynagrodzenia umownego brutto,</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za opóźnienie w dostawie przedmiotu umowy w wysokości 0,5% wynagrodzenia umownego brutto za każdy dzień opóźnienia, licząc od daty upływu terminu realizacji umowy określonego w §2 ust.1 umowy do dnia ostatecznego przyjęcia bez zastrzeżeń przez Zamawiającego przedmiotu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za opóźnienie w wykonaniu naprawy gwarancyjnej w wysokości 0,2 % wynagrodzenia umownego brutto za każdy dzień opóźnienia liczonego od dnia wyznaczonego na usunięcie uszkodzenia.</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lastRenderedPageBreak/>
        <w:t xml:space="preserve">2. Zamawiającemu przysługuje prawo dochodzenia odszkodowania przewyższającego wysokość zastrzeżonych kar umownych na zasadach ogólnych. </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3. Zamawiający może dokonać potrącenia wymagalnych kar umownych z wynagrodzenia umownego określonego w § 3 ust. 1 umowy. </w:t>
      </w: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9</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Zmiana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Wszelkie zmiany postanowień niniejszej umowy, zgodne z SIWZ, wymagają formy pisemnej pod rygorem nieważności, w postaci aneksu do niniejszej umowy.</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Warunkiem dokonania zmiany, o której mowa w § 3 ust. 3 umowy, jest złożenie przez Wykonawcę stosownego wniosku, w formie pisemnej, zawierającego uzasadnienie. </w:t>
      </w:r>
    </w:p>
    <w:p w:rsidR="006D5991" w:rsidRPr="004928A9" w:rsidRDefault="006D5991" w:rsidP="006D5991">
      <w:pPr>
        <w:tabs>
          <w:tab w:val="left" w:pos="4845"/>
        </w:tabs>
        <w:spacing w:after="0" w:line="0" w:lineRule="atLeast"/>
        <w:jc w:val="both"/>
        <w:rPr>
          <w:rFonts w:ascii="Arial" w:eastAsia="Helvetica" w:hAnsi="Arial" w:cs="Arial"/>
          <w:sz w:val="20"/>
          <w:szCs w:val="20"/>
        </w:rPr>
      </w:pP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10</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Pozostałe postanowienia</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Wykonawca nie może bez pisemnej zgody Zamawiającego przenosić wierzytelności wynikających z niniejszej umowy na osoby trzecie.</w:t>
      </w:r>
    </w:p>
    <w:p w:rsidR="006D5991" w:rsidRPr="004928A9" w:rsidRDefault="006D5991" w:rsidP="006D5991">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w:t>
      </w:r>
      <w:r>
        <w:rPr>
          <w:rFonts w:ascii="Arial" w:eastAsia="Helvetica" w:hAnsi="Arial" w:cs="Arial"/>
          <w:b/>
          <w:sz w:val="20"/>
          <w:szCs w:val="20"/>
        </w:rPr>
        <w:t xml:space="preserve"> 11</w:t>
      </w:r>
    </w:p>
    <w:p w:rsidR="006D5991" w:rsidRPr="004928A9" w:rsidRDefault="006D5991" w:rsidP="006D5991">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Umowę sporządzono w dwóch jednobrzmiących egzemplarzach, po jednym dla każdej ze stron.</w:t>
      </w:r>
    </w:p>
    <w:p w:rsidR="006D5991" w:rsidRDefault="006D5991" w:rsidP="006D5991">
      <w:pPr>
        <w:tabs>
          <w:tab w:val="left" w:pos="4845"/>
        </w:tabs>
        <w:spacing w:after="0" w:line="0" w:lineRule="atLeast"/>
        <w:jc w:val="both"/>
        <w:rPr>
          <w:rFonts w:ascii="Arial" w:eastAsia="Helvetica" w:hAnsi="Arial" w:cs="Arial"/>
          <w:sz w:val="20"/>
          <w:szCs w:val="20"/>
        </w:rPr>
      </w:pPr>
    </w:p>
    <w:p w:rsidR="006D5991" w:rsidRDefault="006D5991" w:rsidP="006D5991">
      <w:pPr>
        <w:tabs>
          <w:tab w:val="left" w:pos="4845"/>
        </w:tabs>
        <w:spacing w:after="0" w:line="0" w:lineRule="atLeast"/>
        <w:jc w:val="both"/>
        <w:rPr>
          <w:rFonts w:ascii="Arial" w:eastAsia="Helvetica" w:hAnsi="Arial" w:cs="Arial"/>
          <w:sz w:val="20"/>
          <w:szCs w:val="20"/>
        </w:rPr>
      </w:pPr>
    </w:p>
    <w:p w:rsidR="006D5991" w:rsidRPr="004928A9" w:rsidRDefault="006D5991" w:rsidP="006D5991">
      <w:pPr>
        <w:tabs>
          <w:tab w:val="left" w:pos="4845"/>
        </w:tabs>
        <w:spacing w:after="0" w:line="0" w:lineRule="atLeast"/>
        <w:jc w:val="both"/>
        <w:rPr>
          <w:rFonts w:ascii="Arial" w:eastAsia="Helvetica" w:hAnsi="Arial" w:cs="Arial"/>
          <w:sz w:val="20"/>
          <w:szCs w:val="20"/>
        </w:rPr>
      </w:pPr>
    </w:p>
    <w:p w:rsidR="00EA6B95" w:rsidRPr="005D5BA0" w:rsidRDefault="006D5991" w:rsidP="006D5991">
      <w:pPr>
        <w:spacing w:after="0" w:line="240" w:lineRule="auto"/>
        <w:ind w:firstLine="708"/>
        <w:rPr>
          <w:rFonts w:ascii="Arial" w:eastAsia="Helvetica" w:hAnsi="Arial" w:cs="Arial"/>
          <w:b/>
          <w:sz w:val="20"/>
          <w:szCs w:val="20"/>
        </w:rPr>
      </w:pPr>
      <w:r w:rsidRPr="004928A9">
        <w:rPr>
          <w:rFonts w:ascii="Arial" w:eastAsia="Helvetica" w:hAnsi="Arial" w:cs="Arial"/>
          <w:b/>
          <w:sz w:val="20"/>
          <w:szCs w:val="20"/>
        </w:rPr>
        <w:t>Zamawiający:</w:t>
      </w:r>
      <w:r w:rsidRPr="004928A9">
        <w:rPr>
          <w:rFonts w:ascii="Arial" w:eastAsia="Helvetica" w:hAnsi="Arial" w:cs="Arial"/>
          <w:b/>
          <w:sz w:val="20"/>
          <w:szCs w:val="20"/>
        </w:rPr>
        <w:tab/>
      </w:r>
      <w:r w:rsidRPr="004928A9">
        <w:rPr>
          <w:rFonts w:ascii="Arial" w:eastAsia="Helvetica" w:hAnsi="Arial" w:cs="Arial"/>
          <w:b/>
          <w:sz w:val="20"/>
          <w:szCs w:val="20"/>
        </w:rPr>
        <w:tab/>
      </w:r>
      <w:r w:rsidRPr="004928A9">
        <w:rPr>
          <w:rFonts w:ascii="Arial" w:eastAsia="Helvetica" w:hAnsi="Arial" w:cs="Arial"/>
          <w:b/>
          <w:sz w:val="20"/>
          <w:szCs w:val="20"/>
        </w:rPr>
        <w:tab/>
      </w:r>
      <w:r w:rsidRPr="004928A9">
        <w:rPr>
          <w:rFonts w:ascii="Arial" w:eastAsia="Helvetica" w:hAnsi="Arial" w:cs="Arial"/>
          <w:b/>
          <w:sz w:val="20"/>
          <w:szCs w:val="20"/>
        </w:rPr>
        <w:tab/>
      </w:r>
      <w:r w:rsidRPr="004928A9">
        <w:rPr>
          <w:rFonts w:ascii="Arial" w:eastAsia="Helvetica" w:hAnsi="Arial" w:cs="Arial"/>
          <w:b/>
          <w:sz w:val="20"/>
          <w:szCs w:val="20"/>
        </w:rPr>
        <w:tab/>
      </w:r>
      <w:r>
        <w:rPr>
          <w:rFonts w:ascii="Arial" w:eastAsia="Helvetica" w:hAnsi="Arial" w:cs="Arial"/>
          <w:b/>
          <w:sz w:val="20"/>
          <w:szCs w:val="20"/>
        </w:rPr>
        <w:tab/>
      </w:r>
      <w:r>
        <w:rPr>
          <w:rFonts w:ascii="Arial" w:eastAsia="Helvetica" w:hAnsi="Arial" w:cs="Arial"/>
          <w:b/>
          <w:sz w:val="20"/>
          <w:szCs w:val="20"/>
        </w:rPr>
        <w:tab/>
      </w:r>
      <w:r>
        <w:rPr>
          <w:rFonts w:ascii="Arial" w:eastAsia="Helvetica" w:hAnsi="Arial" w:cs="Arial"/>
          <w:b/>
          <w:sz w:val="20"/>
          <w:szCs w:val="20"/>
        </w:rPr>
        <w:tab/>
      </w:r>
      <w:r w:rsidR="00E115C6">
        <w:rPr>
          <w:rFonts w:ascii="Arial" w:eastAsia="Helvetica" w:hAnsi="Arial" w:cs="Arial"/>
          <w:b/>
          <w:sz w:val="20"/>
          <w:szCs w:val="20"/>
        </w:rPr>
        <w:tab/>
      </w:r>
      <w:r w:rsidRPr="004928A9">
        <w:rPr>
          <w:rFonts w:ascii="Arial" w:eastAsia="Helvetica" w:hAnsi="Arial" w:cs="Arial"/>
          <w:b/>
          <w:sz w:val="20"/>
          <w:szCs w:val="20"/>
        </w:rPr>
        <w:t>Wykonawca:</w:t>
      </w:r>
    </w:p>
    <w:p w:rsidR="00EA6B95" w:rsidRPr="005D5BA0" w:rsidRDefault="00EA6B95">
      <w:pPr>
        <w:spacing w:after="0" w:line="240" w:lineRule="auto"/>
        <w:rPr>
          <w:rFonts w:ascii="Arial" w:eastAsia="Helvetica" w:hAnsi="Arial" w:cs="Arial"/>
          <w:b/>
          <w:sz w:val="20"/>
          <w:szCs w:val="20"/>
        </w:rPr>
      </w:pPr>
    </w:p>
    <w:sectPr w:rsidR="00EA6B95" w:rsidRPr="005D5BA0" w:rsidSect="00F17994">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10" w:rsidRDefault="002E1B10" w:rsidP="00AE5FD8">
      <w:pPr>
        <w:spacing w:after="0" w:line="240" w:lineRule="auto"/>
      </w:pPr>
      <w:r>
        <w:separator/>
      </w:r>
    </w:p>
  </w:endnote>
  <w:endnote w:type="continuationSeparator" w:id="0">
    <w:p w:rsidR="002E1B10" w:rsidRDefault="002E1B10"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45" w:rsidRDefault="003A1345">
    <w:pPr>
      <w:pStyle w:val="Stopka"/>
      <w:jc w:val="center"/>
    </w:pPr>
    <w:r>
      <w:fldChar w:fldCharType="begin"/>
    </w:r>
    <w:r>
      <w:instrText>PAGE   \* MERGEFORMAT</w:instrText>
    </w:r>
    <w:r>
      <w:fldChar w:fldCharType="separate"/>
    </w:r>
    <w:r w:rsidR="00C74552">
      <w:rPr>
        <w:noProof/>
      </w:rPr>
      <w:t>6</w:t>
    </w:r>
    <w:r>
      <w:fldChar w:fldCharType="end"/>
    </w:r>
  </w:p>
  <w:p w:rsidR="003A1345" w:rsidRDefault="003A13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10" w:rsidRDefault="002E1B10" w:rsidP="00AE5FD8">
      <w:pPr>
        <w:spacing w:after="0" w:line="240" w:lineRule="auto"/>
      </w:pPr>
      <w:r>
        <w:separator/>
      </w:r>
    </w:p>
  </w:footnote>
  <w:footnote w:type="continuationSeparator" w:id="0">
    <w:p w:rsidR="002E1B10" w:rsidRDefault="002E1B10"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45" w:rsidRDefault="003A1345">
    <w:pPr>
      <w:pStyle w:val="Nagwek"/>
    </w:pPr>
    <w:r>
      <w:t>ST/DZP/19/2016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3">
    <w:nsid w:val="00000005"/>
    <w:multiLevelType w:val="singleLevel"/>
    <w:tmpl w:val="00000005"/>
    <w:name w:val="WW8Num5"/>
    <w:lvl w:ilvl="0">
      <w:start w:val="1"/>
      <w:numFmt w:val="decimal"/>
      <w:lvlText w:val="%1."/>
      <w:lvlJc w:val="left"/>
      <w:pPr>
        <w:tabs>
          <w:tab w:val="num" w:pos="340"/>
        </w:tabs>
        <w:ind w:left="340" w:hanging="340"/>
      </w:pPr>
    </w:lvl>
  </w:abstractNum>
  <w:abstractNum w:abstractNumId="4">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5">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singleLevel"/>
    <w:tmpl w:val="00000013"/>
    <w:name w:val="WW8Num19"/>
    <w:lvl w:ilvl="0">
      <w:start w:val="1"/>
      <w:numFmt w:val="decimal"/>
      <w:lvlText w:val="%1."/>
      <w:lvlJc w:val="left"/>
      <w:pPr>
        <w:tabs>
          <w:tab w:val="num" w:pos="0"/>
        </w:tabs>
        <w:ind w:left="283" w:hanging="283"/>
      </w:pPr>
    </w:lvl>
  </w:abstractNum>
  <w:abstractNum w:abstractNumId="8">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9">
    <w:nsid w:val="00000016"/>
    <w:multiLevelType w:val="multilevel"/>
    <w:tmpl w:val="000000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D"/>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E"/>
    <w:multiLevelType w:val="hybridMultilevel"/>
    <w:tmpl w:val="419AC2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F"/>
    <w:multiLevelType w:val="hybridMultilevel"/>
    <w:tmpl w:val="5577F8E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0"/>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15">
    <w:nsid w:val="00000022"/>
    <w:multiLevelType w:val="hybridMultilevel"/>
    <w:tmpl w:val="3804823E"/>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3"/>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4"/>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5"/>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6"/>
    <w:multiLevelType w:val="hybridMultilevel"/>
    <w:tmpl w:val="2463B9E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7"/>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0E1666D"/>
    <w:multiLevelType w:val="hybridMultilevel"/>
    <w:tmpl w:val="4D308F80"/>
    <w:lvl w:ilvl="0" w:tplc="92C884AC">
      <w:start w:val="1"/>
      <w:numFmt w:val="bullet"/>
      <w:lvlText w:val="•"/>
      <w:lvlJc w:val="left"/>
      <w:pPr>
        <w:tabs>
          <w:tab w:val="num" w:pos="567"/>
        </w:tabs>
        <w:ind w:left="567" w:hanging="283"/>
      </w:pPr>
      <w:rPr>
        <w:rFonts w:ascii="Times New Roman" w:hAnsi="Times New Roman" w:cs="Times New Roman" w:hint="default"/>
      </w:rPr>
    </w:lvl>
    <w:lvl w:ilvl="1" w:tplc="04150019">
      <w:start w:val="1"/>
      <w:numFmt w:val="decimal"/>
      <w:lvlText w:val="%2."/>
      <w:lvlJc w:val="left"/>
      <w:pPr>
        <w:tabs>
          <w:tab w:val="num" w:pos="284"/>
        </w:tabs>
        <w:ind w:left="284" w:hanging="284"/>
      </w:pPr>
      <w:rPr>
        <w:rFonts w:hint="default"/>
      </w:rPr>
    </w:lvl>
    <w:lvl w:ilvl="2" w:tplc="04150011">
      <w:start w:val="1"/>
      <w:numFmt w:val="decimal"/>
      <w:lvlText w:val="%3)"/>
      <w:lvlJc w:val="left"/>
      <w:pPr>
        <w:tabs>
          <w:tab w:val="num" w:pos="567"/>
        </w:tabs>
        <w:ind w:left="567" w:hanging="283"/>
      </w:pPr>
      <w:rPr>
        <w:rFonts w:hint="default"/>
      </w:rPr>
    </w:lvl>
    <w:lvl w:ilvl="3" w:tplc="0415000F">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3185465"/>
    <w:multiLevelType w:val="singleLevel"/>
    <w:tmpl w:val="0415000F"/>
    <w:lvl w:ilvl="0">
      <w:start w:val="1"/>
      <w:numFmt w:val="decimal"/>
      <w:lvlText w:val="%1."/>
      <w:lvlJc w:val="left"/>
      <w:pPr>
        <w:tabs>
          <w:tab w:val="num" w:pos="360"/>
        </w:tabs>
        <w:ind w:left="360" w:hanging="360"/>
      </w:pPr>
    </w:lvl>
  </w:abstractNum>
  <w:abstractNum w:abstractNumId="25">
    <w:nsid w:val="0B306416"/>
    <w:multiLevelType w:val="hybridMultilevel"/>
    <w:tmpl w:val="C9A07994"/>
    <w:lvl w:ilvl="0" w:tplc="251872E0">
      <w:start w:val="1"/>
      <w:numFmt w:val="bullet"/>
      <w:lvlText w:val="-"/>
      <w:lvlJc w:val="left"/>
      <w:pPr>
        <w:tabs>
          <w:tab w:val="num" w:pos="284"/>
        </w:tabs>
        <w:ind w:left="284" w:hanging="284"/>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D3D0828"/>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9960CF2"/>
    <w:multiLevelType w:val="multilevel"/>
    <w:tmpl w:val="642A01A2"/>
    <w:name w:val="WW8Num3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616BE3"/>
    <w:multiLevelType w:val="hybridMultilevel"/>
    <w:tmpl w:val="AE4E6A2E"/>
    <w:lvl w:ilvl="0" w:tplc="CD58536C">
      <w:start w:val="1"/>
      <w:numFmt w:val="lowerLetter"/>
      <w:lvlText w:val="%1)"/>
      <w:lvlJc w:val="left"/>
      <w:pPr>
        <w:ind w:left="720" w:hanging="72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B4753DA"/>
    <w:multiLevelType w:val="hybridMultilevel"/>
    <w:tmpl w:val="1CC4E2DE"/>
    <w:lvl w:ilvl="0" w:tplc="251872E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3702BB2"/>
    <w:multiLevelType w:val="hybridMultilevel"/>
    <w:tmpl w:val="D1B21A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B0761AB"/>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BDC1E06"/>
    <w:multiLevelType w:val="hybridMultilevel"/>
    <w:tmpl w:val="F7727AD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610406"/>
    <w:multiLevelType w:val="hybridMultilevel"/>
    <w:tmpl w:val="14D452AC"/>
    <w:lvl w:ilvl="0" w:tplc="CA2461E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FC789A"/>
    <w:multiLevelType w:val="hybridMultilevel"/>
    <w:tmpl w:val="686A22D6"/>
    <w:lvl w:ilvl="0" w:tplc="83A8472C">
      <w:start w:val="1"/>
      <w:numFmt w:val="decimal"/>
      <w:lvlText w:val="%1."/>
      <w:lvlJc w:val="left"/>
      <w:pPr>
        <w:tabs>
          <w:tab w:val="num" w:pos="360"/>
        </w:tabs>
        <w:ind w:left="340" w:hanging="340"/>
      </w:pPr>
    </w:lvl>
    <w:lvl w:ilvl="1" w:tplc="04150019">
      <w:start w:val="1"/>
      <w:numFmt w:val="lowerLetter"/>
      <w:lvlText w:val="%2)"/>
      <w:lvlJc w:val="left"/>
      <w:pPr>
        <w:tabs>
          <w:tab w:val="num" w:pos="680"/>
        </w:tabs>
        <w:ind w:left="680" w:hanging="340"/>
      </w:pPr>
    </w:lvl>
    <w:lvl w:ilvl="2" w:tplc="0415001B">
      <w:start w:val="2"/>
      <w:numFmt w:val="decimal"/>
      <w:lvlText w:val="%3."/>
      <w:lvlJc w:val="left"/>
      <w:pPr>
        <w:tabs>
          <w:tab w:val="num" w:pos="360"/>
        </w:tabs>
        <w:ind w:left="340" w:hanging="340"/>
      </w:pPr>
    </w:lvl>
    <w:lvl w:ilvl="3" w:tplc="0415000F">
      <w:start w:val="1"/>
      <w:numFmt w:val="lowerLetter"/>
      <w:lvlText w:val="%4)"/>
      <w:lvlJc w:val="left"/>
      <w:pPr>
        <w:tabs>
          <w:tab w:val="num" w:pos="700"/>
        </w:tabs>
        <w:ind w:left="680" w:hanging="3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3BC338D"/>
    <w:multiLevelType w:val="hybridMultilevel"/>
    <w:tmpl w:val="3AB6B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DB604D"/>
    <w:multiLevelType w:val="hybridMultilevel"/>
    <w:tmpl w:val="5296B290"/>
    <w:lvl w:ilvl="0" w:tplc="0ED2F1BA">
      <w:start w:val="1"/>
      <w:numFmt w:val="bullet"/>
      <w:lvlText w:val="•"/>
      <w:lvlJc w:val="left"/>
      <w:pPr>
        <w:tabs>
          <w:tab w:val="num" w:pos="567"/>
        </w:tabs>
        <w:ind w:left="567" w:hanging="283"/>
      </w:pPr>
      <w:rPr>
        <w:rFonts w:ascii="Times New Roman" w:hAnsi="Times New Roman" w:cs="Times New Roman" w:hint="default"/>
      </w:rPr>
    </w:lvl>
    <w:lvl w:ilvl="1" w:tplc="C58C2E6C">
      <w:start w:val="1"/>
      <w:numFmt w:val="decimal"/>
      <w:lvlText w:val="%2."/>
      <w:lvlJc w:val="left"/>
      <w:pPr>
        <w:tabs>
          <w:tab w:val="num" w:pos="284"/>
        </w:tabs>
        <w:ind w:left="284" w:hanging="284"/>
      </w:pPr>
      <w:rPr>
        <w:rFonts w:hint="default"/>
      </w:rPr>
    </w:lvl>
    <w:lvl w:ilvl="2" w:tplc="F9D87D90">
      <w:start w:val="1"/>
      <w:numFmt w:val="decimal"/>
      <w:lvlText w:val="%3)"/>
      <w:lvlJc w:val="left"/>
      <w:pPr>
        <w:tabs>
          <w:tab w:val="num" w:pos="567"/>
        </w:tabs>
        <w:ind w:left="567" w:hanging="283"/>
      </w:pPr>
      <w:rPr>
        <w:rFonts w:hint="default"/>
      </w:rPr>
    </w:lvl>
    <w:lvl w:ilvl="3" w:tplc="C8DEAA9A">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87866D0"/>
    <w:multiLevelType w:val="hybridMultilevel"/>
    <w:tmpl w:val="C7583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25"/>
  </w:num>
  <w:num w:numId="4">
    <w:abstractNumId w:val="3"/>
  </w:num>
  <w:num w:numId="5">
    <w:abstractNumId w:val="9"/>
  </w:num>
  <w:num w:numId="6">
    <w:abstractNumId w:val="37"/>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29"/>
  </w:num>
  <w:num w:numId="13">
    <w:abstractNumId w:val="31"/>
  </w:num>
  <w:num w:numId="14">
    <w:abstractNumId w:val="27"/>
  </w:num>
  <w:num w:numId="15">
    <w:abstractNumId w:val="24"/>
    <w:lvlOverride w:ilvl="0">
      <w:startOverride w:val="1"/>
    </w:lvlOverride>
  </w:num>
  <w:num w:numId="16">
    <w:abstractNumId w:val="39"/>
  </w:num>
  <w:num w:numId="17">
    <w:abstractNumId w:val="35"/>
  </w:num>
  <w:num w:numId="18">
    <w:abstractNumId w:val="22"/>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34"/>
  </w:num>
  <w:num w:numId="31">
    <w:abstractNumId w:val="3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0595"/>
    <w:rsid w:val="00011BDC"/>
    <w:rsid w:val="00013786"/>
    <w:rsid w:val="00013BCA"/>
    <w:rsid w:val="00016028"/>
    <w:rsid w:val="00017055"/>
    <w:rsid w:val="0001738D"/>
    <w:rsid w:val="00022065"/>
    <w:rsid w:val="00027B51"/>
    <w:rsid w:val="00027CF5"/>
    <w:rsid w:val="00032D05"/>
    <w:rsid w:val="000331BE"/>
    <w:rsid w:val="000352CD"/>
    <w:rsid w:val="00040D90"/>
    <w:rsid w:val="00041FA4"/>
    <w:rsid w:val="00042239"/>
    <w:rsid w:val="00043A2D"/>
    <w:rsid w:val="00046757"/>
    <w:rsid w:val="00046C44"/>
    <w:rsid w:val="000652F2"/>
    <w:rsid w:val="000711C0"/>
    <w:rsid w:val="000742F7"/>
    <w:rsid w:val="00090206"/>
    <w:rsid w:val="0009077D"/>
    <w:rsid w:val="000950AE"/>
    <w:rsid w:val="000A3B4C"/>
    <w:rsid w:val="000A4AF9"/>
    <w:rsid w:val="000B056E"/>
    <w:rsid w:val="000B37F2"/>
    <w:rsid w:val="000B5227"/>
    <w:rsid w:val="000B6153"/>
    <w:rsid w:val="000B62CD"/>
    <w:rsid w:val="000C0B5A"/>
    <w:rsid w:val="000C2B9E"/>
    <w:rsid w:val="000C39E8"/>
    <w:rsid w:val="000C5E26"/>
    <w:rsid w:val="000C6D49"/>
    <w:rsid w:val="000D5937"/>
    <w:rsid w:val="000D6938"/>
    <w:rsid w:val="000D7AFB"/>
    <w:rsid w:val="000E03CD"/>
    <w:rsid w:val="000E03FC"/>
    <w:rsid w:val="000F592C"/>
    <w:rsid w:val="000F7438"/>
    <w:rsid w:val="000F7DBC"/>
    <w:rsid w:val="0010062E"/>
    <w:rsid w:val="00102FAB"/>
    <w:rsid w:val="00104031"/>
    <w:rsid w:val="00106E85"/>
    <w:rsid w:val="001114F6"/>
    <w:rsid w:val="00112C3F"/>
    <w:rsid w:val="001137BD"/>
    <w:rsid w:val="00116318"/>
    <w:rsid w:val="00122D5A"/>
    <w:rsid w:val="00127CF8"/>
    <w:rsid w:val="001340E0"/>
    <w:rsid w:val="001366C5"/>
    <w:rsid w:val="00137CE8"/>
    <w:rsid w:val="00140ABD"/>
    <w:rsid w:val="00142D0A"/>
    <w:rsid w:val="00144819"/>
    <w:rsid w:val="00152064"/>
    <w:rsid w:val="001656C0"/>
    <w:rsid w:val="00166181"/>
    <w:rsid w:val="00171D88"/>
    <w:rsid w:val="00180B56"/>
    <w:rsid w:val="001826BD"/>
    <w:rsid w:val="00190F12"/>
    <w:rsid w:val="00193A6E"/>
    <w:rsid w:val="00194499"/>
    <w:rsid w:val="001960DC"/>
    <w:rsid w:val="001A0C07"/>
    <w:rsid w:val="001A2E76"/>
    <w:rsid w:val="001A517B"/>
    <w:rsid w:val="001A7138"/>
    <w:rsid w:val="001B1B34"/>
    <w:rsid w:val="001C15F5"/>
    <w:rsid w:val="001C3A40"/>
    <w:rsid w:val="001D3245"/>
    <w:rsid w:val="001D653C"/>
    <w:rsid w:val="001D69CA"/>
    <w:rsid w:val="001E0C1A"/>
    <w:rsid w:val="001E19A0"/>
    <w:rsid w:val="001E57A9"/>
    <w:rsid w:val="001F0FBE"/>
    <w:rsid w:val="001F2F2D"/>
    <w:rsid w:val="001F4B6C"/>
    <w:rsid w:val="001F61F0"/>
    <w:rsid w:val="00205C94"/>
    <w:rsid w:val="002100AC"/>
    <w:rsid w:val="00211349"/>
    <w:rsid w:val="0021645A"/>
    <w:rsid w:val="00220BD5"/>
    <w:rsid w:val="00223C7B"/>
    <w:rsid w:val="0023597B"/>
    <w:rsid w:val="00246F07"/>
    <w:rsid w:val="00247C9A"/>
    <w:rsid w:val="002505F3"/>
    <w:rsid w:val="00250E3A"/>
    <w:rsid w:val="00253FE6"/>
    <w:rsid w:val="00256B81"/>
    <w:rsid w:val="0026250F"/>
    <w:rsid w:val="002645AB"/>
    <w:rsid w:val="0026469A"/>
    <w:rsid w:val="00264FAC"/>
    <w:rsid w:val="00267D35"/>
    <w:rsid w:val="00267F83"/>
    <w:rsid w:val="00274A4A"/>
    <w:rsid w:val="00277E06"/>
    <w:rsid w:val="00280925"/>
    <w:rsid w:val="0028273B"/>
    <w:rsid w:val="00282A05"/>
    <w:rsid w:val="00283DDE"/>
    <w:rsid w:val="002840D0"/>
    <w:rsid w:val="00291080"/>
    <w:rsid w:val="00292059"/>
    <w:rsid w:val="002949B2"/>
    <w:rsid w:val="0029521D"/>
    <w:rsid w:val="0029540C"/>
    <w:rsid w:val="00296329"/>
    <w:rsid w:val="002967E9"/>
    <w:rsid w:val="002A079E"/>
    <w:rsid w:val="002A25A4"/>
    <w:rsid w:val="002A3F3C"/>
    <w:rsid w:val="002A7634"/>
    <w:rsid w:val="002B1297"/>
    <w:rsid w:val="002B5564"/>
    <w:rsid w:val="002C15A6"/>
    <w:rsid w:val="002C356C"/>
    <w:rsid w:val="002C3BC5"/>
    <w:rsid w:val="002C53C2"/>
    <w:rsid w:val="002D1585"/>
    <w:rsid w:val="002D39D3"/>
    <w:rsid w:val="002D5385"/>
    <w:rsid w:val="002D68D0"/>
    <w:rsid w:val="002E0DAE"/>
    <w:rsid w:val="002E1B10"/>
    <w:rsid w:val="002E3734"/>
    <w:rsid w:val="002E6AA2"/>
    <w:rsid w:val="002F63E6"/>
    <w:rsid w:val="00302AF2"/>
    <w:rsid w:val="00310529"/>
    <w:rsid w:val="003114E6"/>
    <w:rsid w:val="003245CA"/>
    <w:rsid w:val="00325CD2"/>
    <w:rsid w:val="00333997"/>
    <w:rsid w:val="00334B7D"/>
    <w:rsid w:val="003366C8"/>
    <w:rsid w:val="0033715C"/>
    <w:rsid w:val="00343108"/>
    <w:rsid w:val="00343BBD"/>
    <w:rsid w:val="00345468"/>
    <w:rsid w:val="00346177"/>
    <w:rsid w:val="00347944"/>
    <w:rsid w:val="00351563"/>
    <w:rsid w:val="00355776"/>
    <w:rsid w:val="00356210"/>
    <w:rsid w:val="00357475"/>
    <w:rsid w:val="003623BC"/>
    <w:rsid w:val="00363320"/>
    <w:rsid w:val="00364FF9"/>
    <w:rsid w:val="00371854"/>
    <w:rsid w:val="00374C96"/>
    <w:rsid w:val="003772FE"/>
    <w:rsid w:val="00380A3D"/>
    <w:rsid w:val="00384B2E"/>
    <w:rsid w:val="00385BA1"/>
    <w:rsid w:val="003915C0"/>
    <w:rsid w:val="00392CFB"/>
    <w:rsid w:val="00393C64"/>
    <w:rsid w:val="00397341"/>
    <w:rsid w:val="003A0642"/>
    <w:rsid w:val="003A1173"/>
    <w:rsid w:val="003A1345"/>
    <w:rsid w:val="003A1F64"/>
    <w:rsid w:val="003A32C9"/>
    <w:rsid w:val="003A40EA"/>
    <w:rsid w:val="003A4202"/>
    <w:rsid w:val="003B3684"/>
    <w:rsid w:val="003B54AF"/>
    <w:rsid w:val="003C44B5"/>
    <w:rsid w:val="003D1DAD"/>
    <w:rsid w:val="003D3A73"/>
    <w:rsid w:val="003D7662"/>
    <w:rsid w:val="003E494E"/>
    <w:rsid w:val="003E6218"/>
    <w:rsid w:val="003E727B"/>
    <w:rsid w:val="003F31AF"/>
    <w:rsid w:val="003F3833"/>
    <w:rsid w:val="003F64F7"/>
    <w:rsid w:val="003F78F3"/>
    <w:rsid w:val="0041022B"/>
    <w:rsid w:val="00416CAB"/>
    <w:rsid w:val="00417018"/>
    <w:rsid w:val="004237A9"/>
    <w:rsid w:val="00432A25"/>
    <w:rsid w:val="00437EFA"/>
    <w:rsid w:val="004404E9"/>
    <w:rsid w:val="004545DE"/>
    <w:rsid w:val="0045547E"/>
    <w:rsid w:val="00456B0F"/>
    <w:rsid w:val="00457D84"/>
    <w:rsid w:val="00460C52"/>
    <w:rsid w:val="004621EB"/>
    <w:rsid w:val="00467F7F"/>
    <w:rsid w:val="004764F3"/>
    <w:rsid w:val="004808CB"/>
    <w:rsid w:val="00490AD4"/>
    <w:rsid w:val="0049244F"/>
    <w:rsid w:val="0049256C"/>
    <w:rsid w:val="00492BE8"/>
    <w:rsid w:val="00496CE8"/>
    <w:rsid w:val="004A1807"/>
    <w:rsid w:val="004A6430"/>
    <w:rsid w:val="004A7177"/>
    <w:rsid w:val="004B435E"/>
    <w:rsid w:val="004B53E7"/>
    <w:rsid w:val="004C17E0"/>
    <w:rsid w:val="004C334A"/>
    <w:rsid w:val="004C3E5C"/>
    <w:rsid w:val="004C49C3"/>
    <w:rsid w:val="004D1088"/>
    <w:rsid w:val="004D3821"/>
    <w:rsid w:val="004D539C"/>
    <w:rsid w:val="004D6D69"/>
    <w:rsid w:val="004D7F8E"/>
    <w:rsid w:val="004E199B"/>
    <w:rsid w:val="004E3DD6"/>
    <w:rsid w:val="004F0868"/>
    <w:rsid w:val="004F72FD"/>
    <w:rsid w:val="00506F14"/>
    <w:rsid w:val="00511312"/>
    <w:rsid w:val="00512D9A"/>
    <w:rsid w:val="0051350F"/>
    <w:rsid w:val="00526396"/>
    <w:rsid w:val="005277D6"/>
    <w:rsid w:val="00527983"/>
    <w:rsid w:val="00530013"/>
    <w:rsid w:val="0053112D"/>
    <w:rsid w:val="005328CF"/>
    <w:rsid w:val="00535546"/>
    <w:rsid w:val="005370E1"/>
    <w:rsid w:val="005612B7"/>
    <w:rsid w:val="00562FB0"/>
    <w:rsid w:val="00565D9D"/>
    <w:rsid w:val="005705DA"/>
    <w:rsid w:val="00572DAE"/>
    <w:rsid w:val="0057331F"/>
    <w:rsid w:val="005741F1"/>
    <w:rsid w:val="00582F7F"/>
    <w:rsid w:val="005912D1"/>
    <w:rsid w:val="00592800"/>
    <w:rsid w:val="00593597"/>
    <w:rsid w:val="00593871"/>
    <w:rsid w:val="005A08AB"/>
    <w:rsid w:val="005A58A1"/>
    <w:rsid w:val="005A6522"/>
    <w:rsid w:val="005B2F82"/>
    <w:rsid w:val="005B57C4"/>
    <w:rsid w:val="005C0302"/>
    <w:rsid w:val="005C3110"/>
    <w:rsid w:val="005C583D"/>
    <w:rsid w:val="005D0687"/>
    <w:rsid w:val="005D2685"/>
    <w:rsid w:val="005D5BA0"/>
    <w:rsid w:val="005F015B"/>
    <w:rsid w:val="00600528"/>
    <w:rsid w:val="00600746"/>
    <w:rsid w:val="00600FB7"/>
    <w:rsid w:val="006015CF"/>
    <w:rsid w:val="006103F4"/>
    <w:rsid w:val="00613B44"/>
    <w:rsid w:val="00614867"/>
    <w:rsid w:val="00614B67"/>
    <w:rsid w:val="00620749"/>
    <w:rsid w:val="006221E6"/>
    <w:rsid w:val="00651233"/>
    <w:rsid w:val="00652350"/>
    <w:rsid w:val="00652DF6"/>
    <w:rsid w:val="006545E3"/>
    <w:rsid w:val="00656D49"/>
    <w:rsid w:val="00663B3E"/>
    <w:rsid w:val="006649C4"/>
    <w:rsid w:val="006661F9"/>
    <w:rsid w:val="0066652C"/>
    <w:rsid w:val="00671FA1"/>
    <w:rsid w:val="00676B0E"/>
    <w:rsid w:val="00676B85"/>
    <w:rsid w:val="00680F3F"/>
    <w:rsid w:val="00683C24"/>
    <w:rsid w:val="00684F3D"/>
    <w:rsid w:val="00685A80"/>
    <w:rsid w:val="006912A9"/>
    <w:rsid w:val="00691514"/>
    <w:rsid w:val="00695EE5"/>
    <w:rsid w:val="006961AA"/>
    <w:rsid w:val="006A0E7F"/>
    <w:rsid w:val="006A3152"/>
    <w:rsid w:val="006A3647"/>
    <w:rsid w:val="006A499F"/>
    <w:rsid w:val="006A4AFD"/>
    <w:rsid w:val="006A7C52"/>
    <w:rsid w:val="006B0483"/>
    <w:rsid w:val="006B2957"/>
    <w:rsid w:val="006B54C4"/>
    <w:rsid w:val="006B7664"/>
    <w:rsid w:val="006C081F"/>
    <w:rsid w:val="006C76FB"/>
    <w:rsid w:val="006D37CE"/>
    <w:rsid w:val="006D390B"/>
    <w:rsid w:val="006D4104"/>
    <w:rsid w:val="006D5991"/>
    <w:rsid w:val="006D7524"/>
    <w:rsid w:val="006E264E"/>
    <w:rsid w:val="006E2C1D"/>
    <w:rsid w:val="006F069E"/>
    <w:rsid w:val="00700659"/>
    <w:rsid w:val="00700CA1"/>
    <w:rsid w:val="00701E55"/>
    <w:rsid w:val="00705674"/>
    <w:rsid w:val="007111A5"/>
    <w:rsid w:val="00712507"/>
    <w:rsid w:val="007149C9"/>
    <w:rsid w:val="00715146"/>
    <w:rsid w:val="0071538E"/>
    <w:rsid w:val="00715EF9"/>
    <w:rsid w:val="00720250"/>
    <w:rsid w:val="007213C7"/>
    <w:rsid w:val="00736371"/>
    <w:rsid w:val="007414AC"/>
    <w:rsid w:val="00741952"/>
    <w:rsid w:val="00744CB2"/>
    <w:rsid w:val="00744ED7"/>
    <w:rsid w:val="00751B2E"/>
    <w:rsid w:val="007538D8"/>
    <w:rsid w:val="00754BE1"/>
    <w:rsid w:val="00757376"/>
    <w:rsid w:val="00761D57"/>
    <w:rsid w:val="00761ECD"/>
    <w:rsid w:val="007639B0"/>
    <w:rsid w:val="00764CAA"/>
    <w:rsid w:val="00767375"/>
    <w:rsid w:val="00780D74"/>
    <w:rsid w:val="007821F0"/>
    <w:rsid w:val="00782AF2"/>
    <w:rsid w:val="00786A22"/>
    <w:rsid w:val="00787424"/>
    <w:rsid w:val="00790A77"/>
    <w:rsid w:val="00791121"/>
    <w:rsid w:val="00797B42"/>
    <w:rsid w:val="007A2C33"/>
    <w:rsid w:val="007A7124"/>
    <w:rsid w:val="007A7670"/>
    <w:rsid w:val="007A7FE2"/>
    <w:rsid w:val="007B032B"/>
    <w:rsid w:val="007B445B"/>
    <w:rsid w:val="007B530F"/>
    <w:rsid w:val="007B76E7"/>
    <w:rsid w:val="007C6E21"/>
    <w:rsid w:val="007C7B38"/>
    <w:rsid w:val="007C7BFC"/>
    <w:rsid w:val="007D17A3"/>
    <w:rsid w:val="007E22F0"/>
    <w:rsid w:val="007E5E3D"/>
    <w:rsid w:val="007E62A6"/>
    <w:rsid w:val="007E6513"/>
    <w:rsid w:val="007E7C68"/>
    <w:rsid w:val="0080447F"/>
    <w:rsid w:val="0080463E"/>
    <w:rsid w:val="00811234"/>
    <w:rsid w:val="00812C3C"/>
    <w:rsid w:val="00820D70"/>
    <w:rsid w:val="00823B3E"/>
    <w:rsid w:val="0082573F"/>
    <w:rsid w:val="00840E3C"/>
    <w:rsid w:val="00841CD1"/>
    <w:rsid w:val="00844A75"/>
    <w:rsid w:val="00846829"/>
    <w:rsid w:val="00850A38"/>
    <w:rsid w:val="0085328E"/>
    <w:rsid w:val="008707FA"/>
    <w:rsid w:val="00880A4B"/>
    <w:rsid w:val="008819CE"/>
    <w:rsid w:val="00883CFC"/>
    <w:rsid w:val="00884E5D"/>
    <w:rsid w:val="00884EB9"/>
    <w:rsid w:val="00894956"/>
    <w:rsid w:val="00895E23"/>
    <w:rsid w:val="00897CEE"/>
    <w:rsid w:val="00897E1D"/>
    <w:rsid w:val="008A196C"/>
    <w:rsid w:val="008A2026"/>
    <w:rsid w:val="008A562B"/>
    <w:rsid w:val="008B150C"/>
    <w:rsid w:val="008B1744"/>
    <w:rsid w:val="008B48FE"/>
    <w:rsid w:val="008B54FA"/>
    <w:rsid w:val="008B6C49"/>
    <w:rsid w:val="008B7767"/>
    <w:rsid w:val="008C0916"/>
    <w:rsid w:val="008C4E74"/>
    <w:rsid w:val="008C60F6"/>
    <w:rsid w:val="008C6516"/>
    <w:rsid w:val="008D12E8"/>
    <w:rsid w:val="008D1DF4"/>
    <w:rsid w:val="008D2F32"/>
    <w:rsid w:val="008D2F70"/>
    <w:rsid w:val="008D5CF5"/>
    <w:rsid w:val="008E2F6C"/>
    <w:rsid w:val="008E3EC6"/>
    <w:rsid w:val="008F455F"/>
    <w:rsid w:val="008F55EF"/>
    <w:rsid w:val="009139F5"/>
    <w:rsid w:val="009312DC"/>
    <w:rsid w:val="0094229A"/>
    <w:rsid w:val="00943FEF"/>
    <w:rsid w:val="0095026F"/>
    <w:rsid w:val="00953FB0"/>
    <w:rsid w:val="00954673"/>
    <w:rsid w:val="0095707A"/>
    <w:rsid w:val="00961993"/>
    <w:rsid w:val="00962494"/>
    <w:rsid w:val="00963369"/>
    <w:rsid w:val="00965247"/>
    <w:rsid w:val="00970139"/>
    <w:rsid w:val="00972DA6"/>
    <w:rsid w:val="00973629"/>
    <w:rsid w:val="00976631"/>
    <w:rsid w:val="009778E1"/>
    <w:rsid w:val="00990AF5"/>
    <w:rsid w:val="00990D01"/>
    <w:rsid w:val="009928BA"/>
    <w:rsid w:val="00992CED"/>
    <w:rsid w:val="00994482"/>
    <w:rsid w:val="00994564"/>
    <w:rsid w:val="00996AED"/>
    <w:rsid w:val="009B031F"/>
    <w:rsid w:val="009B23A0"/>
    <w:rsid w:val="009B3659"/>
    <w:rsid w:val="009C37DF"/>
    <w:rsid w:val="009C5FAF"/>
    <w:rsid w:val="009D4552"/>
    <w:rsid w:val="009E7586"/>
    <w:rsid w:val="009F0FE7"/>
    <w:rsid w:val="00A012F9"/>
    <w:rsid w:val="00A02293"/>
    <w:rsid w:val="00A03546"/>
    <w:rsid w:val="00A07F64"/>
    <w:rsid w:val="00A119CD"/>
    <w:rsid w:val="00A136C9"/>
    <w:rsid w:val="00A201EE"/>
    <w:rsid w:val="00A209CF"/>
    <w:rsid w:val="00A229BA"/>
    <w:rsid w:val="00A248A1"/>
    <w:rsid w:val="00A27843"/>
    <w:rsid w:val="00A374FD"/>
    <w:rsid w:val="00A43307"/>
    <w:rsid w:val="00A52F34"/>
    <w:rsid w:val="00A630B6"/>
    <w:rsid w:val="00A64588"/>
    <w:rsid w:val="00A65637"/>
    <w:rsid w:val="00A71BB4"/>
    <w:rsid w:val="00A72D1A"/>
    <w:rsid w:val="00A80A6C"/>
    <w:rsid w:val="00A82F99"/>
    <w:rsid w:val="00A83155"/>
    <w:rsid w:val="00A8497D"/>
    <w:rsid w:val="00A93630"/>
    <w:rsid w:val="00A95F0B"/>
    <w:rsid w:val="00AA1DC0"/>
    <w:rsid w:val="00AA3CD3"/>
    <w:rsid w:val="00AA6BA9"/>
    <w:rsid w:val="00AB2E48"/>
    <w:rsid w:val="00AB59E8"/>
    <w:rsid w:val="00AC59C3"/>
    <w:rsid w:val="00AD1E07"/>
    <w:rsid w:val="00AD6DA5"/>
    <w:rsid w:val="00AE5FD8"/>
    <w:rsid w:val="00AE67D2"/>
    <w:rsid w:val="00AF03C5"/>
    <w:rsid w:val="00B01593"/>
    <w:rsid w:val="00B02390"/>
    <w:rsid w:val="00B05FB8"/>
    <w:rsid w:val="00B11323"/>
    <w:rsid w:val="00B11FE8"/>
    <w:rsid w:val="00B208FC"/>
    <w:rsid w:val="00B22D40"/>
    <w:rsid w:val="00B26A56"/>
    <w:rsid w:val="00B31F76"/>
    <w:rsid w:val="00B3423E"/>
    <w:rsid w:val="00B352CF"/>
    <w:rsid w:val="00B35629"/>
    <w:rsid w:val="00B55CD4"/>
    <w:rsid w:val="00B57061"/>
    <w:rsid w:val="00B6092D"/>
    <w:rsid w:val="00B628B3"/>
    <w:rsid w:val="00B67C6A"/>
    <w:rsid w:val="00B7067D"/>
    <w:rsid w:val="00B71324"/>
    <w:rsid w:val="00B7299C"/>
    <w:rsid w:val="00B7513B"/>
    <w:rsid w:val="00B75D14"/>
    <w:rsid w:val="00B815C7"/>
    <w:rsid w:val="00B8687C"/>
    <w:rsid w:val="00B9144F"/>
    <w:rsid w:val="00B950D7"/>
    <w:rsid w:val="00B95BBE"/>
    <w:rsid w:val="00BB0685"/>
    <w:rsid w:val="00BB29F9"/>
    <w:rsid w:val="00BB2B97"/>
    <w:rsid w:val="00BC7F31"/>
    <w:rsid w:val="00BD0AAB"/>
    <w:rsid w:val="00BD1AF6"/>
    <w:rsid w:val="00BD68DF"/>
    <w:rsid w:val="00BE1100"/>
    <w:rsid w:val="00BE2543"/>
    <w:rsid w:val="00BE5287"/>
    <w:rsid w:val="00BF0A4A"/>
    <w:rsid w:val="00BF297D"/>
    <w:rsid w:val="00BF6364"/>
    <w:rsid w:val="00C04534"/>
    <w:rsid w:val="00C1614F"/>
    <w:rsid w:val="00C23512"/>
    <w:rsid w:val="00C35315"/>
    <w:rsid w:val="00C35B8F"/>
    <w:rsid w:val="00C42390"/>
    <w:rsid w:val="00C45502"/>
    <w:rsid w:val="00C473BB"/>
    <w:rsid w:val="00C52B46"/>
    <w:rsid w:val="00C53E33"/>
    <w:rsid w:val="00C5762D"/>
    <w:rsid w:val="00C6062C"/>
    <w:rsid w:val="00C61490"/>
    <w:rsid w:val="00C66A6B"/>
    <w:rsid w:val="00C67264"/>
    <w:rsid w:val="00C70033"/>
    <w:rsid w:val="00C73A11"/>
    <w:rsid w:val="00C74552"/>
    <w:rsid w:val="00C81375"/>
    <w:rsid w:val="00C82ADC"/>
    <w:rsid w:val="00C90354"/>
    <w:rsid w:val="00C9492E"/>
    <w:rsid w:val="00C94E6C"/>
    <w:rsid w:val="00CA2F5F"/>
    <w:rsid w:val="00CA6674"/>
    <w:rsid w:val="00CB080C"/>
    <w:rsid w:val="00CB387C"/>
    <w:rsid w:val="00CB7412"/>
    <w:rsid w:val="00CC1B85"/>
    <w:rsid w:val="00CC26EE"/>
    <w:rsid w:val="00CD2956"/>
    <w:rsid w:val="00CD4AB7"/>
    <w:rsid w:val="00CD7A7A"/>
    <w:rsid w:val="00CE4C69"/>
    <w:rsid w:val="00CE6B2C"/>
    <w:rsid w:val="00CF0E03"/>
    <w:rsid w:val="00CF4DA0"/>
    <w:rsid w:val="00CF6BA6"/>
    <w:rsid w:val="00D058A0"/>
    <w:rsid w:val="00D066D0"/>
    <w:rsid w:val="00D2313F"/>
    <w:rsid w:val="00D25D4D"/>
    <w:rsid w:val="00D27D39"/>
    <w:rsid w:val="00D36427"/>
    <w:rsid w:val="00D37B58"/>
    <w:rsid w:val="00D414C3"/>
    <w:rsid w:val="00D41FE9"/>
    <w:rsid w:val="00D44490"/>
    <w:rsid w:val="00D45685"/>
    <w:rsid w:val="00D45EDF"/>
    <w:rsid w:val="00D51A52"/>
    <w:rsid w:val="00D62301"/>
    <w:rsid w:val="00D77056"/>
    <w:rsid w:val="00D82A86"/>
    <w:rsid w:val="00D979F7"/>
    <w:rsid w:val="00DA19E7"/>
    <w:rsid w:val="00DA1A2F"/>
    <w:rsid w:val="00DA3298"/>
    <w:rsid w:val="00DA6FBD"/>
    <w:rsid w:val="00DB00AF"/>
    <w:rsid w:val="00DB1720"/>
    <w:rsid w:val="00DB3CCE"/>
    <w:rsid w:val="00DB3F42"/>
    <w:rsid w:val="00DB460C"/>
    <w:rsid w:val="00DC08EB"/>
    <w:rsid w:val="00DC7B71"/>
    <w:rsid w:val="00DD14EE"/>
    <w:rsid w:val="00DD2A4B"/>
    <w:rsid w:val="00DD317C"/>
    <w:rsid w:val="00DD43D5"/>
    <w:rsid w:val="00DE14B0"/>
    <w:rsid w:val="00DE7A25"/>
    <w:rsid w:val="00DF4831"/>
    <w:rsid w:val="00E039BF"/>
    <w:rsid w:val="00E0761C"/>
    <w:rsid w:val="00E115C6"/>
    <w:rsid w:val="00E16895"/>
    <w:rsid w:val="00E20A58"/>
    <w:rsid w:val="00E2417B"/>
    <w:rsid w:val="00E242DF"/>
    <w:rsid w:val="00E246E1"/>
    <w:rsid w:val="00E40D9A"/>
    <w:rsid w:val="00E44885"/>
    <w:rsid w:val="00E45A24"/>
    <w:rsid w:val="00E45CCA"/>
    <w:rsid w:val="00E53356"/>
    <w:rsid w:val="00E655A6"/>
    <w:rsid w:val="00E670BC"/>
    <w:rsid w:val="00E733BF"/>
    <w:rsid w:val="00E7424A"/>
    <w:rsid w:val="00E76CD3"/>
    <w:rsid w:val="00E86F51"/>
    <w:rsid w:val="00E90E98"/>
    <w:rsid w:val="00E91179"/>
    <w:rsid w:val="00E924DC"/>
    <w:rsid w:val="00E95ACA"/>
    <w:rsid w:val="00E97952"/>
    <w:rsid w:val="00EA20B3"/>
    <w:rsid w:val="00EA242B"/>
    <w:rsid w:val="00EA3CDD"/>
    <w:rsid w:val="00EA6B95"/>
    <w:rsid w:val="00EA7FA8"/>
    <w:rsid w:val="00EB0FCF"/>
    <w:rsid w:val="00EB37E2"/>
    <w:rsid w:val="00EB5B8A"/>
    <w:rsid w:val="00EC329D"/>
    <w:rsid w:val="00EC4D34"/>
    <w:rsid w:val="00EC7051"/>
    <w:rsid w:val="00ED0B03"/>
    <w:rsid w:val="00ED28F2"/>
    <w:rsid w:val="00EE3D06"/>
    <w:rsid w:val="00EE3E04"/>
    <w:rsid w:val="00EE75A9"/>
    <w:rsid w:val="00EF4DDA"/>
    <w:rsid w:val="00F0393D"/>
    <w:rsid w:val="00F06054"/>
    <w:rsid w:val="00F06C95"/>
    <w:rsid w:val="00F17994"/>
    <w:rsid w:val="00F25A93"/>
    <w:rsid w:val="00F330B6"/>
    <w:rsid w:val="00F3327C"/>
    <w:rsid w:val="00F34968"/>
    <w:rsid w:val="00F40437"/>
    <w:rsid w:val="00F41220"/>
    <w:rsid w:val="00F420FF"/>
    <w:rsid w:val="00F47D3B"/>
    <w:rsid w:val="00F50052"/>
    <w:rsid w:val="00F5430A"/>
    <w:rsid w:val="00F57E93"/>
    <w:rsid w:val="00F629CF"/>
    <w:rsid w:val="00F64DEF"/>
    <w:rsid w:val="00F71ECE"/>
    <w:rsid w:val="00F72C94"/>
    <w:rsid w:val="00F761B5"/>
    <w:rsid w:val="00F86607"/>
    <w:rsid w:val="00F86721"/>
    <w:rsid w:val="00F9163D"/>
    <w:rsid w:val="00F93CC2"/>
    <w:rsid w:val="00F9439D"/>
    <w:rsid w:val="00FB2C3F"/>
    <w:rsid w:val="00FB3D41"/>
    <w:rsid w:val="00FC7A75"/>
    <w:rsid w:val="00FD10C0"/>
    <w:rsid w:val="00FD54B7"/>
    <w:rsid w:val="00FD67CA"/>
    <w:rsid w:val="00FD6E69"/>
    <w:rsid w:val="00FD7C01"/>
    <w:rsid w:val="00FE247B"/>
    <w:rsid w:val="00FE2F13"/>
    <w:rsid w:val="00FE387E"/>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uiPriority w:val="34"/>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character" w:customStyle="1" w:styleId="FontStyle58">
    <w:name w:val="Font Style58"/>
    <w:rsid w:val="00E0761C"/>
    <w:rPr>
      <w:rFonts w:ascii="Times New Roman" w:hAnsi="Times New Roman" w:cs="Times New Roman"/>
      <w:sz w:val="16"/>
      <w:szCs w:val="16"/>
    </w:rPr>
  </w:style>
  <w:style w:type="paragraph" w:customStyle="1" w:styleId="Domynie">
    <w:name w:val="Domy徑nie"/>
    <w:rsid w:val="00E0761C"/>
    <w:pPr>
      <w:widowControl w:val="0"/>
      <w:autoSpaceDN w:val="0"/>
      <w:adjustRightInd w:val="0"/>
    </w:pPr>
    <w:rPr>
      <w:rFonts w:ascii="Garamond" w:eastAsia="Times New Roman" w:hAnsi="Garamond" w:cs="Garamond"/>
      <w:kern w:val="2"/>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uiPriority w:val="34"/>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character" w:customStyle="1" w:styleId="FontStyle58">
    <w:name w:val="Font Style58"/>
    <w:rsid w:val="00E0761C"/>
    <w:rPr>
      <w:rFonts w:ascii="Times New Roman" w:hAnsi="Times New Roman" w:cs="Times New Roman"/>
      <w:sz w:val="16"/>
      <w:szCs w:val="16"/>
    </w:rPr>
  </w:style>
  <w:style w:type="paragraph" w:customStyle="1" w:styleId="Domynie">
    <w:name w:val="Domy徑nie"/>
    <w:rsid w:val="00E0761C"/>
    <w:pPr>
      <w:widowControl w:val="0"/>
      <w:autoSpaceDN w:val="0"/>
      <w:adjustRightInd w:val="0"/>
    </w:pPr>
    <w:rPr>
      <w:rFonts w:ascii="Garamond" w:eastAsia="Times New Roman" w:hAnsi="Garamond" w:cs="Garamond"/>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816">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510413649">
      <w:bodyDiv w:val="1"/>
      <w:marLeft w:val="0"/>
      <w:marRight w:val="0"/>
      <w:marTop w:val="0"/>
      <w:marBottom w:val="0"/>
      <w:divBdr>
        <w:top w:val="none" w:sz="0" w:space="0" w:color="auto"/>
        <w:left w:val="none" w:sz="0" w:space="0" w:color="auto"/>
        <w:bottom w:val="none" w:sz="0" w:space="0" w:color="auto"/>
        <w:right w:val="none" w:sz="0" w:space="0" w:color="auto"/>
      </w:divBdr>
    </w:div>
    <w:div w:id="537091267">
      <w:bodyDiv w:val="1"/>
      <w:marLeft w:val="0"/>
      <w:marRight w:val="0"/>
      <w:marTop w:val="0"/>
      <w:marBottom w:val="0"/>
      <w:divBdr>
        <w:top w:val="none" w:sz="0" w:space="0" w:color="auto"/>
        <w:left w:val="none" w:sz="0" w:space="0" w:color="auto"/>
        <w:bottom w:val="none" w:sz="0" w:space="0" w:color="auto"/>
        <w:right w:val="none" w:sz="0" w:space="0" w:color="auto"/>
      </w:divBdr>
    </w:div>
    <w:div w:id="838929960">
      <w:bodyDiv w:val="1"/>
      <w:marLeft w:val="0"/>
      <w:marRight w:val="0"/>
      <w:marTop w:val="0"/>
      <w:marBottom w:val="0"/>
      <w:divBdr>
        <w:top w:val="none" w:sz="0" w:space="0" w:color="auto"/>
        <w:left w:val="none" w:sz="0" w:space="0" w:color="auto"/>
        <w:bottom w:val="none" w:sz="0" w:space="0" w:color="auto"/>
        <w:right w:val="none" w:sz="0" w:space="0" w:color="auto"/>
      </w:divBdr>
    </w:div>
    <w:div w:id="871500044">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2540018">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444492669">
      <w:bodyDiv w:val="1"/>
      <w:marLeft w:val="0"/>
      <w:marRight w:val="0"/>
      <w:marTop w:val="0"/>
      <w:marBottom w:val="0"/>
      <w:divBdr>
        <w:top w:val="none" w:sz="0" w:space="0" w:color="auto"/>
        <w:left w:val="none" w:sz="0" w:space="0" w:color="auto"/>
        <w:bottom w:val="none" w:sz="0" w:space="0" w:color="auto"/>
        <w:right w:val="none" w:sz="0" w:space="0" w:color="auto"/>
      </w:divBdr>
    </w:div>
    <w:div w:id="1690794287">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64173059">
      <w:bodyDiv w:val="1"/>
      <w:marLeft w:val="0"/>
      <w:marRight w:val="0"/>
      <w:marTop w:val="0"/>
      <w:marBottom w:val="0"/>
      <w:divBdr>
        <w:top w:val="none" w:sz="0" w:space="0" w:color="auto"/>
        <w:left w:val="none" w:sz="0" w:space="0" w:color="auto"/>
        <w:bottom w:val="none" w:sz="0" w:space="0" w:color="auto"/>
        <w:right w:val="none" w:sz="0" w:space="0" w:color="auto"/>
      </w:divBdr>
    </w:div>
    <w:div w:id="1872455311">
      <w:bodyDiv w:val="1"/>
      <w:marLeft w:val="0"/>
      <w:marRight w:val="0"/>
      <w:marTop w:val="0"/>
      <w:marBottom w:val="0"/>
      <w:divBdr>
        <w:top w:val="none" w:sz="0" w:space="0" w:color="auto"/>
        <w:left w:val="none" w:sz="0" w:space="0" w:color="auto"/>
        <w:bottom w:val="none" w:sz="0" w:space="0" w:color="auto"/>
        <w:right w:val="none" w:sz="0" w:space="0" w:color="auto"/>
      </w:divBdr>
    </w:div>
    <w:div w:id="19451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A5E3-E5EB-484D-85B2-B698916C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7517</Words>
  <Characters>45103</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52515</CharactersWithSpaces>
  <SharedDoc>false</SharedDoc>
  <HLinks>
    <vt:vector size="12" baseType="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ŁT</dc:creator>
  <cp:lastModifiedBy>Administrator</cp:lastModifiedBy>
  <cp:revision>3</cp:revision>
  <cp:lastPrinted>2016-05-18T11:27:00Z</cp:lastPrinted>
  <dcterms:created xsi:type="dcterms:W3CDTF">2016-10-05T10:12:00Z</dcterms:created>
  <dcterms:modified xsi:type="dcterms:W3CDTF">2016-10-05T10:15:00Z</dcterms:modified>
</cp:coreProperties>
</file>