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E" w:rsidRDefault="00975238" w:rsidP="000D59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Górno 2016.02.24</w:t>
      </w:r>
    </w:p>
    <w:p w:rsidR="002475A8" w:rsidRDefault="002475A8" w:rsidP="00BF4F7E">
      <w:pPr>
        <w:spacing w:after="0" w:line="240" w:lineRule="auto"/>
        <w:jc w:val="center"/>
        <w:rPr>
          <w:rFonts w:ascii="Times New Roman" w:hAnsi="Times New Roman"/>
        </w:rPr>
      </w:pPr>
    </w:p>
    <w:p w:rsidR="00E14758" w:rsidRDefault="00D01B18" w:rsidP="00BF4F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Zmiana treści</w:t>
      </w:r>
      <w:r w:rsidR="00BF4F7E">
        <w:rPr>
          <w:rFonts w:ascii="Times New Roman" w:hAnsi="Times New Roman"/>
        </w:rPr>
        <w:t xml:space="preserve"> </w:t>
      </w:r>
      <w:r w:rsidR="00E14758" w:rsidRPr="00AB7E53">
        <w:rPr>
          <w:rFonts w:ascii="Times New Roman" w:hAnsi="Times New Roman"/>
          <w:b/>
        </w:rPr>
        <w:t>Z</w:t>
      </w:r>
      <w:r w:rsidR="00A85894">
        <w:rPr>
          <w:rFonts w:ascii="Times New Roman" w:hAnsi="Times New Roman"/>
          <w:b/>
        </w:rPr>
        <w:t xml:space="preserve">APYTANIA </w:t>
      </w:r>
      <w:r w:rsidR="00E14758" w:rsidRPr="00AB7E53">
        <w:rPr>
          <w:rFonts w:ascii="Times New Roman" w:hAnsi="Times New Roman"/>
          <w:b/>
        </w:rPr>
        <w:t>OFERTOWE</w:t>
      </w:r>
      <w:r w:rsidR="00A85894">
        <w:rPr>
          <w:rFonts w:ascii="Times New Roman" w:hAnsi="Times New Roman"/>
          <w:b/>
        </w:rPr>
        <w:t xml:space="preserve">GO </w:t>
      </w:r>
    </w:p>
    <w:p w:rsidR="001B1B01" w:rsidRPr="00AB7E53" w:rsidRDefault="001B1B01" w:rsidP="00BF4F7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F4F7E" w:rsidRDefault="00BF4F7E" w:rsidP="00E14758">
      <w:pPr>
        <w:spacing w:after="0" w:line="240" w:lineRule="auto"/>
        <w:rPr>
          <w:rFonts w:ascii="Times New Roman" w:hAnsi="Times New Roman"/>
        </w:rPr>
      </w:pPr>
    </w:p>
    <w:p w:rsidR="00DE0C6D" w:rsidRDefault="00D01B18" w:rsidP="00D01B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</w:t>
      </w:r>
      <w:r w:rsidR="00C560E4">
        <w:rPr>
          <w:rFonts w:ascii="Times New Roman" w:hAnsi="Times New Roman"/>
        </w:rPr>
        <w:t xml:space="preserve">Załącznika Nr 1 </w:t>
      </w:r>
    </w:p>
    <w:p w:rsidR="00DE0C6D" w:rsidRDefault="00DE0C6D" w:rsidP="00D01B18">
      <w:pPr>
        <w:spacing w:after="0" w:line="240" w:lineRule="auto"/>
        <w:rPr>
          <w:rFonts w:ascii="Times New Roman" w:hAnsi="Times New Roman"/>
        </w:rPr>
      </w:pPr>
    </w:p>
    <w:p w:rsidR="00DE0C6D" w:rsidRPr="004F292D" w:rsidRDefault="00DE0C6D" w:rsidP="00D01B18">
      <w:pPr>
        <w:spacing w:after="0" w:line="240" w:lineRule="auto"/>
        <w:rPr>
          <w:rFonts w:ascii="Times New Roman" w:hAnsi="Times New Roman"/>
          <w:u w:val="single"/>
        </w:rPr>
      </w:pPr>
      <w:r w:rsidRPr="004F292D">
        <w:rPr>
          <w:rFonts w:ascii="Times New Roman" w:hAnsi="Times New Roman"/>
          <w:u w:val="single"/>
        </w:rPr>
        <w:t>Zakres zmian:</w:t>
      </w:r>
    </w:p>
    <w:p w:rsidR="00DE0C6D" w:rsidRDefault="00DE0C6D" w:rsidP="00D01B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Zmianie ulega załącznik Nr 1, który mówi o ilości odpadów przeznaczonych do utylizacji. Błędnie została podana ilość w poz. Nr 1 odpady medyczne kod 180103* - 750 kg, </w:t>
      </w:r>
      <w:r w:rsidRPr="004F292D">
        <w:rPr>
          <w:rFonts w:ascii="Times New Roman" w:hAnsi="Times New Roman"/>
          <w:b/>
        </w:rPr>
        <w:t>właściwa jest 7500 kg.</w:t>
      </w:r>
      <w:r>
        <w:rPr>
          <w:rFonts w:ascii="Times New Roman" w:hAnsi="Times New Roman"/>
        </w:rPr>
        <w:t xml:space="preserve"> </w:t>
      </w:r>
    </w:p>
    <w:p w:rsidR="00DE0C6D" w:rsidRDefault="00DE0C6D" w:rsidP="00D01B18">
      <w:pPr>
        <w:spacing w:after="0" w:line="240" w:lineRule="auto"/>
        <w:rPr>
          <w:rFonts w:ascii="Times New Roman" w:hAnsi="Times New Roman"/>
        </w:rPr>
      </w:pPr>
    </w:p>
    <w:p w:rsidR="00DE0C6D" w:rsidRPr="00A85894" w:rsidRDefault="00DE0C6D" w:rsidP="00D01B1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Załącznik Nr 1 zmienia się i otrzymuje brzmienie: </w:t>
      </w:r>
    </w:p>
    <w:p w:rsidR="00A85894" w:rsidRDefault="00A85894" w:rsidP="00BF4F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"/>
        <w:gridCol w:w="2434"/>
        <w:gridCol w:w="547"/>
        <w:gridCol w:w="678"/>
        <w:gridCol w:w="1367"/>
        <w:gridCol w:w="1402"/>
        <w:gridCol w:w="1240"/>
        <w:gridCol w:w="1419"/>
      </w:tblGrid>
      <w:tr w:rsidR="00C560E4" w:rsidTr="00C560E4">
        <w:trPr>
          <w:trHeight w:val="362"/>
        </w:trPr>
        <w:tc>
          <w:tcPr>
            <w:tcW w:w="4142" w:type="dxa"/>
            <w:gridSpan w:val="4"/>
            <w:hideMark/>
          </w:tcPr>
          <w:p w:rsidR="00C560E4" w:rsidRDefault="00C560E4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FORMULARZ CENOWY 2016</w:t>
            </w:r>
          </w:p>
        </w:tc>
        <w:tc>
          <w:tcPr>
            <w:tcW w:w="1367" w:type="dxa"/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0E4" w:rsidTr="00C560E4">
        <w:trPr>
          <w:trHeight w:val="79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C560E4" w:rsidTr="00C560E4">
        <w:trPr>
          <w:trHeight w:val="79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Odpady medyczne kod 180103*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560E4" w:rsidTr="00C560E4">
        <w:trPr>
          <w:trHeight w:val="94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Odpady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pokonsumcyjne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    kod 180182*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560E4" w:rsidTr="00C560E4">
        <w:trPr>
          <w:trHeight w:val="94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Odpady medyczne inne kod 180104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560E4" w:rsidTr="00C560E4">
        <w:trPr>
          <w:trHeight w:val="929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Przeterminowane lekarstwa kod 180109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560E4" w:rsidTr="00C560E4">
        <w:trPr>
          <w:trHeight w:val="929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Chemikalia, w tym odczynniki chemiczne, zawierające odpady niebezpieczne</w:t>
            </w:r>
          </w:p>
          <w:p w:rsidR="00C560E4" w:rsidRDefault="00C560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kod 180106*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560E4" w:rsidTr="00C560E4">
        <w:trPr>
          <w:trHeight w:val="319"/>
        </w:trPr>
        <w:tc>
          <w:tcPr>
            <w:tcW w:w="483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47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7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E4" w:rsidRDefault="00C560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E4" w:rsidRDefault="00C560E4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C560E4" w:rsidTr="00C560E4">
        <w:trPr>
          <w:trHeight w:val="290"/>
        </w:trPr>
        <w:tc>
          <w:tcPr>
            <w:tcW w:w="483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47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67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02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0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9" w:type="dxa"/>
          </w:tcPr>
          <w:p w:rsidR="00C560E4" w:rsidRDefault="00C560E4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:rsidR="00BF4F7E" w:rsidRDefault="00BF4F7E" w:rsidP="00BF4F7E">
      <w:pPr>
        <w:spacing w:after="0" w:line="240" w:lineRule="auto"/>
        <w:rPr>
          <w:rFonts w:ascii="Times New Roman" w:hAnsi="Times New Roman"/>
        </w:rPr>
      </w:pPr>
    </w:p>
    <w:p w:rsidR="004F292D" w:rsidRDefault="004F292D" w:rsidP="004F292D">
      <w:pPr>
        <w:shd w:val="clear" w:color="auto" w:fill="FFFFFF"/>
        <w:ind w:right="-981"/>
        <w:rPr>
          <w:rFonts w:ascii="Times New Roman" w:eastAsia="Times New Roman" w:hAnsi="Times New Roman"/>
          <w:spacing w:val="-3"/>
          <w:sz w:val="24"/>
        </w:rPr>
      </w:pPr>
      <w:r>
        <w:rPr>
          <w:spacing w:val="-3"/>
          <w:sz w:val="24"/>
        </w:rPr>
        <w:t xml:space="preserve">…………………………………...                                      </w:t>
      </w:r>
    </w:p>
    <w:p w:rsidR="004F292D" w:rsidRPr="004F292D" w:rsidRDefault="004F292D" w:rsidP="004F292D">
      <w:pPr>
        <w:shd w:val="clear" w:color="auto" w:fill="FFFFFF"/>
        <w:ind w:right="-981"/>
        <w:rPr>
          <w:rFonts w:ascii="Times New Roman" w:eastAsia="Times New Roman" w:hAnsi="Times New Roman"/>
          <w:spacing w:val="-3"/>
          <w:sz w:val="24"/>
        </w:rPr>
      </w:pPr>
      <w:r>
        <w:rPr>
          <w:spacing w:val="-3"/>
          <w:sz w:val="24"/>
        </w:rPr>
        <w:t>pieczątka i podpis Wykonawcy</w:t>
      </w:r>
    </w:p>
    <w:p w:rsidR="00A34EEB" w:rsidRDefault="00A34EEB" w:rsidP="00BF4F7E">
      <w:pPr>
        <w:spacing w:after="0" w:line="240" w:lineRule="auto"/>
        <w:rPr>
          <w:rFonts w:ascii="Times New Roman" w:hAnsi="Times New Roman"/>
        </w:rPr>
      </w:pPr>
    </w:p>
    <w:sectPr w:rsidR="00A34EEB" w:rsidSect="00352BD0">
      <w:headerReference w:type="default" r:id="rId8"/>
      <w:footerReference w:type="default" r:id="rId9"/>
      <w:pgSz w:w="11906" w:h="16838"/>
      <w:pgMar w:top="1134" w:right="907" w:bottom="737" w:left="136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13" w:rsidRDefault="00707813" w:rsidP="00EE2735">
      <w:pPr>
        <w:spacing w:after="0" w:line="240" w:lineRule="auto"/>
      </w:pPr>
      <w:r>
        <w:separator/>
      </w:r>
    </w:p>
  </w:endnote>
  <w:endnote w:type="continuationSeparator" w:id="0">
    <w:p w:rsidR="00707813" w:rsidRDefault="00707813" w:rsidP="00E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D0" w:rsidRDefault="00352BD0" w:rsidP="002475A8">
    <w:pPr>
      <w:pStyle w:val="Stopka"/>
    </w:pPr>
  </w:p>
  <w:p w:rsidR="00AA3C8E" w:rsidRDefault="00352BD0" w:rsidP="00352BD0">
    <w:pPr>
      <w:tabs>
        <w:tab w:val="left" w:pos="73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13" w:rsidRDefault="00707813" w:rsidP="00EE2735">
      <w:pPr>
        <w:spacing w:after="0" w:line="240" w:lineRule="auto"/>
      </w:pPr>
      <w:r>
        <w:separator/>
      </w:r>
    </w:p>
  </w:footnote>
  <w:footnote w:type="continuationSeparator" w:id="0">
    <w:p w:rsidR="00707813" w:rsidRDefault="00707813" w:rsidP="00EE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8E" w:rsidRDefault="00AA3C8E">
    <w:pPr>
      <w:pStyle w:val="Nagwek"/>
    </w:pPr>
  </w:p>
  <w:p w:rsidR="00AA3C8E" w:rsidRPr="008B2854" w:rsidRDefault="00C560E4" w:rsidP="00053746">
    <w:pPr>
      <w:pStyle w:val="Nagwek"/>
    </w:pPr>
    <w:r>
      <w:t>ST/DZP-P/5/2016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D"/>
    <w:multiLevelType w:val="multilevel"/>
    <w:tmpl w:val="4540305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name w:val="WW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8306DC"/>
    <w:multiLevelType w:val="hybridMultilevel"/>
    <w:tmpl w:val="D0889F44"/>
    <w:lvl w:ilvl="0" w:tplc="F1586AC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502DF"/>
    <w:multiLevelType w:val="hybridMultilevel"/>
    <w:tmpl w:val="C212D71E"/>
    <w:lvl w:ilvl="0" w:tplc="F1586AC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F7136"/>
    <w:multiLevelType w:val="hybridMultilevel"/>
    <w:tmpl w:val="B8040CAC"/>
    <w:lvl w:ilvl="0" w:tplc="F1586AC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B2A35"/>
    <w:multiLevelType w:val="hybridMultilevel"/>
    <w:tmpl w:val="6EEA6A36"/>
    <w:lvl w:ilvl="0" w:tplc="F1586AC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50169"/>
    <w:multiLevelType w:val="hybridMultilevel"/>
    <w:tmpl w:val="09A8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85DC6"/>
    <w:multiLevelType w:val="hybridMultilevel"/>
    <w:tmpl w:val="FB580078"/>
    <w:lvl w:ilvl="0" w:tplc="F1586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A1ABF"/>
    <w:multiLevelType w:val="multilevel"/>
    <w:tmpl w:val="7C845BA8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upperRoman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7CD25B4D"/>
    <w:multiLevelType w:val="hybridMultilevel"/>
    <w:tmpl w:val="A39E600C"/>
    <w:lvl w:ilvl="0" w:tplc="F1586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04CF4"/>
    <w:rsid w:val="00005987"/>
    <w:rsid w:val="00010B92"/>
    <w:rsid w:val="000148E2"/>
    <w:rsid w:val="000163A3"/>
    <w:rsid w:val="000216CE"/>
    <w:rsid w:val="000323A6"/>
    <w:rsid w:val="000508D0"/>
    <w:rsid w:val="000524C1"/>
    <w:rsid w:val="00053746"/>
    <w:rsid w:val="00053878"/>
    <w:rsid w:val="000625E1"/>
    <w:rsid w:val="0009116E"/>
    <w:rsid w:val="00091E1E"/>
    <w:rsid w:val="0009673A"/>
    <w:rsid w:val="000D0B27"/>
    <w:rsid w:val="000D59D4"/>
    <w:rsid w:val="000E2499"/>
    <w:rsid w:val="000F02D1"/>
    <w:rsid w:val="000F60FD"/>
    <w:rsid w:val="00110D2E"/>
    <w:rsid w:val="00121846"/>
    <w:rsid w:val="001255B4"/>
    <w:rsid w:val="00135498"/>
    <w:rsid w:val="00152831"/>
    <w:rsid w:val="0017579B"/>
    <w:rsid w:val="00175F58"/>
    <w:rsid w:val="00176D59"/>
    <w:rsid w:val="001A0D7C"/>
    <w:rsid w:val="001A61FB"/>
    <w:rsid w:val="001A6C40"/>
    <w:rsid w:val="001B1B01"/>
    <w:rsid w:val="001C0EEA"/>
    <w:rsid w:val="001D008D"/>
    <w:rsid w:val="001E3274"/>
    <w:rsid w:val="001E4B96"/>
    <w:rsid w:val="001F034F"/>
    <w:rsid w:val="001F0506"/>
    <w:rsid w:val="001F1B7F"/>
    <w:rsid w:val="001F77B3"/>
    <w:rsid w:val="0024145D"/>
    <w:rsid w:val="00241493"/>
    <w:rsid w:val="0024599E"/>
    <w:rsid w:val="002475A8"/>
    <w:rsid w:val="0026127A"/>
    <w:rsid w:val="002638FE"/>
    <w:rsid w:val="00276340"/>
    <w:rsid w:val="00276E58"/>
    <w:rsid w:val="002812F3"/>
    <w:rsid w:val="002829F8"/>
    <w:rsid w:val="00283C6D"/>
    <w:rsid w:val="002923AA"/>
    <w:rsid w:val="00295F80"/>
    <w:rsid w:val="002A13E2"/>
    <w:rsid w:val="002B472F"/>
    <w:rsid w:val="002C0C68"/>
    <w:rsid w:val="002C3FAA"/>
    <w:rsid w:val="002E286E"/>
    <w:rsid w:val="002E68BF"/>
    <w:rsid w:val="002F0BA7"/>
    <w:rsid w:val="002F56FE"/>
    <w:rsid w:val="002F7077"/>
    <w:rsid w:val="00311786"/>
    <w:rsid w:val="00312241"/>
    <w:rsid w:val="00324842"/>
    <w:rsid w:val="0033017E"/>
    <w:rsid w:val="0033541B"/>
    <w:rsid w:val="003474D1"/>
    <w:rsid w:val="00352BD0"/>
    <w:rsid w:val="00357395"/>
    <w:rsid w:val="00380CD0"/>
    <w:rsid w:val="00384762"/>
    <w:rsid w:val="00385090"/>
    <w:rsid w:val="00387734"/>
    <w:rsid w:val="00390131"/>
    <w:rsid w:val="00390960"/>
    <w:rsid w:val="003A39A4"/>
    <w:rsid w:val="003B1052"/>
    <w:rsid w:val="003B3D00"/>
    <w:rsid w:val="003C1198"/>
    <w:rsid w:val="003C5B23"/>
    <w:rsid w:val="003F135F"/>
    <w:rsid w:val="00403157"/>
    <w:rsid w:val="004217C3"/>
    <w:rsid w:val="00427E21"/>
    <w:rsid w:val="00433154"/>
    <w:rsid w:val="004352B2"/>
    <w:rsid w:val="00440C79"/>
    <w:rsid w:val="00446816"/>
    <w:rsid w:val="00456020"/>
    <w:rsid w:val="0045721E"/>
    <w:rsid w:val="00465542"/>
    <w:rsid w:val="0046561E"/>
    <w:rsid w:val="004716F6"/>
    <w:rsid w:val="00494029"/>
    <w:rsid w:val="00496B44"/>
    <w:rsid w:val="00497872"/>
    <w:rsid w:val="00497F78"/>
    <w:rsid w:val="004A0F87"/>
    <w:rsid w:val="004A4E0A"/>
    <w:rsid w:val="004A71D4"/>
    <w:rsid w:val="004B266B"/>
    <w:rsid w:val="004B4332"/>
    <w:rsid w:val="004B4B35"/>
    <w:rsid w:val="004C155A"/>
    <w:rsid w:val="004C6501"/>
    <w:rsid w:val="004C704D"/>
    <w:rsid w:val="004E00D1"/>
    <w:rsid w:val="004F292D"/>
    <w:rsid w:val="0050353A"/>
    <w:rsid w:val="00543A63"/>
    <w:rsid w:val="00562F2E"/>
    <w:rsid w:val="00565BA9"/>
    <w:rsid w:val="005833DC"/>
    <w:rsid w:val="00592775"/>
    <w:rsid w:val="005A02EB"/>
    <w:rsid w:val="005A1936"/>
    <w:rsid w:val="005A7A06"/>
    <w:rsid w:val="005B4668"/>
    <w:rsid w:val="005B578D"/>
    <w:rsid w:val="005B6170"/>
    <w:rsid w:val="005B6F8D"/>
    <w:rsid w:val="005C6EC9"/>
    <w:rsid w:val="005D39CC"/>
    <w:rsid w:val="005F127E"/>
    <w:rsid w:val="005F6FA0"/>
    <w:rsid w:val="00604DED"/>
    <w:rsid w:val="00607451"/>
    <w:rsid w:val="00611873"/>
    <w:rsid w:val="00614772"/>
    <w:rsid w:val="00615EAC"/>
    <w:rsid w:val="0062487A"/>
    <w:rsid w:val="00624BB9"/>
    <w:rsid w:val="006340A3"/>
    <w:rsid w:val="00635CA5"/>
    <w:rsid w:val="00635EDD"/>
    <w:rsid w:val="006403E7"/>
    <w:rsid w:val="0064160F"/>
    <w:rsid w:val="006514CC"/>
    <w:rsid w:val="00657664"/>
    <w:rsid w:val="00665029"/>
    <w:rsid w:val="00674939"/>
    <w:rsid w:val="00675D2D"/>
    <w:rsid w:val="0068192B"/>
    <w:rsid w:val="00685E1A"/>
    <w:rsid w:val="0069020C"/>
    <w:rsid w:val="006936AF"/>
    <w:rsid w:val="006941FB"/>
    <w:rsid w:val="00694315"/>
    <w:rsid w:val="006B2DEE"/>
    <w:rsid w:val="006B4AC3"/>
    <w:rsid w:val="006C3B13"/>
    <w:rsid w:val="006C3E6A"/>
    <w:rsid w:val="006C5840"/>
    <w:rsid w:val="006D158C"/>
    <w:rsid w:val="006D28E2"/>
    <w:rsid w:val="006D7692"/>
    <w:rsid w:val="006E6593"/>
    <w:rsid w:val="006F32F2"/>
    <w:rsid w:val="00700AD2"/>
    <w:rsid w:val="00707813"/>
    <w:rsid w:val="00712605"/>
    <w:rsid w:val="00712EC0"/>
    <w:rsid w:val="0071525D"/>
    <w:rsid w:val="00721283"/>
    <w:rsid w:val="00724697"/>
    <w:rsid w:val="00726D48"/>
    <w:rsid w:val="00736FF5"/>
    <w:rsid w:val="00745977"/>
    <w:rsid w:val="00750743"/>
    <w:rsid w:val="00750C8E"/>
    <w:rsid w:val="00751292"/>
    <w:rsid w:val="00754394"/>
    <w:rsid w:val="00754754"/>
    <w:rsid w:val="00757F45"/>
    <w:rsid w:val="0076224D"/>
    <w:rsid w:val="00766996"/>
    <w:rsid w:val="007674AB"/>
    <w:rsid w:val="00781CE3"/>
    <w:rsid w:val="00786D64"/>
    <w:rsid w:val="007873D4"/>
    <w:rsid w:val="007A0BF2"/>
    <w:rsid w:val="007A3968"/>
    <w:rsid w:val="007A57A1"/>
    <w:rsid w:val="007C1822"/>
    <w:rsid w:val="007C3254"/>
    <w:rsid w:val="007C37F0"/>
    <w:rsid w:val="007F16A8"/>
    <w:rsid w:val="007F7322"/>
    <w:rsid w:val="00814620"/>
    <w:rsid w:val="00814AB8"/>
    <w:rsid w:val="00827600"/>
    <w:rsid w:val="00827FC0"/>
    <w:rsid w:val="00833119"/>
    <w:rsid w:val="00853616"/>
    <w:rsid w:val="00864785"/>
    <w:rsid w:val="00870296"/>
    <w:rsid w:val="00870374"/>
    <w:rsid w:val="00871866"/>
    <w:rsid w:val="00872B0E"/>
    <w:rsid w:val="00873803"/>
    <w:rsid w:val="008A2064"/>
    <w:rsid w:val="008A3E58"/>
    <w:rsid w:val="008B2854"/>
    <w:rsid w:val="008B6458"/>
    <w:rsid w:val="008C129F"/>
    <w:rsid w:val="008C1D06"/>
    <w:rsid w:val="008C7303"/>
    <w:rsid w:val="008D178B"/>
    <w:rsid w:val="008D2086"/>
    <w:rsid w:val="008D236C"/>
    <w:rsid w:val="008D33D1"/>
    <w:rsid w:val="008D3776"/>
    <w:rsid w:val="008D5A95"/>
    <w:rsid w:val="008D67EE"/>
    <w:rsid w:val="008E0A3F"/>
    <w:rsid w:val="008E6CE6"/>
    <w:rsid w:val="008F0F32"/>
    <w:rsid w:val="008F4125"/>
    <w:rsid w:val="008F6389"/>
    <w:rsid w:val="009112E4"/>
    <w:rsid w:val="00914B90"/>
    <w:rsid w:val="00917419"/>
    <w:rsid w:val="00917E75"/>
    <w:rsid w:val="00930625"/>
    <w:rsid w:val="00936E57"/>
    <w:rsid w:val="0094259B"/>
    <w:rsid w:val="009437F0"/>
    <w:rsid w:val="00946ED6"/>
    <w:rsid w:val="00956417"/>
    <w:rsid w:val="00960D19"/>
    <w:rsid w:val="00963BF8"/>
    <w:rsid w:val="0096463F"/>
    <w:rsid w:val="00970064"/>
    <w:rsid w:val="00973258"/>
    <w:rsid w:val="009746E4"/>
    <w:rsid w:val="00975238"/>
    <w:rsid w:val="009868F6"/>
    <w:rsid w:val="009B5652"/>
    <w:rsid w:val="009B6794"/>
    <w:rsid w:val="009B7B27"/>
    <w:rsid w:val="009C4BF3"/>
    <w:rsid w:val="009D1099"/>
    <w:rsid w:val="009D34F1"/>
    <w:rsid w:val="009E5F5F"/>
    <w:rsid w:val="009F1D9C"/>
    <w:rsid w:val="009F295C"/>
    <w:rsid w:val="00A04891"/>
    <w:rsid w:val="00A12D4C"/>
    <w:rsid w:val="00A144B0"/>
    <w:rsid w:val="00A248C4"/>
    <w:rsid w:val="00A25CB9"/>
    <w:rsid w:val="00A279EF"/>
    <w:rsid w:val="00A3026A"/>
    <w:rsid w:val="00A34EEB"/>
    <w:rsid w:val="00A405C0"/>
    <w:rsid w:val="00A6439A"/>
    <w:rsid w:val="00A71025"/>
    <w:rsid w:val="00A719B8"/>
    <w:rsid w:val="00A763F1"/>
    <w:rsid w:val="00A80F62"/>
    <w:rsid w:val="00A85894"/>
    <w:rsid w:val="00A861E8"/>
    <w:rsid w:val="00A86D80"/>
    <w:rsid w:val="00A97C0A"/>
    <w:rsid w:val="00AA3C8E"/>
    <w:rsid w:val="00AB31EC"/>
    <w:rsid w:val="00AB7E53"/>
    <w:rsid w:val="00AD30B8"/>
    <w:rsid w:val="00AD728C"/>
    <w:rsid w:val="00AE2963"/>
    <w:rsid w:val="00AE486C"/>
    <w:rsid w:val="00AF5C3E"/>
    <w:rsid w:val="00B1077A"/>
    <w:rsid w:val="00B11075"/>
    <w:rsid w:val="00B13065"/>
    <w:rsid w:val="00B2217E"/>
    <w:rsid w:val="00B24FB3"/>
    <w:rsid w:val="00B270CC"/>
    <w:rsid w:val="00B32ED3"/>
    <w:rsid w:val="00B33288"/>
    <w:rsid w:val="00B3471C"/>
    <w:rsid w:val="00B37374"/>
    <w:rsid w:val="00B673C7"/>
    <w:rsid w:val="00B847CE"/>
    <w:rsid w:val="00BA1FE6"/>
    <w:rsid w:val="00BA3945"/>
    <w:rsid w:val="00BA5FA6"/>
    <w:rsid w:val="00BB2CA1"/>
    <w:rsid w:val="00BC1B11"/>
    <w:rsid w:val="00BE1D23"/>
    <w:rsid w:val="00BF0216"/>
    <w:rsid w:val="00BF1B42"/>
    <w:rsid w:val="00BF4AB8"/>
    <w:rsid w:val="00BF4F7E"/>
    <w:rsid w:val="00BF7F06"/>
    <w:rsid w:val="00C055AB"/>
    <w:rsid w:val="00C22905"/>
    <w:rsid w:val="00C35696"/>
    <w:rsid w:val="00C47885"/>
    <w:rsid w:val="00C5019D"/>
    <w:rsid w:val="00C5086B"/>
    <w:rsid w:val="00C5319C"/>
    <w:rsid w:val="00C560E4"/>
    <w:rsid w:val="00C614EB"/>
    <w:rsid w:val="00C72FA3"/>
    <w:rsid w:val="00C74F15"/>
    <w:rsid w:val="00C8633C"/>
    <w:rsid w:val="00C92C0E"/>
    <w:rsid w:val="00CB0C9B"/>
    <w:rsid w:val="00CB53AB"/>
    <w:rsid w:val="00CB7B3B"/>
    <w:rsid w:val="00CC542B"/>
    <w:rsid w:val="00CD6F0B"/>
    <w:rsid w:val="00CE1688"/>
    <w:rsid w:val="00CF2A0E"/>
    <w:rsid w:val="00CF681D"/>
    <w:rsid w:val="00D01B18"/>
    <w:rsid w:val="00D1057E"/>
    <w:rsid w:val="00D15107"/>
    <w:rsid w:val="00D416BA"/>
    <w:rsid w:val="00D54F68"/>
    <w:rsid w:val="00D56C84"/>
    <w:rsid w:val="00D62712"/>
    <w:rsid w:val="00D841A0"/>
    <w:rsid w:val="00D85FF5"/>
    <w:rsid w:val="00DA0638"/>
    <w:rsid w:val="00DB1488"/>
    <w:rsid w:val="00DC2E9F"/>
    <w:rsid w:val="00DC61D6"/>
    <w:rsid w:val="00DD3F8A"/>
    <w:rsid w:val="00DD7DBF"/>
    <w:rsid w:val="00DE0C6D"/>
    <w:rsid w:val="00DE596C"/>
    <w:rsid w:val="00E14758"/>
    <w:rsid w:val="00E402B1"/>
    <w:rsid w:val="00E50073"/>
    <w:rsid w:val="00E50271"/>
    <w:rsid w:val="00E50E9F"/>
    <w:rsid w:val="00E57EE4"/>
    <w:rsid w:val="00E61E84"/>
    <w:rsid w:val="00E71614"/>
    <w:rsid w:val="00E77F99"/>
    <w:rsid w:val="00EA06A9"/>
    <w:rsid w:val="00EA0A6F"/>
    <w:rsid w:val="00EA40EA"/>
    <w:rsid w:val="00EB2C6A"/>
    <w:rsid w:val="00ED0055"/>
    <w:rsid w:val="00ED5EA9"/>
    <w:rsid w:val="00ED7D45"/>
    <w:rsid w:val="00EE2735"/>
    <w:rsid w:val="00EF0FC4"/>
    <w:rsid w:val="00EF24C9"/>
    <w:rsid w:val="00EF6C00"/>
    <w:rsid w:val="00F05201"/>
    <w:rsid w:val="00F133EA"/>
    <w:rsid w:val="00F23312"/>
    <w:rsid w:val="00F405A9"/>
    <w:rsid w:val="00F46F45"/>
    <w:rsid w:val="00F511D4"/>
    <w:rsid w:val="00F67288"/>
    <w:rsid w:val="00F7102E"/>
    <w:rsid w:val="00F76559"/>
    <w:rsid w:val="00F8202B"/>
    <w:rsid w:val="00F829F0"/>
    <w:rsid w:val="00F841AE"/>
    <w:rsid w:val="00F90AD4"/>
    <w:rsid w:val="00F914C7"/>
    <w:rsid w:val="00FA63F6"/>
    <w:rsid w:val="00FB18BD"/>
    <w:rsid w:val="00FC17CC"/>
    <w:rsid w:val="00FC4714"/>
    <w:rsid w:val="00FD0507"/>
    <w:rsid w:val="00FD3BDA"/>
    <w:rsid w:val="00FD76EA"/>
    <w:rsid w:val="00FE2451"/>
    <w:rsid w:val="00FE2988"/>
    <w:rsid w:val="00FE5B25"/>
    <w:rsid w:val="00FF751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7A929-6EA5-4234-A521-111FBDA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735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E2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35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E2735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5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0AD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F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F62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390960"/>
    <w:pPr>
      <w:widowControl w:val="0"/>
      <w:spacing w:after="0" w:line="240" w:lineRule="auto"/>
      <w:jc w:val="both"/>
    </w:pPr>
    <w:rPr>
      <w:rFonts w:ascii="Times New Roman" w:eastAsia="SimSun" w:hAnsi="Times New Roman" w:cs="Mangal"/>
      <w:sz w:val="24"/>
      <w:szCs w:val="20"/>
      <w:lang w:val="de-DE" w:eastAsia="de-DE" w:bidi="hi-IN"/>
    </w:rPr>
  </w:style>
  <w:style w:type="paragraph" w:customStyle="1" w:styleId="Nagwek11">
    <w:name w:val="Nagłówek 11"/>
    <w:basedOn w:val="Standard"/>
    <w:next w:val="Textbody"/>
    <w:rsid w:val="00390960"/>
    <w:pPr>
      <w:keepNext/>
      <w:widowControl w:val="0"/>
      <w:spacing w:before="240" w:after="60" w:line="240" w:lineRule="auto"/>
      <w:outlineLvl w:val="0"/>
    </w:pPr>
    <w:rPr>
      <w:rFonts w:ascii="Cambria" w:eastAsia="SimSun" w:hAnsi="Cambria" w:cs="Mangal"/>
      <w:b/>
      <w:bCs/>
      <w:sz w:val="32"/>
      <w:szCs w:val="32"/>
      <w:lang w:val="de-DE" w:eastAsia="de-DE" w:bidi="hi-IN"/>
    </w:rPr>
  </w:style>
  <w:style w:type="paragraph" w:customStyle="1" w:styleId="Nagwek61">
    <w:name w:val="Nagłówek 61"/>
    <w:basedOn w:val="Standard"/>
    <w:next w:val="Textbody"/>
    <w:rsid w:val="00390960"/>
    <w:pPr>
      <w:widowControl w:val="0"/>
      <w:spacing w:before="240" w:after="60" w:line="240" w:lineRule="auto"/>
      <w:outlineLvl w:val="5"/>
    </w:pPr>
    <w:rPr>
      <w:rFonts w:ascii="Times New Roman" w:eastAsia="SimSun" w:hAnsi="Times New Roman" w:cs="Mangal"/>
      <w:b/>
      <w:bCs/>
      <w:lang w:val="de-DE" w:eastAsia="de-DE" w:bidi="hi-IN"/>
    </w:rPr>
  </w:style>
  <w:style w:type="paragraph" w:customStyle="1" w:styleId="Nagwek71">
    <w:name w:val="Nagłówek 71"/>
    <w:basedOn w:val="Standard"/>
    <w:next w:val="Textbody"/>
    <w:rsid w:val="00390960"/>
    <w:pPr>
      <w:widowControl w:val="0"/>
      <w:spacing w:before="240" w:after="60" w:line="240" w:lineRule="auto"/>
      <w:outlineLvl w:val="6"/>
    </w:pPr>
    <w:rPr>
      <w:rFonts w:ascii="Times New Roman" w:eastAsia="SimSun" w:hAnsi="Times New Roman" w:cs="Mangal"/>
      <w:sz w:val="24"/>
      <w:szCs w:val="24"/>
      <w:lang w:val="de-DE" w:eastAsia="de-DE" w:bidi="hi-IN"/>
    </w:rPr>
  </w:style>
  <w:style w:type="paragraph" w:customStyle="1" w:styleId="Styl">
    <w:name w:val="Styl"/>
    <w:rsid w:val="00390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Standard"/>
    <w:rsid w:val="00390960"/>
    <w:pPr>
      <w:widowControl w:val="0"/>
      <w:suppressLineNumbers/>
      <w:spacing w:after="0" w:line="240" w:lineRule="auto"/>
      <w:jc w:val="center"/>
    </w:pPr>
    <w:rPr>
      <w:rFonts w:ascii="Times New Roman" w:eastAsia="SimSun" w:hAnsi="Times New Roman" w:cs="Mangal"/>
      <w:b/>
      <w:bCs/>
      <w:sz w:val="24"/>
      <w:szCs w:val="24"/>
      <w:lang w:val="de-DE" w:eastAsia="ar-SA" w:bidi="hi-IN"/>
    </w:rPr>
  </w:style>
  <w:style w:type="numbering" w:customStyle="1" w:styleId="WWNum15">
    <w:name w:val="WWNum15"/>
    <w:rsid w:val="00390960"/>
    <w:pPr>
      <w:numPr>
        <w:numId w:val="1"/>
      </w:numPr>
    </w:pPr>
  </w:style>
  <w:style w:type="paragraph" w:customStyle="1" w:styleId="Default">
    <w:name w:val="Default"/>
    <w:rsid w:val="00FF77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390A-E13F-460B-9510-D9E13535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Zagaja Stanisław</dc:creator>
  <cp:lastModifiedBy>Zagaja Stanisław</cp:lastModifiedBy>
  <cp:revision>22</cp:revision>
  <cp:lastPrinted>2015-11-16T09:12:00Z</cp:lastPrinted>
  <dcterms:created xsi:type="dcterms:W3CDTF">2015-11-16T08:10:00Z</dcterms:created>
  <dcterms:modified xsi:type="dcterms:W3CDTF">2016-02-24T13:38:00Z</dcterms:modified>
</cp:coreProperties>
</file>