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B8" w:rsidRPr="00333395" w:rsidRDefault="005E6835" w:rsidP="009C68B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33395">
        <w:rPr>
          <w:rFonts w:ascii="Arial" w:hAnsi="Arial" w:cs="Arial"/>
          <w:sz w:val="20"/>
          <w:szCs w:val="20"/>
        </w:rPr>
        <w:t xml:space="preserve">Górno, dn. </w:t>
      </w:r>
      <w:r w:rsidR="000C54F0">
        <w:rPr>
          <w:rFonts w:ascii="Arial" w:hAnsi="Arial" w:cs="Arial"/>
          <w:sz w:val="20"/>
          <w:szCs w:val="20"/>
        </w:rPr>
        <w:t>15</w:t>
      </w:r>
      <w:r w:rsidR="00D93C1A" w:rsidRPr="00333395">
        <w:rPr>
          <w:rFonts w:ascii="Arial" w:hAnsi="Arial" w:cs="Arial"/>
          <w:sz w:val="20"/>
          <w:szCs w:val="20"/>
        </w:rPr>
        <w:t>.07</w:t>
      </w:r>
      <w:r w:rsidR="009C68B8" w:rsidRPr="00333395">
        <w:rPr>
          <w:rFonts w:ascii="Arial" w:hAnsi="Arial" w:cs="Arial"/>
          <w:sz w:val="20"/>
          <w:szCs w:val="20"/>
        </w:rPr>
        <w:t>.2016 r.</w:t>
      </w:r>
    </w:p>
    <w:p w:rsidR="009C68B8" w:rsidRPr="00333395" w:rsidRDefault="009C68B8" w:rsidP="009C68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68B8" w:rsidRPr="00333395" w:rsidRDefault="009C68B8" w:rsidP="009C68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3FB0" w:rsidRPr="00333395" w:rsidRDefault="009C68B8" w:rsidP="009C68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3395">
        <w:rPr>
          <w:rFonts w:ascii="Arial" w:hAnsi="Arial" w:cs="Arial"/>
          <w:sz w:val="20"/>
          <w:szCs w:val="20"/>
        </w:rPr>
        <w:t>Zamawiający:</w:t>
      </w:r>
    </w:p>
    <w:p w:rsidR="00953FB0" w:rsidRPr="00333395" w:rsidRDefault="00953FB0" w:rsidP="009C68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3395">
        <w:rPr>
          <w:rFonts w:ascii="Arial" w:hAnsi="Arial" w:cs="Arial"/>
          <w:sz w:val="20"/>
          <w:szCs w:val="20"/>
        </w:rPr>
        <w:t>Samodzielny Publiczny Zespół Zakładów</w:t>
      </w:r>
    </w:p>
    <w:p w:rsidR="00953FB0" w:rsidRPr="00333395" w:rsidRDefault="00953FB0" w:rsidP="009C68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3395">
        <w:rPr>
          <w:rFonts w:ascii="Arial" w:hAnsi="Arial" w:cs="Arial"/>
          <w:sz w:val="20"/>
          <w:szCs w:val="20"/>
        </w:rPr>
        <w:t>Opieki Zdrowotnej „Sanatorium” im. Jana Pawła II w Górnie</w:t>
      </w:r>
    </w:p>
    <w:p w:rsidR="00953FB0" w:rsidRPr="00333395" w:rsidRDefault="00953FB0" w:rsidP="009C68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3395">
        <w:rPr>
          <w:rFonts w:ascii="Arial" w:hAnsi="Arial" w:cs="Arial"/>
          <w:sz w:val="20"/>
          <w:szCs w:val="20"/>
        </w:rPr>
        <w:t>36-051 Górno, ul. Rzeszowska 5, woj. podkarpackie</w:t>
      </w:r>
    </w:p>
    <w:p w:rsidR="00333395" w:rsidRDefault="00333395" w:rsidP="007B4F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7B4FD6" w:rsidRPr="00333395" w:rsidRDefault="009C68B8" w:rsidP="007B4F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333395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br/>
      </w:r>
      <w:r w:rsidR="007B4FD6" w:rsidRPr="00333395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ZMIANA TREŚCI</w:t>
      </w:r>
    </w:p>
    <w:p w:rsidR="007B4FD6" w:rsidRDefault="007B4FD6" w:rsidP="007B4F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333395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SPECYFIKACJI ISTOTNYCH WARUNKÓW ZAMÓWIENIA</w:t>
      </w:r>
    </w:p>
    <w:p w:rsidR="00333395" w:rsidRPr="00333395" w:rsidRDefault="000C54F0" w:rsidP="007B4F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z dnia 15.07.2016 </w:t>
      </w:r>
      <w:r w:rsidR="00333395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r.</w:t>
      </w:r>
    </w:p>
    <w:p w:rsidR="007B4FD6" w:rsidRDefault="007B4FD6" w:rsidP="007B4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pl-PL"/>
        </w:rPr>
      </w:pPr>
    </w:p>
    <w:p w:rsidR="00333395" w:rsidRPr="00333395" w:rsidRDefault="00333395" w:rsidP="007B4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pl-PL"/>
        </w:rPr>
      </w:pPr>
    </w:p>
    <w:p w:rsidR="007B4FD6" w:rsidRPr="00333395" w:rsidRDefault="007B4FD6" w:rsidP="007B4FD6">
      <w:pPr>
        <w:rPr>
          <w:rFonts w:ascii="Arial" w:eastAsia="Times New Roman" w:hAnsi="Arial" w:cs="Arial"/>
          <w:sz w:val="20"/>
          <w:szCs w:val="20"/>
          <w:lang w:eastAsia="ar-SA"/>
        </w:rPr>
      </w:pPr>
      <w:r w:rsidRPr="00333395">
        <w:rPr>
          <w:rFonts w:ascii="Arial" w:eastAsia="Times New Roman" w:hAnsi="Arial" w:cs="Arial"/>
          <w:sz w:val="20"/>
          <w:szCs w:val="20"/>
          <w:lang w:eastAsia="ar-SA"/>
        </w:rPr>
        <w:t xml:space="preserve">W związku z postępowaniem o udzielenie zamówienia publicznego na </w:t>
      </w:r>
      <w:r w:rsidRPr="00333395">
        <w:rPr>
          <w:rFonts w:ascii="Arial" w:hAnsi="Arial" w:cs="Arial"/>
          <w:b/>
          <w:sz w:val="20"/>
          <w:szCs w:val="20"/>
        </w:rPr>
        <w:t xml:space="preserve">DOSTAWĘ SPRZĘTU MEDYCZNEGO </w:t>
      </w:r>
      <w:r w:rsidR="00333395" w:rsidRPr="00333395">
        <w:rPr>
          <w:rFonts w:ascii="Arial" w:hAnsi="Arial" w:cs="Arial"/>
          <w:sz w:val="20"/>
          <w:szCs w:val="20"/>
        </w:rPr>
        <w:t>(</w:t>
      </w:r>
      <w:proofErr w:type="spellStart"/>
      <w:r w:rsidR="00333395">
        <w:rPr>
          <w:rFonts w:ascii="Arial" w:hAnsi="Arial" w:cs="Arial"/>
          <w:sz w:val="20"/>
          <w:szCs w:val="20"/>
        </w:rPr>
        <w:t>ozn</w:t>
      </w:r>
      <w:proofErr w:type="spellEnd"/>
      <w:r w:rsidR="00333395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333395">
        <w:rPr>
          <w:rFonts w:ascii="Arial" w:hAnsi="Arial" w:cs="Arial"/>
          <w:sz w:val="20"/>
          <w:szCs w:val="20"/>
        </w:rPr>
        <w:t>spr</w:t>
      </w:r>
      <w:proofErr w:type="spellEnd"/>
      <w:r w:rsidR="00333395">
        <w:rPr>
          <w:rFonts w:ascii="Arial" w:hAnsi="Arial" w:cs="Arial"/>
          <w:sz w:val="20"/>
          <w:szCs w:val="20"/>
        </w:rPr>
        <w:t xml:space="preserve">. </w:t>
      </w:r>
      <w:r w:rsidR="00333395" w:rsidRPr="00333395">
        <w:rPr>
          <w:rFonts w:ascii="Arial" w:hAnsi="Arial" w:cs="Arial"/>
          <w:sz w:val="20"/>
          <w:szCs w:val="20"/>
        </w:rPr>
        <w:t>ST/DZP/8/2016)</w:t>
      </w:r>
      <w:r w:rsidR="00333395">
        <w:rPr>
          <w:rFonts w:ascii="Arial" w:hAnsi="Arial" w:cs="Arial"/>
          <w:b/>
          <w:sz w:val="20"/>
          <w:szCs w:val="20"/>
        </w:rPr>
        <w:t xml:space="preserve"> </w:t>
      </w:r>
      <w:r w:rsidRPr="00333395">
        <w:rPr>
          <w:rFonts w:ascii="Arial" w:hAnsi="Arial" w:cs="Arial"/>
          <w:sz w:val="20"/>
          <w:szCs w:val="20"/>
        </w:rPr>
        <w:t>dla Samodzielnego Publicznego Zespołu Zakładów Opieki Zdrowotnej „Sanatorium” im. Jana Pawła II w Górnie w ramach projektu: „</w:t>
      </w:r>
      <w:r w:rsidRPr="00333395">
        <w:rPr>
          <w:rFonts w:ascii="Arial" w:hAnsi="Arial" w:cs="Arial"/>
          <w:bCs/>
          <w:sz w:val="20"/>
          <w:szCs w:val="20"/>
        </w:rPr>
        <w:t xml:space="preserve">Rozbudowa, przebudowa Pawilonu nr 10 ZOL dla osób starszych i przewlekle chorych w Górnie wraz z infrastrukturą” </w:t>
      </w:r>
      <w:r w:rsidRPr="00333395">
        <w:rPr>
          <w:rFonts w:ascii="Arial" w:hAnsi="Arial" w:cs="Arial"/>
          <w:sz w:val="20"/>
          <w:szCs w:val="20"/>
        </w:rPr>
        <w:t>finansowanego ze środków Mechanizmu Finansowego EOG 2009 – 2014 i Norweskiego Mechanizmu Finansowego 2009 -2014 oraz środków Powiatu Rzeszowskiego</w:t>
      </w:r>
      <w:r w:rsidRPr="00333395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</w:p>
    <w:p w:rsidR="007B4FD6" w:rsidRPr="00333395" w:rsidRDefault="007B4FD6" w:rsidP="007B4FD6">
      <w:pPr>
        <w:rPr>
          <w:rFonts w:ascii="Arial" w:eastAsia="Times New Roman" w:hAnsi="Arial" w:cs="Arial"/>
          <w:sz w:val="20"/>
          <w:szCs w:val="20"/>
          <w:lang w:eastAsia="ar-SA"/>
        </w:rPr>
      </w:pPr>
      <w:r w:rsidRPr="00333395">
        <w:rPr>
          <w:rFonts w:ascii="Arial" w:eastAsia="Times New Roman" w:hAnsi="Arial" w:cs="Arial"/>
          <w:sz w:val="20"/>
          <w:szCs w:val="20"/>
          <w:lang w:eastAsia="ar-SA"/>
        </w:rPr>
        <w:t>w oparciu o art. 38 ustawy z dnia 29 stycznia 2004r. - Prawo zamówień publicznych, ZAMAWIAJĄCY zmienia treść SIWZ:</w:t>
      </w:r>
    </w:p>
    <w:p w:rsidR="00333395" w:rsidRPr="00333395" w:rsidRDefault="00333395" w:rsidP="00333395">
      <w:pPr>
        <w:widowControl w:val="0"/>
        <w:rPr>
          <w:rFonts w:ascii="Arial" w:eastAsia="Times New Roman" w:hAnsi="Arial" w:cs="Arial"/>
          <w:sz w:val="20"/>
          <w:szCs w:val="20"/>
          <w:lang w:eastAsia="ar-SA"/>
        </w:rPr>
      </w:pPr>
      <w:r w:rsidRPr="00333395">
        <w:rPr>
          <w:rFonts w:ascii="Arial" w:eastAsia="Times New Roman" w:hAnsi="Arial" w:cs="Arial"/>
          <w:sz w:val="20"/>
          <w:szCs w:val="20"/>
          <w:lang w:eastAsia="ar-SA"/>
        </w:rPr>
        <w:t xml:space="preserve">1. </w:t>
      </w:r>
      <w:r w:rsidRPr="00333395">
        <w:rPr>
          <w:rFonts w:ascii="Arial" w:hAnsi="Arial" w:cs="Arial"/>
          <w:bCs/>
          <w:sz w:val="20"/>
          <w:szCs w:val="20"/>
          <w:lang w:eastAsia="pl-PL"/>
        </w:rPr>
        <w:t xml:space="preserve">W SIWZ – </w:t>
      </w:r>
      <w:r w:rsidRPr="00333395">
        <w:rPr>
          <w:rFonts w:ascii="Arial" w:hAnsi="Arial" w:cs="Arial"/>
          <w:color w:val="000000"/>
          <w:sz w:val="20"/>
          <w:szCs w:val="20"/>
        </w:rPr>
        <w:t>Załącznik Nr 4B Formularz wymagań technicznych – Część nr 3</w:t>
      </w:r>
      <w:r w:rsidRPr="00333395">
        <w:rPr>
          <w:rFonts w:ascii="Arial" w:hAnsi="Arial" w:cs="Arial"/>
          <w:bCs/>
          <w:sz w:val="20"/>
          <w:szCs w:val="20"/>
        </w:rPr>
        <w:t xml:space="preserve">: WYMAGANE PARAMETRY I WARUNKI TECHNICZNE – </w:t>
      </w:r>
      <w:r w:rsidRPr="00333395">
        <w:rPr>
          <w:rFonts w:ascii="Arial" w:hAnsi="Arial" w:cs="Arial"/>
          <w:color w:val="000000"/>
          <w:sz w:val="20"/>
          <w:szCs w:val="20"/>
        </w:rPr>
        <w:t>Koncentrator tlenu</w:t>
      </w:r>
      <w:r w:rsidRPr="00333395">
        <w:rPr>
          <w:rFonts w:ascii="Arial" w:hAnsi="Arial" w:cs="Arial"/>
          <w:bCs/>
          <w:sz w:val="20"/>
          <w:szCs w:val="20"/>
        </w:rPr>
        <w:t xml:space="preserve"> - w kolumnie „Wymagane parametry techniczne”</w:t>
      </w:r>
    </w:p>
    <w:p w:rsidR="00333395" w:rsidRPr="00333395" w:rsidRDefault="00333395" w:rsidP="00333395">
      <w:pPr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3339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1) </w:t>
      </w:r>
      <w:r w:rsidRPr="00333395">
        <w:rPr>
          <w:rFonts w:ascii="Arial" w:hAnsi="Arial" w:cs="Arial"/>
          <w:b/>
          <w:bCs/>
          <w:sz w:val="20"/>
          <w:szCs w:val="20"/>
        </w:rPr>
        <w:t xml:space="preserve">dotychczasowa treść </w:t>
      </w:r>
      <w:r w:rsidRPr="00333395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w pozycji 13:</w:t>
      </w: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"/>
        <w:gridCol w:w="8827"/>
      </w:tblGrid>
      <w:tr w:rsidR="00333395" w:rsidRPr="00333395" w:rsidTr="00AE7FA3">
        <w:trPr>
          <w:cantSplit/>
        </w:trPr>
        <w:tc>
          <w:tcPr>
            <w:tcW w:w="496" w:type="dxa"/>
          </w:tcPr>
          <w:p w:rsidR="00333395" w:rsidRPr="00333395" w:rsidRDefault="00333395" w:rsidP="00AE7FA3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39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961" w:type="dxa"/>
            <w:vAlign w:val="center"/>
          </w:tcPr>
          <w:p w:rsidR="00333395" w:rsidRPr="00333395" w:rsidRDefault="00333395" w:rsidP="00AE7FA3">
            <w:pPr>
              <w:rPr>
                <w:rFonts w:ascii="Arial" w:hAnsi="Arial" w:cs="Arial"/>
                <w:sz w:val="20"/>
                <w:szCs w:val="20"/>
              </w:rPr>
            </w:pPr>
            <w:r w:rsidRPr="00333395">
              <w:rPr>
                <w:rFonts w:ascii="Arial" w:hAnsi="Arial" w:cs="Arial"/>
                <w:sz w:val="20"/>
                <w:szCs w:val="20"/>
              </w:rPr>
              <w:t>Wymiary 39 x 44 x 58cm (+/- 4cm)</w:t>
            </w:r>
          </w:p>
        </w:tc>
      </w:tr>
    </w:tbl>
    <w:p w:rsidR="00333395" w:rsidRPr="00333395" w:rsidRDefault="00333395" w:rsidP="00333395">
      <w:pPr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33395">
        <w:rPr>
          <w:rFonts w:ascii="Arial" w:eastAsia="Times New Roman" w:hAnsi="Arial" w:cs="Arial"/>
          <w:b/>
          <w:sz w:val="20"/>
          <w:szCs w:val="20"/>
          <w:lang w:eastAsia="ar-SA"/>
        </w:rPr>
        <w:t>Zmienia się i otrzymuje brzmienie:</w:t>
      </w: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"/>
        <w:gridCol w:w="8827"/>
      </w:tblGrid>
      <w:tr w:rsidR="00333395" w:rsidRPr="00333395" w:rsidTr="00AE7FA3">
        <w:trPr>
          <w:cantSplit/>
        </w:trPr>
        <w:tc>
          <w:tcPr>
            <w:tcW w:w="496" w:type="dxa"/>
          </w:tcPr>
          <w:p w:rsidR="00333395" w:rsidRPr="00333395" w:rsidRDefault="00333395" w:rsidP="00AE7FA3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39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961" w:type="dxa"/>
            <w:vAlign w:val="center"/>
          </w:tcPr>
          <w:p w:rsidR="00333395" w:rsidRPr="00333395" w:rsidRDefault="00333395" w:rsidP="00AE7FA3">
            <w:pPr>
              <w:rPr>
                <w:rFonts w:ascii="Arial" w:hAnsi="Arial" w:cs="Arial"/>
                <w:sz w:val="20"/>
                <w:szCs w:val="20"/>
              </w:rPr>
            </w:pPr>
            <w:r w:rsidRPr="00333395">
              <w:rPr>
                <w:rFonts w:ascii="Arial" w:hAnsi="Arial" w:cs="Arial"/>
                <w:sz w:val="20"/>
                <w:szCs w:val="20"/>
              </w:rPr>
              <w:t>Wymiary 39 x 44 x 58cm (+/- 4cm)  lub 58 x 38 x 24 cm lub 36 x 23 x 58,5 cm lub 30,4cm x 34,2cm x 62,2cm lub 42x16x28cm</w:t>
            </w:r>
          </w:p>
        </w:tc>
      </w:tr>
    </w:tbl>
    <w:p w:rsidR="00333395" w:rsidRPr="00333395" w:rsidRDefault="00333395" w:rsidP="007B4FD6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:rsidR="00CB0892" w:rsidRPr="00333395" w:rsidRDefault="00333395" w:rsidP="00CB0892">
      <w:pPr>
        <w:tabs>
          <w:tab w:val="left" w:pos="450"/>
        </w:tabs>
        <w:spacing w:line="200" w:lineRule="atLeast"/>
        <w:jc w:val="both"/>
        <w:rPr>
          <w:rFonts w:ascii="Arial" w:hAnsi="Arial" w:cs="Arial"/>
          <w:bCs/>
          <w:sz w:val="20"/>
          <w:szCs w:val="20"/>
        </w:rPr>
      </w:pPr>
      <w:r w:rsidRPr="00333395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CB0892" w:rsidRPr="00333395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  <w:r w:rsidR="005E6835" w:rsidRPr="00333395">
        <w:rPr>
          <w:rFonts w:ascii="Arial" w:hAnsi="Arial" w:cs="Arial"/>
          <w:bCs/>
          <w:sz w:val="20"/>
          <w:szCs w:val="20"/>
          <w:lang w:eastAsia="pl-PL"/>
        </w:rPr>
        <w:t xml:space="preserve">W </w:t>
      </w:r>
      <w:r w:rsidR="00CB0892" w:rsidRPr="00333395">
        <w:rPr>
          <w:rFonts w:ascii="Arial" w:hAnsi="Arial" w:cs="Arial"/>
          <w:bCs/>
          <w:sz w:val="20"/>
          <w:szCs w:val="20"/>
          <w:lang w:eastAsia="pl-PL"/>
        </w:rPr>
        <w:t xml:space="preserve">SIWZ – </w:t>
      </w:r>
      <w:r w:rsidR="00557B3F" w:rsidRPr="00333395">
        <w:rPr>
          <w:rFonts w:ascii="Arial" w:hAnsi="Arial" w:cs="Arial"/>
          <w:sz w:val="20"/>
          <w:szCs w:val="20"/>
        </w:rPr>
        <w:t>Załącznik Nr 8</w:t>
      </w:r>
      <w:r w:rsidR="005E6835" w:rsidRPr="00333395">
        <w:rPr>
          <w:rFonts w:ascii="Arial" w:hAnsi="Arial" w:cs="Arial"/>
          <w:sz w:val="20"/>
          <w:szCs w:val="20"/>
        </w:rPr>
        <w:t>B do SIWZ</w:t>
      </w:r>
      <w:r w:rsidR="00557B3F" w:rsidRPr="00333395">
        <w:rPr>
          <w:rFonts w:ascii="Arial" w:hAnsi="Arial" w:cs="Arial"/>
          <w:bCs/>
          <w:sz w:val="20"/>
          <w:szCs w:val="20"/>
        </w:rPr>
        <w:t xml:space="preserve"> URZĄDZENIE DO SUCHYCH KĄPIELI W CO2 </w:t>
      </w:r>
      <w:r w:rsidR="00CB0892" w:rsidRPr="00333395">
        <w:rPr>
          <w:rFonts w:ascii="Arial" w:hAnsi="Arial" w:cs="Arial"/>
          <w:bCs/>
          <w:sz w:val="20"/>
          <w:szCs w:val="20"/>
        </w:rPr>
        <w:t>–</w:t>
      </w:r>
      <w:r w:rsidR="005E6835" w:rsidRPr="00333395">
        <w:rPr>
          <w:rFonts w:ascii="Arial" w:hAnsi="Arial" w:cs="Arial"/>
          <w:bCs/>
          <w:sz w:val="20"/>
          <w:szCs w:val="20"/>
        </w:rPr>
        <w:t xml:space="preserve"> </w:t>
      </w:r>
      <w:r w:rsidR="00557B3F" w:rsidRPr="00333395">
        <w:rPr>
          <w:rFonts w:ascii="Arial" w:hAnsi="Arial" w:cs="Arial"/>
          <w:sz w:val="20"/>
          <w:szCs w:val="20"/>
        </w:rPr>
        <w:t>Formularz wymagań technicznych – Część nr 7</w:t>
      </w:r>
      <w:r w:rsidR="005E6835" w:rsidRPr="00333395">
        <w:rPr>
          <w:rFonts w:ascii="Arial" w:hAnsi="Arial" w:cs="Arial"/>
          <w:bCs/>
          <w:sz w:val="20"/>
          <w:szCs w:val="20"/>
        </w:rPr>
        <w:t xml:space="preserve"> </w:t>
      </w:r>
      <w:r w:rsidR="009C68B8" w:rsidRPr="00333395">
        <w:rPr>
          <w:rFonts w:ascii="Arial" w:hAnsi="Arial" w:cs="Arial"/>
          <w:bCs/>
          <w:sz w:val="20"/>
          <w:szCs w:val="20"/>
        </w:rPr>
        <w:t xml:space="preserve">- </w:t>
      </w:r>
      <w:r w:rsidR="00CB0892" w:rsidRPr="00333395">
        <w:rPr>
          <w:rFonts w:ascii="Arial" w:hAnsi="Arial" w:cs="Arial"/>
          <w:bCs/>
          <w:sz w:val="20"/>
          <w:szCs w:val="20"/>
        </w:rPr>
        <w:t>w kolumnie „Wymagane parametry techniczne”</w:t>
      </w:r>
      <w:r w:rsidR="009C68B8" w:rsidRPr="00333395">
        <w:rPr>
          <w:rFonts w:ascii="Arial" w:hAnsi="Arial" w:cs="Arial"/>
          <w:bCs/>
          <w:sz w:val="20"/>
          <w:szCs w:val="20"/>
        </w:rPr>
        <w:t xml:space="preserve"> </w:t>
      </w:r>
    </w:p>
    <w:p w:rsidR="00CB0892" w:rsidRPr="00333395" w:rsidRDefault="00021693" w:rsidP="00CB0892">
      <w:pPr>
        <w:tabs>
          <w:tab w:val="left" w:pos="450"/>
        </w:tabs>
        <w:spacing w:line="200" w:lineRule="atLeast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333395">
        <w:rPr>
          <w:rFonts w:ascii="Arial" w:hAnsi="Arial" w:cs="Arial"/>
          <w:b/>
          <w:bCs/>
          <w:sz w:val="20"/>
          <w:szCs w:val="20"/>
        </w:rPr>
        <w:t>1</w:t>
      </w:r>
      <w:r w:rsidR="00CB0892" w:rsidRPr="00333395">
        <w:rPr>
          <w:rFonts w:ascii="Arial" w:hAnsi="Arial" w:cs="Arial"/>
          <w:b/>
          <w:bCs/>
          <w:sz w:val="20"/>
          <w:szCs w:val="20"/>
        </w:rPr>
        <w:t xml:space="preserve">) </w:t>
      </w:r>
      <w:r w:rsidR="00351611" w:rsidRPr="00333395">
        <w:rPr>
          <w:rFonts w:ascii="Arial" w:hAnsi="Arial" w:cs="Arial"/>
          <w:b/>
          <w:bCs/>
          <w:sz w:val="20"/>
          <w:szCs w:val="20"/>
        </w:rPr>
        <w:t>dotychczasowa</w:t>
      </w:r>
      <w:r w:rsidR="009C68B8" w:rsidRPr="00333395">
        <w:rPr>
          <w:rFonts w:ascii="Arial" w:hAnsi="Arial" w:cs="Arial"/>
          <w:b/>
          <w:bCs/>
          <w:sz w:val="20"/>
          <w:szCs w:val="20"/>
        </w:rPr>
        <w:t xml:space="preserve"> treść </w:t>
      </w:r>
      <w:r w:rsidR="00CB0892" w:rsidRPr="00333395">
        <w:rPr>
          <w:rFonts w:ascii="Arial" w:hAnsi="Arial" w:cs="Arial"/>
          <w:b/>
          <w:bCs/>
          <w:sz w:val="20"/>
          <w:szCs w:val="20"/>
          <w:lang w:eastAsia="pl-PL"/>
        </w:rPr>
        <w:t xml:space="preserve">w </w:t>
      </w:r>
      <w:r w:rsidR="005E6835" w:rsidRPr="00333395">
        <w:rPr>
          <w:rFonts w:ascii="Arial" w:hAnsi="Arial" w:cs="Arial"/>
          <w:b/>
          <w:bCs/>
          <w:sz w:val="20"/>
          <w:szCs w:val="20"/>
          <w:lang w:eastAsia="pl-PL"/>
        </w:rPr>
        <w:t>pozycji</w:t>
      </w:r>
      <w:r w:rsidR="00CB0892" w:rsidRPr="00333395">
        <w:rPr>
          <w:rFonts w:ascii="Arial" w:hAnsi="Arial" w:cs="Arial"/>
          <w:b/>
          <w:bCs/>
          <w:sz w:val="20"/>
          <w:szCs w:val="20"/>
          <w:lang w:eastAsia="pl-PL"/>
        </w:rPr>
        <w:t>:</w:t>
      </w:r>
    </w:p>
    <w:tbl>
      <w:tblPr>
        <w:tblW w:w="9747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9032"/>
      </w:tblGrid>
      <w:tr w:rsidR="00350577" w:rsidRPr="00333395" w:rsidTr="00D17185">
        <w:trPr>
          <w:trHeight w:val="268"/>
        </w:trPr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D17185" w:rsidRPr="00333395" w:rsidRDefault="00D17185" w:rsidP="00963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85" w:rsidRPr="00333395" w:rsidRDefault="00557B3F" w:rsidP="0096378B">
            <w:pPr>
              <w:rPr>
                <w:rFonts w:ascii="Arial" w:hAnsi="Arial" w:cs="Arial"/>
                <w:sz w:val="20"/>
                <w:szCs w:val="20"/>
              </w:rPr>
            </w:pPr>
            <w:r w:rsidRPr="00333395">
              <w:rPr>
                <w:rFonts w:ascii="Arial" w:hAnsi="Arial" w:cs="Arial"/>
                <w:bCs/>
                <w:sz w:val="20"/>
                <w:szCs w:val="20"/>
              </w:rPr>
              <w:t>Zużycie CO2: średnio 18l/min (+/- 3l)</w:t>
            </w:r>
          </w:p>
        </w:tc>
      </w:tr>
    </w:tbl>
    <w:p w:rsidR="00D17185" w:rsidRPr="00333395" w:rsidRDefault="00CB0892" w:rsidP="007B4FD6">
      <w:pPr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33395">
        <w:rPr>
          <w:rFonts w:ascii="Arial" w:eastAsia="Times New Roman" w:hAnsi="Arial" w:cs="Arial"/>
          <w:b/>
          <w:sz w:val="20"/>
          <w:szCs w:val="20"/>
          <w:lang w:eastAsia="ar-SA"/>
        </w:rPr>
        <w:t>Zmienia się i otrzymuje brzmienie</w:t>
      </w:r>
      <w:r w:rsidR="009C68B8" w:rsidRPr="00333395">
        <w:rPr>
          <w:rFonts w:ascii="Arial" w:eastAsia="Times New Roman" w:hAnsi="Arial" w:cs="Arial"/>
          <w:b/>
          <w:sz w:val="20"/>
          <w:szCs w:val="20"/>
          <w:lang w:eastAsia="ar-SA"/>
        </w:rPr>
        <w:t>:</w:t>
      </w:r>
    </w:p>
    <w:tbl>
      <w:tblPr>
        <w:tblW w:w="9747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9032"/>
      </w:tblGrid>
      <w:tr w:rsidR="00350577" w:rsidRPr="00333395" w:rsidTr="0096378B">
        <w:trPr>
          <w:trHeight w:val="268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7185" w:rsidRPr="00333395" w:rsidRDefault="00D17185" w:rsidP="00963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85" w:rsidRPr="00333395" w:rsidRDefault="00557B3F" w:rsidP="00350577">
            <w:pPr>
              <w:rPr>
                <w:rFonts w:ascii="Arial" w:hAnsi="Arial" w:cs="Arial"/>
                <w:sz w:val="20"/>
                <w:szCs w:val="20"/>
              </w:rPr>
            </w:pPr>
            <w:r w:rsidRPr="00333395">
              <w:rPr>
                <w:rFonts w:ascii="Arial" w:hAnsi="Arial" w:cs="Arial"/>
                <w:bCs/>
                <w:sz w:val="20"/>
                <w:szCs w:val="20"/>
              </w:rPr>
              <w:t xml:space="preserve">Urządzenie wyposażone w butlę z CO2 </w:t>
            </w:r>
            <w:r w:rsidR="00350577" w:rsidRPr="00333395">
              <w:rPr>
                <w:rFonts w:ascii="Arial" w:hAnsi="Arial" w:cs="Arial"/>
                <w:bCs/>
                <w:sz w:val="20"/>
                <w:szCs w:val="20"/>
              </w:rPr>
              <w:t xml:space="preserve">o pojemności nie mniejszej </w:t>
            </w:r>
            <w:r w:rsidRPr="00333395">
              <w:rPr>
                <w:rFonts w:ascii="Arial" w:hAnsi="Arial" w:cs="Arial"/>
                <w:bCs/>
                <w:sz w:val="20"/>
                <w:szCs w:val="20"/>
              </w:rPr>
              <w:t>niż 25 kg. Zużycie CO2: średnio 18l/min (+/- 3l)</w:t>
            </w:r>
          </w:p>
        </w:tc>
      </w:tr>
    </w:tbl>
    <w:p w:rsidR="00902E13" w:rsidRDefault="00902E13" w:rsidP="00B874EA">
      <w:pPr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</w:pPr>
    </w:p>
    <w:p w:rsidR="00797FE8" w:rsidRPr="00797FE8" w:rsidRDefault="00797FE8" w:rsidP="00797FE8">
      <w:pPr>
        <w:tabs>
          <w:tab w:val="left" w:pos="450"/>
        </w:tabs>
        <w:spacing w:line="20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797FE8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  <w:r w:rsidRPr="00797FE8">
        <w:rPr>
          <w:rFonts w:ascii="Arial" w:hAnsi="Arial" w:cs="Arial"/>
          <w:bCs/>
          <w:sz w:val="20"/>
          <w:szCs w:val="20"/>
          <w:lang w:eastAsia="pl-PL"/>
        </w:rPr>
        <w:t xml:space="preserve">W SIWZ – </w:t>
      </w:r>
      <w:r w:rsidRPr="00797FE8">
        <w:rPr>
          <w:rFonts w:ascii="Arial" w:hAnsi="Arial" w:cs="Arial"/>
          <w:color w:val="000000"/>
          <w:sz w:val="20"/>
          <w:szCs w:val="20"/>
        </w:rPr>
        <w:t>Załącznik Nr 9B do SIWZ</w:t>
      </w:r>
      <w:r w:rsidRPr="00797FE8">
        <w:rPr>
          <w:rFonts w:ascii="Arial" w:hAnsi="Arial" w:cs="Arial"/>
          <w:bCs/>
          <w:sz w:val="20"/>
          <w:szCs w:val="20"/>
        </w:rPr>
        <w:t xml:space="preserve">: WYMAGANE PARAMETRY I WARUNKI TECHNICZNE – SSAK ELEKTRYCZNY </w:t>
      </w:r>
      <w:r>
        <w:rPr>
          <w:rFonts w:ascii="Arial" w:hAnsi="Arial" w:cs="Arial"/>
          <w:bCs/>
          <w:sz w:val="20"/>
          <w:szCs w:val="20"/>
        </w:rPr>
        <w:t>–</w:t>
      </w:r>
      <w:r w:rsidRPr="00797FE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Część nr 8 - </w:t>
      </w:r>
      <w:r w:rsidRPr="00797FE8">
        <w:rPr>
          <w:rFonts w:ascii="Arial" w:hAnsi="Arial" w:cs="Arial"/>
          <w:bCs/>
          <w:sz w:val="20"/>
          <w:szCs w:val="20"/>
        </w:rPr>
        <w:t xml:space="preserve">w kolumnie „Wymagane parametry techniczne” </w:t>
      </w:r>
    </w:p>
    <w:p w:rsidR="00797FE8" w:rsidRPr="00340411" w:rsidRDefault="00797FE8" w:rsidP="00797FE8">
      <w:pPr>
        <w:tabs>
          <w:tab w:val="left" w:pos="450"/>
        </w:tabs>
        <w:spacing w:line="200" w:lineRule="atLeast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40411">
        <w:rPr>
          <w:rFonts w:ascii="Arial" w:hAnsi="Arial" w:cs="Arial"/>
          <w:b/>
          <w:bCs/>
          <w:sz w:val="20"/>
          <w:szCs w:val="20"/>
        </w:rPr>
        <w:t xml:space="preserve">1) dotychczasowa treść </w:t>
      </w:r>
      <w:r w:rsidRPr="00340411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w pozycji:</w:t>
      </w:r>
    </w:p>
    <w:tbl>
      <w:tblPr>
        <w:tblW w:w="9747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9032"/>
      </w:tblGrid>
      <w:tr w:rsidR="00797FE8" w:rsidRPr="00340411" w:rsidTr="00DC288B">
        <w:trPr>
          <w:trHeight w:val="268"/>
        </w:trPr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797FE8" w:rsidRPr="00340411" w:rsidRDefault="00797FE8" w:rsidP="00DC28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E8" w:rsidRPr="00340411" w:rsidRDefault="00797FE8" w:rsidP="00DC288B">
            <w:pPr>
              <w:rPr>
                <w:rFonts w:ascii="Arial" w:hAnsi="Arial" w:cs="Arial"/>
                <w:sz w:val="20"/>
                <w:szCs w:val="20"/>
              </w:rPr>
            </w:pPr>
            <w:r w:rsidRPr="00340411">
              <w:rPr>
                <w:rFonts w:ascii="Arial" w:hAnsi="Arial" w:cs="Arial"/>
                <w:sz w:val="20"/>
                <w:szCs w:val="20"/>
              </w:rPr>
              <w:t>Wymiary nie wyższe niż 37x23x20cm</w:t>
            </w:r>
          </w:p>
        </w:tc>
      </w:tr>
    </w:tbl>
    <w:p w:rsidR="00797FE8" w:rsidRPr="00340411" w:rsidRDefault="00797FE8" w:rsidP="00797FE8">
      <w:pPr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40411">
        <w:rPr>
          <w:rFonts w:ascii="Arial" w:eastAsia="Times New Roman" w:hAnsi="Arial" w:cs="Arial"/>
          <w:b/>
          <w:sz w:val="20"/>
          <w:szCs w:val="20"/>
          <w:lang w:eastAsia="ar-SA"/>
        </w:rPr>
        <w:t>Zmienia się i otrzymuje brzmienie:</w:t>
      </w:r>
    </w:p>
    <w:tbl>
      <w:tblPr>
        <w:tblW w:w="9747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9032"/>
      </w:tblGrid>
      <w:tr w:rsidR="00797FE8" w:rsidRPr="00340411" w:rsidTr="00DC288B">
        <w:trPr>
          <w:trHeight w:val="268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797FE8" w:rsidRPr="00340411" w:rsidRDefault="00797FE8" w:rsidP="00DC28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E8" w:rsidRPr="00340411" w:rsidRDefault="00797FE8" w:rsidP="00DC288B">
            <w:pPr>
              <w:rPr>
                <w:rFonts w:ascii="Arial" w:hAnsi="Arial" w:cs="Arial"/>
                <w:sz w:val="20"/>
                <w:szCs w:val="20"/>
              </w:rPr>
            </w:pPr>
            <w:r w:rsidRPr="00340411">
              <w:rPr>
                <w:rFonts w:ascii="Arial" w:hAnsi="Arial" w:cs="Arial"/>
                <w:sz w:val="20"/>
                <w:szCs w:val="20"/>
              </w:rPr>
              <w:t xml:space="preserve">Wymiary nie wyższe niż </w:t>
            </w: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Pr="00340411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25x28</w:t>
            </w:r>
            <w:r w:rsidRPr="00340411">
              <w:rPr>
                <w:rFonts w:ascii="Arial" w:hAnsi="Arial" w:cs="Arial"/>
                <w:sz w:val="20"/>
                <w:szCs w:val="20"/>
              </w:rPr>
              <w:t>cm</w:t>
            </w:r>
          </w:p>
        </w:tc>
      </w:tr>
    </w:tbl>
    <w:p w:rsidR="00333395" w:rsidRPr="00333395" w:rsidRDefault="00797FE8" w:rsidP="00333395">
      <w:pPr>
        <w:pStyle w:val="Nagwek2"/>
        <w:keepNext w:val="0"/>
        <w:widowControl w:val="0"/>
        <w:tabs>
          <w:tab w:val="left" w:pos="450"/>
        </w:tabs>
        <w:spacing w:before="100" w:beforeAutospacing="1" w:after="100" w:afterAutospacing="1" w:line="200" w:lineRule="atLeast"/>
        <w:jc w:val="both"/>
        <w:rPr>
          <w:rFonts w:ascii="Arial" w:hAnsi="Arial" w:cs="Arial"/>
          <w:b w:val="0"/>
          <w:bCs/>
          <w:color w:val="auto"/>
        </w:rPr>
      </w:pPr>
      <w:r>
        <w:rPr>
          <w:rFonts w:ascii="Arial" w:hAnsi="Arial" w:cs="Arial"/>
          <w:b w:val="0"/>
          <w:color w:val="auto"/>
        </w:rPr>
        <w:t>4</w:t>
      </w:r>
      <w:r w:rsidR="00333395" w:rsidRPr="00333395">
        <w:rPr>
          <w:rFonts w:ascii="Arial" w:hAnsi="Arial" w:cs="Arial"/>
          <w:b w:val="0"/>
          <w:color w:val="auto"/>
        </w:rPr>
        <w:t xml:space="preserve">. </w:t>
      </w:r>
      <w:r w:rsidR="00333395" w:rsidRPr="00333395">
        <w:rPr>
          <w:rFonts w:ascii="Arial" w:hAnsi="Arial" w:cs="Arial"/>
          <w:b w:val="0"/>
          <w:bCs/>
          <w:color w:val="auto"/>
          <w:lang w:eastAsia="pl-PL"/>
        </w:rPr>
        <w:t xml:space="preserve">W SIWZ – </w:t>
      </w:r>
      <w:r w:rsidR="00333395" w:rsidRPr="00333395">
        <w:rPr>
          <w:rFonts w:ascii="Arial" w:hAnsi="Arial" w:cs="Arial"/>
          <w:b w:val="0"/>
          <w:color w:val="auto"/>
        </w:rPr>
        <w:t>Załącznik Nr 13B</w:t>
      </w:r>
      <w:r w:rsidR="00333395" w:rsidRPr="00333395">
        <w:rPr>
          <w:rFonts w:ascii="Arial" w:hAnsi="Arial" w:cs="Arial"/>
          <w:b w:val="0"/>
          <w:bCs/>
          <w:color w:val="auto"/>
        </w:rPr>
        <w:t xml:space="preserve"> Część 12 </w:t>
      </w:r>
      <w:r w:rsidR="00333395" w:rsidRPr="00333395">
        <w:rPr>
          <w:rFonts w:ascii="Arial" w:hAnsi="Arial" w:cs="Arial"/>
          <w:b w:val="0"/>
          <w:color w:val="auto"/>
        </w:rPr>
        <w:t>do SIWZ</w:t>
      </w:r>
      <w:r w:rsidR="00333395" w:rsidRPr="00333395">
        <w:rPr>
          <w:rFonts w:ascii="Arial" w:hAnsi="Arial" w:cs="Arial"/>
          <w:b w:val="0"/>
          <w:bCs/>
          <w:color w:val="auto"/>
        </w:rPr>
        <w:t>: WYMAGANE PARAMETRY I WARUNKI TECHNICZNE - Podnośnik jezdny - w kolumnie „Wymagane parametry techniczne”</w:t>
      </w:r>
    </w:p>
    <w:p w:rsidR="00333395" w:rsidRPr="00333395" w:rsidRDefault="00333395" w:rsidP="00333395">
      <w:pPr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33395">
        <w:rPr>
          <w:rFonts w:ascii="Arial" w:hAnsi="Arial" w:cs="Arial"/>
          <w:b/>
          <w:bCs/>
          <w:sz w:val="20"/>
          <w:szCs w:val="20"/>
        </w:rPr>
        <w:t xml:space="preserve">1) dotychczasowa treść </w:t>
      </w:r>
      <w:r w:rsidRPr="00333395">
        <w:rPr>
          <w:rFonts w:ascii="Arial" w:hAnsi="Arial" w:cs="Arial"/>
          <w:b/>
          <w:bCs/>
          <w:sz w:val="20"/>
          <w:szCs w:val="20"/>
          <w:lang w:eastAsia="pl-PL"/>
        </w:rPr>
        <w:t>w pozycji:</w:t>
      </w:r>
    </w:p>
    <w:tbl>
      <w:tblPr>
        <w:tblW w:w="9747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9032"/>
      </w:tblGrid>
      <w:tr w:rsidR="00333395" w:rsidRPr="00333395" w:rsidTr="00AE7FA3">
        <w:trPr>
          <w:trHeight w:val="268"/>
        </w:trPr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333395" w:rsidRPr="00333395" w:rsidRDefault="00333395" w:rsidP="00AE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5" w:rsidRPr="00333395" w:rsidRDefault="00333395" w:rsidP="00AE7FA3">
            <w:pPr>
              <w:rPr>
                <w:rFonts w:ascii="Arial" w:hAnsi="Arial" w:cs="Arial"/>
                <w:sz w:val="20"/>
                <w:szCs w:val="20"/>
              </w:rPr>
            </w:pPr>
            <w:r w:rsidRPr="00333395">
              <w:rPr>
                <w:rFonts w:ascii="Arial" w:hAnsi="Arial" w:cs="Arial"/>
                <w:sz w:val="20"/>
                <w:szCs w:val="20"/>
              </w:rPr>
              <w:t>Długość podstawy jezdnej 1150-1300 mm</w:t>
            </w:r>
          </w:p>
        </w:tc>
      </w:tr>
    </w:tbl>
    <w:p w:rsidR="00333395" w:rsidRPr="00333395" w:rsidRDefault="00333395" w:rsidP="00333395">
      <w:pPr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33395">
        <w:rPr>
          <w:rFonts w:ascii="Arial" w:eastAsia="Times New Roman" w:hAnsi="Arial" w:cs="Arial"/>
          <w:b/>
          <w:sz w:val="20"/>
          <w:szCs w:val="20"/>
          <w:lang w:eastAsia="ar-SA"/>
        </w:rPr>
        <w:t>Zmienia się i otrzymuje brzmienie:</w:t>
      </w:r>
    </w:p>
    <w:tbl>
      <w:tblPr>
        <w:tblW w:w="9747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9032"/>
      </w:tblGrid>
      <w:tr w:rsidR="00333395" w:rsidRPr="00333395" w:rsidTr="00AE7FA3">
        <w:trPr>
          <w:trHeight w:val="268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333395" w:rsidRPr="00333395" w:rsidRDefault="00333395" w:rsidP="00AE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5" w:rsidRPr="00333395" w:rsidRDefault="00333395" w:rsidP="00AE7FA3">
            <w:pPr>
              <w:rPr>
                <w:rFonts w:ascii="Arial" w:hAnsi="Arial" w:cs="Arial"/>
                <w:sz w:val="20"/>
                <w:szCs w:val="20"/>
              </w:rPr>
            </w:pPr>
            <w:r w:rsidRPr="00333395">
              <w:rPr>
                <w:rFonts w:ascii="Arial" w:hAnsi="Arial" w:cs="Arial"/>
                <w:sz w:val="20"/>
                <w:szCs w:val="20"/>
              </w:rPr>
              <w:t>Długość podstawy jezdnej 1150-1360 mm</w:t>
            </w:r>
          </w:p>
        </w:tc>
      </w:tr>
    </w:tbl>
    <w:p w:rsidR="00333395" w:rsidRPr="00333395" w:rsidRDefault="00333395" w:rsidP="00333395">
      <w:pPr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</w:pPr>
    </w:p>
    <w:p w:rsidR="00333395" w:rsidRPr="00333395" w:rsidRDefault="00333395" w:rsidP="00333395">
      <w:pPr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3339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2) </w:t>
      </w:r>
      <w:r w:rsidRPr="00333395">
        <w:rPr>
          <w:rFonts w:ascii="Arial" w:hAnsi="Arial" w:cs="Arial"/>
          <w:b/>
          <w:bCs/>
          <w:sz w:val="20"/>
          <w:szCs w:val="20"/>
        </w:rPr>
        <w:t xml:space="preserve">dotychczasowa treść </w:t>
      </w:r>
      <w:r w:rsidRPr="00333395">
        <w:rPr>
          <w:rFonts w:ascii="Arial" w:hAnsi="Arial" w:cs="Arial"/>
          <w:b/>
          <w:bCs/>
          <w:sz w:val="20"/>
          <w:szCs w:val="20"/>
          <w:lang w:eastAsia="pl-PL"/>
        </w:rPr>
        <w:t>w pozycji:</w:t>
      </w:r>
    </w:p>
    <w:tbl>
      <w:tblPr>
        <w:tblW w:w="9747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9032"/>
      </w:tblGrid>
      <w:tr w:rsidR="00333395" w:rsidRPr="00333395" w:rsidTr="00AE7FA3">
        <w:trPr>
          <w:trHeight w:val="268"/>
        </w:trPr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333395" w:rsidRPr="00333395" w:rsidRDefault="00333395" w:rsidP="00AE7F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5" w:rsidRPr="00333395" w:rsidRDefault="00333395" w:rsidP="00AE7FA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333395">
              <w:rPr>
                <w:rFonts w:ascii="Arial" w:hAnsi="Arial" w:cs="Arial"/>
                <w:sz w:val="20"/>
                <w:szCs w:val="20"/>
              </w:rPr>
              <w:t>Zakres podnoszenia minimum 1350 mm</w:t>
            </w:r>
          </w:p>
        </w:tc>
      </w:tr>
    </w:tbl>
    <w:p w:rsidR="00333395" w:rsidRPr="00333395" w:rsidRDefault="00333395" w:rsidP="00333395">
      <w:pPr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33395">
        <w:rPr>
          <w:rFonts w:ascii="Arial" w:eastAsia="Times New Roman" w:hAnsi="Arial" w:cs="Arial"/>
          <w:b/>
          <w:sz w:val="20"/>
          <w:szCs w:val="20"/>
          <w:lang w:eastAsia="ar-SA"/>
        </w:rPr>
        <w:t>Zmienia się i otrzymuje brzmienie:</w:t>
      </w:r>
    </w:p>
    <w:tbl>
      <w:tblPr>
        <w:tblW w:w="9747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9032"/>
      </w:tblGrid>
      <w:tr w:rsidR="00333395" w:rsidRPr="00333395" w:rsidTr="00AE7FA3">
        <w:trPr>
          <w:trHeight w:val="268"/>
        </w:trPr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333395" w:rsidRPr="00333395" w:rsidRDefault="00333395" w:rsidP="00AE7FA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5" w:rsidRPr="00333395" w:rsidRDefault="00333395" w:rsidP="00AE7FA3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395">
              <w:rPr>
                <w:rFonts w:ascii="Arial" w:hAnsi="Arial" w:cs="Arial"/>
                <w:color w:val="000000"/>
                <w:sz w:val="20"/>
                <w:szCs w:val="20"/>
              </w:rPr>
              <w:t>Zakres podnoszenia minimum 1330 mm</w:t>
            </w:r>
          </w:p>
        </w:tc>
      </w:tr>
    </w:tbl>
    <w:p w:rsidR="00333395" w:rsidRPr="00333395" w:rsidRDefault="00333395" w:rsidP="00333395">
      <w:pPr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743F4" w:rsidRPr="00333395" w:rsidRDefault="00797FE8" w:rsidP="002743F4">
      <w:pPr>
        <w:tabs>
          <w:tab w:val="left" w:pos="450"/>
        </w:tabs>
        <w:spacing w:line="20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5</w:t>
      </w:r>
      <w:r w:rsidR="002743F4" w:rsidRPr="00333395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  <w:r w:rsidR="002743F4" w:rsidRPr="00333395">
        <w:rPr>
          <w:rFonts w:ascii="Arial" w:hAnsi="Arial" w:cs="Arial"/>
          <w:bCs/>
          <w:sz w:val="20"/>
          <w:szCs w:val="20"/>
          <w:lang w:eastAsia="pl-PL"/>
        </w:rPr>
        <w:t>W SIWZ –</w:t>
      </w:r>
      <w:r w:rsidR="00A067B1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350577" w:rsidRPr="00333395">
        <w:rPr>
          <w:rFonts w:ascii="Arial" w:hAnsi="Arial" w:cs="Arial"/>
          <w:sz w:val="20"/>
          <w:szCs w:val="20"/>
        </w:rPr>
        <w:t>Załącznik Nr 17B do SIWZ Formularz wym</w:t>
      </w:r>
      <w:r w:rsidR="000E1B4D">
        <w:rPr>
          <w:rFonts w:ascii="Arial" w:hAnsi="Arial" w:cs="Arial"/>
          <w:sz w:val="20"/>
          <w:szCs w:val="20"/>
        </w:rPr>
        <w:t>agań technicznych – Część nr 16</w:t>
      </w:r>
      <w:r w:rsidR="002743F4" w:rsidRPr="00333395">
        <w:rPr>
          <w:rFonts w:ascii="Arial" w:hAnsi="Arial" w:cs="Arial"/>
          <w:bCs/>
          <w:sz w:val="20"/>
          <w:szCs w:val="20"/>
        </w:rPr>
        <w:t xml:space="preserve">: WYMAGANE PARAMETRY I WARUNKI TECHNICZNE – </w:t>
      </w:r>
      <w:r w:rsidR="00350577" w:rsidRPr="00333395">
        <w:rPr>
          <w:rFonts w:ascii="Arial" w:hAnsi="Arial" w:cs="Arial"/>
          <w:iCs/>
          <w:sz w:val="20"/>
          <w:szCs w:val="20"/>
        </w:rPr>
        <w:t>Wózek do transportu chorych</w:t>
      </w:r>
      <w:r w:rsidR="002743F4" w:rsidRPr="00333395">
        <w:rPr>
          <w:rFonts w:ascii="Arial" w:hAnsi="Arial" w:cs="Arial"/>
          <w:bCs/>
          <w:sz w:val="20"/>
          <w:szCs w:val="20"/>
        </w:rPr>
        <w:t xml:space="preserve"> - w kolumnie „Wymagane parametry techniczne”</w:t>
      </w:r>
    </w:p>
    <w:p w:rsidR="002743F4" w:rsidRPr="00333395" w:rsidRDefault="002743F4" w:rsidP="002743F4">
      <w:pPr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33395">
        <w:rPr>
          <w:rFonts w:ascii="Arial" w:hAnsi="Arial" w:cs="Arial"/>
          <w:b/>
          <w:bCs/>
          <w:sz w:val="20"/>
          <w:szCs w:val="20"/>
        </w:rPr>
        <w:t xml:space="preserve">1) dotychczasowa treść </w:t>
      </w:r>
      <w:r w:rsidRPr="00333395">
        <w:rPr>
          <w:rFonts w:ascii="Arial" w:hAnsi="Arial" w:cs="Arial"/>
          <w:b/>
          <w:bCs/>
          <w:sz w:val="20"/>
          <w:szCs w:val="20"/>
          <w:lang w:eastAsia="pl-PL"/>
        </w:rPr>
        <w:t>w pozycji:</w:t>
      </w:r>
    </w:p>
    <w:tbl>
      <w:tblPr>
        <w:tblW w:w="9747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9032"/>
      </w:tblGrid>
      <w:tr w:rsidR="00350577" w:rsidRPr="00333395" w:rsidTr="00F90E53">
        <w:trPr>
          <w:trHeight w:val="268"/>
        </w:trPr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2743F4" w:rsidRPr="00333395" w:rsidRDefault="002743F4" w:rsidP="00F90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F4" w:rsidRPr="00333395" w:rsidRDefault="00350577" w:rsidP="00F90E53">
            <w:pPr>
              <w:rPr>
                <w:rFonts w:ascii="Arial" w:hAnsi="Arial" w:cs="Arial"/>
                <w:sz w:val="20"/>
                <w:szCs w:val="20"/>
              </w:rPr>
            </w:pPr>
            <w:r w:rsidRPr="00333395">
              <w:rPr>
                <w:rFonts w:ascii="Arial" w:hAnsi="Arial" w:cs="Arial"/>
                <w:color w:val="000000"/>
                <w:sz w:val="20"/>
                <w:szCs w:val="20"/>
              </w:rPr>
              <w:t>Cztery podwójne antystatyczne  koła jezdne blokowane centralnie, w tym co najmniej jedno z blokadą kierunkową</w:t>
            </w:r>
          </w:p>
        </w:tc>
      </w:tr>
    </w:tbl>
    <w:p w:rsidR="002743F4" w:rsidRPr="00333395" w:rsidRDefault="002743F4" w:rsidP="002743F4">
      <w:pPr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33395">
        <w:rPr>
          <w:rFonts w:ascii="Arial" w:eastAsia="Times New Roman" w:hAnsi="Arial" w:cs="Arial"/>
          <w:b/>
          <w:sz w:val="20"/>
          <w:szCs w:val="20"/>
          <w:lang w:eastAsia="ar-SA"/>
        </w:rPr>
        <w:t>Zmienia się i otrzymuje brzmienie:</w:t>
      </w:r>
    </w:p>
    <w:tbl>
      <w:tblPr>
        <w:tblW w:w="9747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9032"/>
      </w:tblGrid>
      <w:tr w:rsidR="00350577" w:rsidRPr="00333395" w:rsidTr="00F90E53">
        <w:trPr>
          <w:trHeight w:val="268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2743F4" w:rsidRPr="00333395" w:rsidRDefault="002743F4" w:rsidP="00F90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F4" w:rsidRPr="00333395" w:rsidRDefault="00350577" w:rsidP="00F90E53">
            <w:pPr>
              <w:rPr>
                <w:rFonts w:ascii="Arial" w:hAnsi="Arial" w:cs="Arial"/>
                <w:sz w:val="20"/>
                <w:szCs w:val="20"/>
              </w:rPr>
            </w:pPr>
            <w:r w:rsidRPr="00333395">
              <w:rPr>
                <w:rFonts w:ascii="Arial" w:hAnsi="Arial" w:cs="Arial"/>
                <w:color w:val="000000"/>
                <w:sz w:val="20"/>
                <w:szCs w:val="20"/>
              </w:rPr>
              <w:t>Cztery podwójne lub pojedyncze antystatyczne koła jezdne blokowane centralnie, w tym co najmniej jedno z blokadą kierunkową</w:t>
            </w:r>
          </w:p>
        </w:tc>
      </w:tr>
    </w:tbl>
    <w:p w:rsidR="00331989" w:rsidRDefault="00331989" w:rsidP="00B874EA">
      <w:pPr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</w:pPr>
    </w:p>
    <w:p w:rsidR="00A067B1" w:rsidRPr="00333395" w:rsidRDefault="00A067B1" w:rsidP="00A067B1">
      <w:pPr>
        <w:tabs>
          <w:tab w:val="left" w:pos="450"/>
        </w:tabs>
        <w:spacing w:line="200" w:lineRule="atLeast"/>
        <w:jc w:val="both"/>
        <w:rPr>
          <w:rFonts w:ascii="Arial" w:hAnsi="Arial" w:cs="Arial"/>
          <w:bCs/>
          <w:sz w:val="20"/>
          <w:szCs w:val="20"/>
        </w:rPr>
      </w:pPr>
      <w:r w:rsidRPr="00A067B1">
        <w:rPr>
          <w:rFonts w:ascii="Arial" w:eastAsia="Times New Roman" w:hAnsi="Arial" w:cs="Arial"/>
          <w:sz w:val="20"/>
          <w:szCs w:val="20"/>
          <w:lang w:eastAsia="ar-SA"/>
        </w:rPr>
        <w:t xml:space="preserve">6. </w:t>
      </w:r>
      <w:r w:rsidRPr="00333395">
        <w:rPr>
          <w:rFonts w:ascii="Arial" w:hAnsi="Arial" w:cs="Arial"/>
          <w:bCs/>
          <w:sz w:val="20"/>
          <w:szCs w:val="20"/>
          <w:lang w:eastAsia="pl-PL"/>
        </w:rPr>
        <w:t>W SIWZ –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</w:rPr>
        <w:t>Załącznik Nr 3</w:t>
      </w:r>
      <w:r w:rsidRPr="00333395">
        <w:rPr>
          <w:rFonts w:ascii="Arial" w:hAnsi="Arial" w:cs="Arial"/>
          <w:sz w:val="20"/>
          <w:szCs w:val="20"/>
        </w:rPr>
        <w:t xml:space="preserve">B do SIWZ Formularz wymagań technicznych – Część nr </w:t>
      </w:r>
      <w:r>
        <w:rPr>
          <w:rFonts w:ascii="Arial" w:hAnsi="Arial" w:cs="Arial"/>
          <w:sz w:val="20"/>
          <w:szCs w:val="20"/>
        </w:rPr>
        <w:t>2</w:t>
      </w:r>
      <w:r w:rsidRPr="00333395">
        <w:rPr>
          <w:rFonts w:ascii="Arial" w:hAnsi="Arial" w:cs="Arial"/>
          <w:bCs/>
          <w:sz w:val="20"/>
          <w:szCs w:val="20"/>
        </w:rPr>
        <w:t xml:space="preserve">: WYMAGANE PARAMETRY I WARUNKI TECHNICZNE – </w:t>
      </w:r>
      <w:r>
        <w:rPr>
          <w:rFonts w:ascii="Arial" w:hAnsi="Arial" w:cs="Arial"/>
          <w:iCs/>
          <w:sz w:val="20"/>
          <w:szCs w:val="20"/>
        </w:rPr>
        <w:t>Monitor funkcji życiowych</w:t>
      </w:r>
      <w:r w:rsidRPr="00333395">
        <w:rPr>
          <w:rFonts w:ascii="Arial" w:hAnsi="Arial" w:cs="Arial"/>
          <w:bCs/>
          <w:sz w:val="20"/>
          <w:szCs w:val="20"/>
        </w:rPr>
        <w:t xml:space="preserve"> - w kolumnie „Wymagane parametry techniczne”</w:t>
      </w:r>
    </w:p>
    <w:p w:rsidR="00A067B1" w:rsidRPr="00333395" w:rsidRDefault="00A067B1" w:rsidP="00A067B1">
      <w:pPr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33395">
        <w:rPr>
          <w:rFonts w:ascii="Arial" w:hAnsi="Arial" w:cs="Arial"/>
          <w:b/>
          <w:bCs/>
          <w:sz w:val="20"/>
          <w:szCs w:val="20"/>
        </w:rPr>
        <w:t xml:space="preserve">1) dotychczasowa treść </w:t>
      </w:r>
      <w:r w:rsidRPr="00333395">
        <w:rPr>
          <w:rFonts w:ascii="Arial" w:hAnsi="Arial" w:cs="Arial"/>
          <w:b/>
          <w:bCs/>
          <w:sz w:val="20"/>
          <w:szCs w:val="20"/>
          <w:lang w:eastAsia="pl-PL"/>
        </w:rPr>
        <w:t>w pozycji:</w:t>
      </w:r>
    </w:p>
    <w:tbl>
      <w:tblPr>
        <w:tblW w:w="9747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9032"/>
      </w:tblGrid>
      <w:tr w:rsidR="00A067B1" w:rsidRPr="00333395" w:rsidTr="00CC69B0">
        <w:trPr>
          <w:trHeight w:val="268"/>
        </w:trPr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A067B1" w:rsidRPr="00333395" w:rsidRDefault="00A067B1" w:rsidP="00CC6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1" w:rsidRPr="00333395" w:rsidRDefault="00A067B1" w:rsidP="00CC6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Prezentacja zmian odchylenia ST w postaci wzorcowych odcinków ST z nanoszonymi na nie bieżącymi  odcinkami lub w formie wykresów kołowych</w:t>
            </w:r>
          </w:p>
        </w:tc>
      </w:tr>
    </w:tbl>
    <w:p w:rsidR="00A067B1" w:rsidRPr="00333395" w:rsidRDefault="00A067B1" w:rsidP="00A067B1">
      <w:pPr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33395">
        <w:rPr>
          <w:rFonts w:ascii="Arial" w:eastAsia="Times New Roman" w:hAnsi="Arial" w:cs="Arial"/>
          <w:b/>
          <w:sz w:val="20"/>
          <w:szCs w:val="20"/>
          <w:lang w:eastAsia="ar-SA"/>
        </w:rPr>
        <w:t>Zmienia się i otrzymuje brzmienie:</w:t>
      </w:r>
    </w:p>
    <w:tbl>
      <w:tblPr>
        <w:tblW w:w="9747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9032"/>
      </w:tblGrid>
      <w:tr w:rsidR="00A067B1" w:rsidRPr="00333395" w:rsidTr="00CC69B0">
        <w:trPr>
          <w:trHeight w:val="268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A067B1" w:rsidRPr="00333395" w:rsidRDefault="00A067B1" w:rsidP="00CC6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1" w:rsidRPr="00333395" w:rsidRDefault="00A067B1" w:rsidP="00CC6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Prezentacja zmian odchylenia ST w postaci wzorcowych odcinków ST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z nanoszonymi na nie bieżącymi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odcinkami lub w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innej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formie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np. wykresów</w:t>
            </w:r>
            <w:r w:rsidR="00A4036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:rsidR="00797FE8" w:rsidRDefault="00797FE8" w:rsidP="00797FE8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:rsidR="008D3107" w:rsidRPr="008D3107" w:rsidRDefault="00A067B1" w:rsidP="008D3107">
      <w:pPr>
        <w:rPr>
          <w:rFonts w:ascii="Arial" w:hAnsi="Arial" w:cs="Arial"/>
          <w:b/>
          <w:bCs/>
          <w:sz w:val="20"/>
          <w:szCs w:val="20"/>
        </w:rPr>
      </w:pPr>
      <w:r w:rsidRPr="00B45AD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2) </w:t>
      </w:r>
      <w:r w:rsidR="008D3107" w:rsidRPr="008D3107">
        <w:rPr>
          <w:rFonts w:ascii="Arial" w:eastAsia="Times New Roman" w:hAnsi="Arial" w:cs="Arial"/>
          <w:sz w:val="20"/>
          <w:szCs w:val="20"/>
          <w:lang w:eastAsia="ar-SA"/>
        </w:rPr>
        <w:t xml:space="preserve">Przestaje obowiązywać </w:t>
      </w:r>
      <w:r w:rsidR="000E1B4D" w:rsidRPr="008D3107">
        <w:rPr>
          <w:rFonts w:ascii="Arial" w:eastAsia="Times New Roman" w:hAnsi="Arial" w:cs="Arial"/>
          <w:sz w:val="20"/>
          <w:szCs w:val="20"/>
          <w:lang w:eastAsia="ar-SA"/>
        </w:rPr>
        <w:t xml:space="preserve">jako </w:t>
      </w:r>
      <w:r w:rsidR="008D3107" w:rsidRPr="008D3107">
        <w:rPr>
          <w:rFonts w:ascii="Arial" w:eastAsia="Times New Roman" w:hAnsi="Arial" w:cs="Arial"/>
          <w:sz w:val="20"/>
          <w:szCs w:val="20"/>
          <w:lang w:eastAsia="ar-SA"/>
        </w:rPr>
        <w:t xml:space="preserve">niezbędnie </w:t>
      </w:r>
      <w:r w:rsidR="000E1B4D" w:rsidRPr="008D3107">
        <w:rPr>
          <w:rFonts w:ascii="Arial" w:eastAsia="Times New Roman" w:hAnsi="Arial" w:cs="Arial"/>
          <w:sz w:val="20"/>
          <w:szCs w:val="20"/>
          <w:lang w:eastAsia="ar-SA"/>
        </w:rPr>
        <w:t xml:space="preserve">wymagany podany </w:t>
      </w:r>
      <w:r w:rsidR="00B45AD0" w:rsidRPr="008D3107">
        <w:rPr>
          <w:rFonts w:ascii="Arial" w:eastAsia="Times New Roman" w:hAnsi="Arial" w:cs="Arial"/>
          <w:sz w:val="20"/>
          <w:szCs w:val="20"/>
          <w:lang w:eastAsia="ar-SA"/>
        </w:rPr>
        <w:t>w sekcji „</w:t>
      </w:r>
      <w:r w:rsidR="00B45AD0" w:rsidRPr="008D3107">
        <w:rPr>
          <w:rFonts w:ascii="Arial" w:hAnsi="Arial" w:cs="Arial"/>
          <w:sz w:val="20"/>
          <w:szCs w:val="20"/>
        </w:rPr>
        <w:t>Pomiar ciśnienia krwi metodą nieinwazyjną (NIBP)</w:t>
      </w:r>
      <w:r w:rsidR="00B45AD0" w:rsidRPr="008D3107">
        <w:rPr>
          <w:rFonts w:ascii="Arial" w:hAnsi="Arial" w:cs="Arial"/>
          <w:sz w:val="20"/>
          <w:szCs w:val="20"/>
        </w:rPr>
        <w:t>”</w:t>
      </w:r>
      <w:r w:rsidR="00B45AD0" w:rsidRPr="008D3107">
        <w:rPr>
          <w:rFonts w:ascii="Arial" w:eastAsia="Times New Roman" w:hAnsi="Arial" w:cs="Arial"/>
          <w:sz w:val="20"/>
          <w:szCs w:val="20"/>
          <w:lang w:eastAsia="ar-SA"/>
        </w:rPr>
        <w:t xml:space="preserve"> parametr:</w:t>
      </w:r>
      <w:r w:rsidR="008D310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137E19">
        <w:rPr>
          <w:rFonts w:ascii="Arial" w:eastAsia="Times New Roman" w:hAnsi="Arial" w:cs="Arial"/>
          <w:b/>
          <w:sz w:val="20"/>
          <w:szCs w:val="20"/>
          <w:lang w:eastAsia="ar-SA"/>
        </w:rPr>
        <w:t>„</w:t>
      </w:r>
      <w:r w:rsidR="008D3107" w:rsidRPr="008D3107">
        <w:rPr>
          <w:rFonts w:ascii="Arial" w:hAnsi="Arial" w:cs="Arial"/>
          <w:b/>
          <w:sz w:val="20"/>
          <w:szCs w:val="20"/>
        </w:rPr>
        <w:t xml:space="preserve">Funkcja </w:t>
      </w:r>
      <w:proofErr w:type="spellStart"/>
      <w:r w:rsidR="008D3107" w:rsidRPr="008D3107">
        <w:rPr>
          <w:rFonts w:ascii="Arial" w:hAnsi="Arial" w:cs="Arial"/>
          <w:b/>
          <w:sz w:val="20"/>
          <w:szCs w:val="20"/>
        </w:rPr>
        <w:t>stazy</w:t>
      </w:r>
      <w:proofErr w:type="spellEnd"/>
      <w:r w:rsidR="00137E19">
        <w:rPr>
          <w:rFonts w:ascii="Arial" w:hAnsi="Arial" w:cs="Arial"/>
          <w:b/>
          <w:sz w:val="20"/>
          <w:szCs w:val="20"/>
        </w:rPr>
        <w:t>”</w:t>
      </w:r>
      <w:r w:rsidR="008D3107">
        <w:rPr>
          <w:rFonts w:ascii="Arial" w:hAnsi="Arial" w:cs="Arial"/>
          <w:b/>
          <w:sz w:val="20"/>
          <w:szCs w:val="20"/>
        </w:rPr>
        <w:t xml:space="preserve">. </w:t>
      </w:r>
      <w:r w:rsidR="00137E19">
        <w:rPr>
          <w:rFonts w:ascii="Arial" w:hAnsi="Arial" w:cs="Arial"/>
          <w:sz w:val="20"/>
          <w:szCs w:val="20"/>
        </w:rPr>
        <w:t xml:space="preserve">W konsekwencji </w:t>
      </w:r>
      <w:r w:rsidR="00137E19" w:rsidRPr="00137E19">
        <w:rPr>
          <w:rFonts w:ascii="Arial" w:hAnsi="Arial" w:cs="Arial"/>
          <w:sz w:val="20"/>
          <w:szCs w:val="20"/>
        </w:rPr>
        <w:t>d</w:t>
      </w:r>
      <w:r w:rsidR="008D3107" w:rsidRPr="00137E19">
        <w:rPr>
          <w:rFonts w:ascii="Arial" w:hAnsi="Arial" w:cs="Arial"/>
          <w:bCs/>
          <w:sz w:val="20"/>
          <w:szCs w:val="20"/>
        </w:rPr>
        <w:t xml:space="preserve">otychczasowa treść </w:t>
      </w:r>
      <w:r w:rsidR="008D3107" w:rsidRPr="00137E19">
        <w:rPr>
          <w:rFonts w:ascii="Arial" w:hAnsi="Arial" w:cs="Arial"/>
          <w:bCs/>
          <w:sz w:val="20"/>
          <w:szCs w:val="20"/>
          <w:lang w:eastAsia="pl-PL"/>
        </w:rPr>
        <w:t>w pozycji:</w:t>
      </w:r>
    </w:p>
    <w:tbl>
      <w:tblPr>
        <w:tblW w:w="97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8"/>
        <w:gridCol w:w="736"/>
        <w:gridCol w:w="1324"/>
        <w:gridCol w:w="1542"/>
      </w:tblGrid>
      <w:tr w:rsidR="00A4036B" w:rsidTr="00A4036B">
        <w:trPr>
          <w:cantSplit/>
        </w:trPr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36B" w:rsidRDefault="00A4036B" w:rsidP="00CC69B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Funkcja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stazy</w:t>
            </w:r>
            <w:proofErr w:type="spellEnd"/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36B" w:rsidRDefault="00A4036B" w:rsidP="00CC69B0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36B" w:rsidRDefault="00A4036B" w:rsidP="00CC69B0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36B" w:rsidRDefault="00A4036B" w:rsidP="00CC69B0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3107" w:rsidRPr="008D3107" w:rsidRDefault="008D3107" w:rsidP="00797FE8">
      <w:pPr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D3107">
        <w:rPr>
          <w:rFonts w:ascii="Arial" w:eastAsia="Times New Roman" w:hAnsi="Arial" w:cs="Arial"/>
          <w:b/>
          <w:sz w:val="20"/>
          <w:szCs w:val="20"/>
          <w:lang w:eastAsia="ar-SA"/>
        </w:rPr>
        <w:t>Zmienia się i otrzymuje brzmienie:</w:t>
      </w:r>
    </w:p>
    <w:tbl>
      <w:tblPr>
        <w:tblW w:w="97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8"/>
        <w:gridCol w:w="736"/>
        <w:gridCol w:w="1324"/>
        <w:gridCol w:w="1542"/>
      </w:tblGrid>
      <w:tr w:rsidR="008D3107" w:rsidTr="00CC69B0">
        <w:trPr>
          <w:cantSplit/>
        </w:trPr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07" w:rsidRDefault="008D3107" w:rsidP="00CC69B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Funkcja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stazy</w:t>
            </w:r>
            <w:proofErr w:type="spellEnd"/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107" w:rsidRDefault="008D3107" w:rsidP="00CC69B0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07" w:rsidRDefault="008D3107" w:rsidP="00CC69B0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/Nie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107" w:rsidRDefault="008D3107" w:rsidP="00CC69B0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3107" w:rsidRDefault="008D3107" w:rsidP="00797FE8">
      <w:pPr>
        <w:rPr>
          <w:rFonts w:ascii="Arial" w:eastAsia="Times New Roman" w:hAnsi="Arial" w:cs="Arial"/>
          <w:sz w:val="20"/>
          <w:szCs w:val="20"/>
          <w:lang w:eastAsia="ar-SA"/>
        </w:rPr>
      </w:pPr>
      <w:bookmarkStart w:id="0" w:name="_GoBack"/>
      <w:bookmarkEnd w:id="0"/>
    </w:p>
    <w:sectPr w:rsidR="008D3107" w:rsidSect="00F17994">
      <w:headerReference w:type="default" r:id="rId9"/>
      <w:footerReference w:type="default" r:id="rId10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B53" w:rsidRDefault="00A85B53" w:rsidP="00AE5FD8">
      <w:pPr>
        <w:spacing w:after="0" w:line="240" w:lineRule="auto"/>
      </w:pPr>
      <w:r>
        <w:separator/>
      </w:r>
    </w:p>
  </w:endnote>
  <w:endnote w:type="continuationSeparator" w:id="0">
    <w:p w:rsidR="00A85B53" w:rsidRDefault="00A85B53" w:rsidP="00AE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tarSymbol"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82" w:rsidRDefault="0099448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37E19">
      <w:rPr>
        <w:noProof/>
      </w:rPr>
      <w:t>1</w:t>
    </w:r>
    <w:r>
      <w:fldChar w:fldCharType="end"/>
    </w:r>
  </w:p>
  <w:p w:rsidR="00994482" w:rsidRDefault="009944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B53" w:rsidRDefault="00A85B53" w:rsidP="00AE5FD8">
      <w:pPr>
        <w:spacing w:after="0" w:line="240" w:lineRule="auto"/>
      </w:pPr>
      <w:r>
        <w:separator/>
      </w:r>
    </w:p>
  </w:footnote>
  <w:footnote w:type="continuationSeparator" w:id="0">
    <w:p w:rsidR="00A85B53" w:rsidRDefault="00A85B53" w:rsidP="00AE5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82" w:rsidRDefault="00994482">
    <w:pPr>
      <w:pStyle w:val="Nagwek"/>
    </w:pPr>
    <w:r>
      <w:rPr>
        <w:noProof/>
        <w:lang w:eastAsia="pl-PL"/>
      </w:rPr>
      <w:drawing>
        <wp:inline distT="0" distB="0" distL="0" distR="0" wp14:anchorId="06D77B1C" wp14:editId="139AA19D">
          <wp:extent cx="6106601" cy="8264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yp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37" b="21143"/>
                  <a:stretch/>
                </pic:blipFill>
                <pic:spPr bwMode="auto">
                  <a:xfrm>
                    <a:off x="0" y="0"/>
                    <a:ext cx="6119495" cy="8282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94482" w:rsidRDefault="005E6835">
    <w:pPr>
      <w:pStyle w:val="Nagwek"/>
    </w:pPr>
    <w:r>
      <w:t>ST/DZP/8</w:t>
    </w:r>
    <w:r w:rsidR="00994482">
      <w:t>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§%1."/>
      <w:lvlJc w:val="left"/>
      <w:pPr>
        <w:tabs>
          <w:tab w:val="num" w:pos="340"/>
        </w:tabs>
        <w:ind w:left="340" w:hanging="340"/>
      </w:pPr>
    </w:lvl>
  </w:abstractNum>
  <w:abstractNum w:abstractNumId="3">
    <w:nsid w:val="0000000C"/>
    <w:multiLevelType w:val="multilevel"/>
    <w:tmpl w:val="0000000C"/>
    <w:name w:val="WW8Num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6">
    <w:nsid w:val="00000014"/>
    <w:multiLevelType w:val="singleLevel"/>
    <w:tmpl w:val="00000014"/>
    <w:name w:val="WW8Num20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/>
      </w:rPr>
    </w:lvl>
  </w:abstractNum>
  <w:abstractNum w:abstractNumId="7">
    <w:nsid w:val="00000016"/>
    <w:multiLevelType w:val="multilevel"/>
    <w:tmpl w:val="0000001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D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E"/>
    <w:multiLevelType w:val="hybridMultilevel"/>
    <w:tmpl w:val="419AC240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F"/>
    <w:multiLevelType w:val="hybridMultilevel"/>
    <w:tmpl w:val="5577F8E0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0"/>
    <w:multiLevelType w:val="hybridMultilevel"/>
    <w:tmpl w:val="440BADF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22"/>
    <w:multiLevelType w:val="hybridMultilevel"/>
    <w:tmpl w:val="3804823E"/>
    <w:lvl w:ilvl="0" w:tplc="FFFFFFFF"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3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4"/>
    <w:multiLevelType w:val="hybridMultilevel"/>
    <w:tmpl w:val="7724C67E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5"/>
    <w:multiLevelType w:val="hybridMultilevel"/>
    <w:tmpl w:val="5C482A96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6"/>
    <w:multiLevelType w:val="hybridMultilevel"/>
    <w:tmpl w:val="2463B9EA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7"/>
    <w:multiLevelType w:val="hybridMultilevel"/>
    <w:tmpl w:val="5E884AD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2D7844"/>
    <w:multiLevelType w:val="hybridMultilevel"/>
    <w:tmpl w:val="13E6A7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E1666D"/>
    <w:multiLevelType w:val="hybridMultilevel"/>
    <w:tmpl w:val="4D308F80"/>
    <w:lvl w:ilvl="0" w:tplc="92C884AC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2520"/>
        </w:tabs>
        <w:ind w:left="2803" w:hanging="283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2AF24F4"/>
    <w:multiLevelType w:val="multilevel"/>
    <w:tmpl w:val="642A01A2"/>
    <w:name w:val="WW8Num31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31854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B306416"/>
    <w:multiLevelType w:val="hybridMultilevel"/>
    <w:tmpl w:val="C9A07994"/>
    <w:lvl w:ilvl="0" w:tplc="251872E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D3D0828"/>
    <w:multiLevelType w:val="hybridMultilevel"/>
    <w:tmpl w:val="B942CFE0"/>
    <w:lvl w:ilvl="0" w:tplc="46E65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5B5402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23B0972"/>
    <w:multiLevelType w:val="hybridMultilevel"/>
    <w:tmpl w:val="AD3C6DA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9960CF2"/>
    <w:multiLevelType w:val="multilevel"/>
    <w:tmpl w:val="642A01A2"/>
    <w:name w:val="WW8Num3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6616BE3"/>
    <w:multiLevelType w:val="hybridMultilevel"/>
    <w:tmpl w:val="AE4E6A2E"/>
    <w:lvl w:ilvl="0" w:tplc="CD58536C">
      <w:start w:val="1"/>
      <w:numFmt w:val="lowerLetter"/>
      <w:lvlText w:val="%1)"/>
      <w:lvlJc w:val="left"/>
      <w:pPr>
        <w:ind w:left="720" w:hanging="72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B4753DA"/>
    <w:multiLevelType w:val="hybridMultilevel"/>
    <w:tmpl w:val="1CC4E2DE"/>
    <w:lvl w:ilvl="0" w:tplc="251872E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96913E9"/>
    <w:multiLevelType w:val="hybridMultilevel"/>
    <w:tmpl w:val="253CE7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702BB2"/>
    <w:multiLevelType w:val="hybridMultilevel"/>
    <w:tmpl w:val="D1B21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0761AB"/>
    <w:multiLevelType w:val="hybridMultilevel"/>
    <w:tmpl w:val="B942CFE0"/>
    <w:lvl w:ilvl="0" w:tplc="46E65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5B5402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DC1E06"/>
    <w:multiLevelType w:val="hybridMultilevel"/>
    <w:tmpl w:val="F7727ADC"/>
    <w:lvl w:ilvl="0" w:tplc="FFFFFFFF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10406"/>
    <w:multiLevelType w:val="hybridMultilevel"/>
    <w:tmpl w:val="14D452AC"/>
    <w:lvl w:ilvl="0" w:tplc="CA2461E8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6B4624"/>
    <w:multiLevelType w:val="hybridMultilevel"/>
    <w:tmpl w:val="47FE61C2"/>
    <w:name w:val="WW8Num172"/>
    <w:lvl w:ilvl="0" w:tplc="E94A60D2">
      <w:start w:val="12"/>
      <w:numFmt w:val="decimal"/>
      <w:lvlText w:val="§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FC789A"/>
    <w:multiLevelType w:val="hybridMultilevel"/>
    <w:tmpl w:val="686A22D6"/>
    <w:lvl w:ilvl="0" w:tplc="83A847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 w:tplc="0415001B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 w:tplc="0415000F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BC338D"/>
    <w:multiLevelType w:val="hybridMultilevel"/>
    <w:tmpl w:val="3AB6B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DB604D"/>
    <w:multiLevelType w:val="hybridMultilevel"/>
    <w:tmpl w:val="5296B290"/>
    <w:lvl w:ilvl="0" w:tplc="0ED2F1BA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C58C2E6C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F9D87D90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C8DEAA9A">
      <w:start w:val="1"/>
      <w:numFmt w:val="lowerLetter"/>
      <w:lvlText w:val="%4)"/>
      <w:lvlJc w:val="left"/>
      <w:pPr>
        <w:tabs>
          <w:tab w:val="num" w:pos="2520"/>
        </w:tabs>
        <w:ind w:left="2803" w:hanging="283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7866D0"/>
    <w:multiLevelType w:val="hybridMultilevel"/>
    <w:tmpl w:val="C75835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3"/>
  </w:num>
  <w:num w:numId="4">
    <w:abstractNumId w:val="1"/>
  </w:num>
  <w:num w:numId="5">
    <w:abstractNumId w:val="7"/>
  </w:num>
  <w:num w:numId="6">
    <w:abstractNumId w:val="35"/>
  </w:num>
  <w:num w:numId="7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4"/>
  </w:num>
  <w:num w:numId="12">
    <w:abstractNumId w:val="27"/>
  </w:num>
  <w:num w:numId="13">
    <w:abstractNumId w:val="29"/>
  </w:num>
  <w:num w:numId="14">
    <w:abstractNumId w:val="25"/>
  </w:num>
  <w:num w:numId="15">
    <w:abstractNumId w:val="22"/>
    <w:lvlOverride w:ilvl="0">
      <w:startOverride w:val="1"/>
    </w:lvlOverride>
  </w:num>
  <w:num w:numId="16">
    <w:abstractNumId w:val="37"/>
  </w:num>
  <w:num w:numId="17">
    <w:abstractNumId w:val="33"/>
  </w:num>
  <w:num w:numId="18">
    <w:abstractNumId w:val="20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15"/>
  </w:num>
  <w:num w:numId="27">
    <w:abstractNumId w:val="16"/>
  </w:num>
  <w:num w:numId="28">
    <w:abstractNumId w:val="17"/>
  </w:num>
  <w:num w:numId="29">
    <w:abstractNumId w:val="18"/>
  </w:num>
  <w:num w:numId="30">
    <w:abstractNumId w:val="32"/>
  </w:num>
  <w:num w:numId="31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FE"/>
    <w:rsid w:val="00001466"/>
    <w:rsid w:val="00011BDC"/>
    <w:rsid w:val="00013786"/>
    <w:rsid w:val="00013BCA"/>
    <w:rsid w:val="00016028"/>
    <w:rsid w:val="00017055"/>
    <w:rsid w:val="00021693"/>
    <w:rsid w:val="00027B51"/>
    <w:rsid w:val="00027CF5"/>
    <w:rsid w:val="00032D05"/>
    <w:rsid w:val="000331BE"/>
    <w:rsid w:val="000352CD"/>
    <w:rsid w:val="00040D90"/>
    <w:rsid w:val="00042239"/>
    <w:rsid w:val="00043A2D"/>
    <w:rsid w:val="00046757"/>
    <w:rsid w:val="00046C44"/>
    <w:rsid w:val="000652F2"/>
    <w:rsid w:val="000711C0"/>
    <w:rsid w:val="000742F7"/>
    <w:rsid w:val="00090206"/>
    <w:rsid w:val="0009077D"/>
    <w:rsid w:val="000950AE"/>
    <w:rsid w:val="000A3B4C"/>
    <w:rsid w:val="000A4AF9"/>
    <w:rsid w:val="000B056E"/>
    <w:rsid w:val="000B37F2"/>
    <w:rsid w:val="000B5227"/>
    <w:rsid w:val="000B6153"/>
    <w:rsid w:val="000B62CD"/>
    <w:rsid w:val="000C0B5A"/>
    <w:rsid w:val="000C3656"/>
    <w:rsid w:val="000C39E8"/>
    <w:rsid w:val="000C54F0"/>
    <w:rsid w:val="000C6D49"/>
    <w:rsid w:val="000D6938"/>
    <w:rsid w:val="000D7AFB"/>
    <w:rsid w:val="000E03CD"/>
    <w:rsid w:val="000E03FC"/>
    <w:rsid w:val="000E1B4D"/>
    <w:rsid w:val="000F592C"/>
    <w:rsid w:val="000F7438"/>
    <w:rsid w:val="000F7DBC"/>
    <w:rsid w:val="0010062E"/>
    <w:rsid w:val="00104031"/>
    <w:rsid w:val="00106E85"/>
    <w:rsid w:val="001114F6"/>
    <w:rsid w:val="00112C3F"/>
    <w:rsid w:val="001137BD"/>
    <w:rsid w:val="00116318"/>
    <w:rsid w:val="00122D5A"/>
    <w:rsid w:val="00127CF8"/>
    <w:rsid w:val="001340E0"/>
    <w:rsid w:val="001366C5"/>
    <w:rsid w:val="00137E19"/>
    <w:rsid w:val="00140ABD"/>
    <w:rsid w:val="00144819"/>
    <w:rsid w:val="001656C0"/>
    <w:rsid w:val="00166181"/>
    <w:rsid w:val="00171D88"/>
    <w:rsid w:val="00173B79"/>
    <w:rsid w:val="00180B56"/>
    <w:rsid w:val="001826BD"/>
    <w:rsid w:val="00184629"/>
    <w:rsid w:val="00190F12"/>
    <w:rsid w:val="00193A6E"/>
    <w:rsid w:val="00194499"/>
    <w:rsid w:val="001960DC"/>
    <w:rsid w:val="001A0C07"/>
    <w:rsid w:val="001A2E76"/>
    <w:rsid w:val="001A7138"/>
    <w:rsid w:val="001B1B34"/>
    <w:rsid w:val="001C15F5"/>
    <w:rsid w:val="001C3A40"/>
    <w:rsid w:val="001C4544"/>
    <w:rsid w:val="001D3245"/>
    <w:rsid w:val="001D653C"/>
    <w:rsid w:val="001D69CA"/>
    <w:rsid w:val="001E0C1A"/>
    <w:rsid w:val="001E19A0"/>
    <w:rsid w:val="001E57A9"/>
    <w:rsid w:val="001F0FBE"/>
    <w:rsid w:val="001F2F2D"/>
    <w:rsid w:val="001F4B6C"/>
    <w:rsid w:val="001F61F0"/>
    <w:rsid w:val="001F7119"/>
    <w:rsid w:val="00205C94"/>
    <w:rsid w:val="002100AC"/>
    <w:rsid w:val="00211349"/>
    <w:rsid w:val="00220BD5"/>
    <w:rsid w:val="00223C7B"/>
    <w:rsid w:val="0023597B"/>
    <w:rsid w:val="0024243F"/>
    <w:rsid w:val="00247C9A"/>
    <w:rsid w:val="002505F3"/>
    <w:rsid w:val="00250E3A"/>
    <w:rsid w:val="00253FE6"/>
    <w:rsid w:val="00256B81"/>
    <w:rsid w:val="00261E66"/>
    <w:rsid w:val="0026250F"/>
    <w:rsid w:val="0026469A"/>
    <w:rsid w:val="00264FAC"/>
    <w:rsid w:val="00267D35"/>
    <w:rsid w:val="00267F83"/>
    <w:rsid w:val="002743F4"/>
    <w:rsid w:val="00274A4A"/>
    <w:rsid w:val="00277C28"/>
    <w:rsid w:val="00277E06"/>
    <w:rsid w:val="0028073C"/>
    <w:rsid w:val="00280925"/>
    <w:rsid w:val="0028273B"/>
    <w:rsid w:val="00282A05"/>
    <w:rsid w:val="00283DDE"/>
    <w:rsid w:val="002840D0"/>
    <w:rsid w:val="00291080"/>
    <w:rsid w:val="00292059"/>
    <w:rsid w:val="002949B2"/>
    <w:rsid w:val="0029521D"/>
    <w:rsid w:val="002967E9"/>
    <w:rsid w:val="002A079E"/>
    <w:rsid w:val="002A25A4"/>
    <w:rsid w:val="002A7634"/>
    <w:rsid w:val="002B1297"/>
    <w:rsid w:val="002B5564"/>
    <w:rsid w:val="002C15A6"/>
    <w:rsid w:val="002C3BC5"/>
    <w:rsid w:val="002C53C2"/>
    <w:rsid w:val="002D1585"/>
    <w:rsid w:val="002D39D3"/>
    <w:rsid w:val="002D5385"/>
    <w:rsid w:val="002D68D0"/>
    <w:rsid w:val="002E0DAE"/>
    <w:rsid w:val="002E3734"/>
    <w:rsid w:val="002E6AA2"/>
    <w:rsid w:val="002F63E6"/>
    <w:rsid w:val="00302AF2"/>
    <w:rsid w:val="003033B5"/>
    <w:rsid w:val="00310529"/>
    <w:rsid w:val="003114E6"/>
    <w:rsid w:val="00325CD2"/>
    <w:rsid w:val="00331989"/>
    <w:rsid w:val="00333395"/>
    <w:rsid w:val="00333997"/>
    <w:rsid w:val="00334B7D"/>
    <w:rsid w:val="003366C8"/>
    <w:rsid w:val="0033706E"/>
    <w:rsid w:val="0033715C"/>
    <w:rsid w:val="00340411"/>
    <w:rsid w:val="00343108"/>
    <w:rsid w:val="00343BBD"/>
    <w:rsid w:val="00345468"/>
    <w:rsid w:val="00346177"/>
    <w:rsid w:val="00347944"/>
    <w:rsid w:val="00350577"/>
    <w:rsid w:val="00351563"/>
    <w:rsid w:val="00351611"/>
    <w:rsid w:val="00355776"/>
    <w:rsid w:val="00356210"/>
    <w:rsid w:val="00357475"/>
    <w:rsid w:val="003623BC"/>
    <w:rsid w:val="00363320"/>
    <w:rsid w:val="00364FF9"/>
    <w:rsid w:val="00371854"/>
    <w:rsid w:val="00374C96"/>
    <w:rsid w:val="003772FE"/>
    <w:rsid w:val="00380A3D"/>
    <w:rsid w:val="00385BA1"/>
    <w:rsid w:val="003915C0"/>
    <w:rsid w:val="00392CFB"/>
    <w:rsid w:val="00393C64"/>
    <w:rsid w:val="00397341"/>
    <w:rsid w:val="003A0642"/>
    <w:rsid w:val="003A1173"/>
    <w:rsid w:val="003A1F64"/>
    <w:rsid w:val="003A32C9"/>
    <w:rsid w:val="003A40EA"/>
    <w:rsid w:val="003A4202"/>
    <w:rsid w:val="003B3684"/>
    <w:rsid w:val="003B54AF"/>
    <w:rsid w:val="003B72C2"/>
    <w:rsid w:val="003C44B5"/>
    <w:rsid w:val="003D3A73"/>
    <w:rsid w:val="003D7662"/>
    <w:rsid w:val="003E494E"/>
    <w:rsid w:val="003E6218"/>
    <w:rsid w:val="003F31AF"/>
    <w:rsid w:val="003F3833"/>
    <w:rsid w:val="003F64F7"/>
    <w:rsid w:val="00406498"/>
    <w:rsid w:val="0041022B"/>
    <w:rsid w:val="00416CAB"/>
    <w:rsid w:val="00417018"/>
    <w:rsid w:val="004170DE"/>
    <w:rsid w:val="004237A9"/>
    <w:rsid w:val="00432A25"/>
    <w:rsid w:val="00437EFA"/>
    <w:rsid w:val="004404E9"/>
    <w:rsid w:val="0045547E"/>
    <w:rsid w:val="00456B0F"/>
    <w:rsid w:val="00457D84"/>
    <w:rsid w:val="00460C52"/>
    <w:rsid w:val="004621EB"/>
    <w:rsid w:val="00467F7F"/>
    <w:rsid w:val="004764F3"/>
    <w:rsid w:val="004808CB"/>
    <w:rsid w:val="00490AD4"/>
    <w:rsid w:val="00491A8D"/>
    <w:rsid w:val="0049244F"/>
    <w:rsid w:val="0049256C"/>
    <w:rsid w:val="00492BE8"/>
    <w:rsid w:val="00496CE8"/>
    <w:rsid w:val="004A1807"/>
    <w:rsid w:val="004A6430"/>
    <w:rsid w:val="004A7177"/>
    <w:rsid w:val="004B53E7"/>
    <w:rsid w:val="004C17E0"/>
    <w:rsid w:val="004C334A"/>
    <w:rsid w:val="004C3E5C"/>
    <w:rsid w:val="004C49C3"/>
    <w:rsid w:val="004D1088"/>
    <w:rsid w:val="004D3821"/>
    <w:rsid w:val="004D539C"/>
    <w:rsid w:val="004D6D69"/>
    <w:rsid w:val="004D7F8E"/>
    <w:rsid w:val="004E199B"/>
    <w:rsid w:val="004E3DD6"/>
    <w:rsid w:val="004F0868"/>
    <w:rsid w:val="004F72FD"/>
    <w:rsid w:val="004F76FC"/>
    <w:rsid w:val="00506C29"/>
    <w:rsid w:val="00506F14"/>
    <w:rsid w:val="00511312"/>
    <w:rsid w:val="00512D9A"/>
    <w:rsid w:val="0051350F"/>
    <w:rsid w:val="005277D6"/>
    <w:rsid w:val="00527983"/>
    <w:rsid w:val="00530013"/>
    <w:rsid w:val="0053112D"/>
    <w:rsid w:val="005328CF"/>
    <w:rsid w:val="00534B4D"/>
    <w:rsid w:val="00535546"/>
    <w:rsid w:val="0053564E"/>
    <w:rsid w:val="005370E1"/>
    <w:rsid w:val="00557B3F"/>
    <w:rsid w:val="005612B7"/>
    <w:rsid w:val="00562FB0"/>
    <w:rsid w:val="00565D9D"/>
    <w:rsid w:val="005705DA"/>
    <w:rsid w:val="00572DAE"/>
    <w:rsid w:val="0057331F"/>
    <w:rsid w:val="005741F1"/>
    <w:rsid w:val="00582F7F"/>
    <w:rsid w:val="005912D1"/>
    <w:rsid w:val="00592800"/>
    <w:rsid w:val="00593597"/>
    <w:rsid w:val="00593871"/>
    <w:rsid w:val="005939BB"/>
    <w:rsid w:val="005A08AB"/>
    <w:rsid w:val="005A58A1"/>
    <w:rsid w:val="005A6522"/>
    <w:rsid w:val="005B2F82"/>
    <w:rsid w:val="005B57C4"/>
    <w:rsid w:val="005C0302"/>
    <w:rsid w:val="005C3110"/>
    <w:rsid w:val="005C583D"/>
    <w:rsid w:val="005D2685"/>
    <w:rsid w:val="005E6835"/>
    <w:rsid w:val="005F015B"/>
    <w:rsid w:val="005F3704"/>
    <w:rsid w:val="00600528"/>
    <w:rsid w:val="00600746"/>
    <w:rsid w:val="00600FB7"/>
    <w:rsid w:val="006015CF"/>
    <w:rsid w:val="006103F4"/>
    <w:rsid w:val="00613B44"/>
    <w:rsid w:val="00614867"/>
    <w:rsid w:val="00614B67"/>
    <w:rsid w:val="006221E6"/>
    <w:rsid w:val="00651233"/>
    <w:rsid w:val="00652DF6"/>
    <w:rsid w:val="00656D49"/>
    <w:rsid w:val="00663B3E"/>
    <w:rsid w:val="006649C4"/>
    <w:rsid w:val="006661F9"/>
    <w:rsid w:val="0066652C"/>
    <w:rsid w:val="00671FA1"/>
    <w:rsid w:val="00676B0E"/>
    <w:rsid w:val="00676B85"/>
    <w:rsid w:val="00676DD9"/>
    <w:rsid w:val="00680F3F"/>
    <w:rsid w:val="00683B19"/>
    <w:rsid w:val="00683C24"/>
    <w:rsid w:val="00684F3D"/>
    <w:rsid w:val="00685A80"/>
    <w:rsid w:val="006912A9"/>
    <w:rsid w:val="00691514"/>
    <w:rsid w:val="006961AA"/>
    <w:rsid w:val="006A171D"/>
    <w:rsid w:val="006A3152"/>
    <w:rsid w:val="006A499F"/>
    <w:rsid w:val="006A4AFD"/>
    <w:rsid w:val="006A7C52"/>
    <w:rsid w:val="006B0483"/>
    <w:rsid w:val="006B2957"/>
    <w:rsid w:val="006B54C4"/>
    <w:rsid w:val="006B7664"/>
    <w:rsid w:val="006C081F"/>
    <w:rsid w:val="006C76FB"/>
    <w:rsid w:val="006D37CE"/>
    <w:rsid w:val="006D390B"/>
    <w:rsid w:val="006D4104"/>
    <w:rsid w:val="006D7524"/>
    <w:rsid w:val="006E264E"/>
    <w:rsid w:val="006E2C1D"/>
    <w:rsid w:val="006F069E"/>
    <w:rsid w:val="00700659"/>
    <w:rsid w:val="00700CA1"/>
    <w:rsid w:val="00701E55"/>
    <w:rsid w:val="00705674"/>
    <w:rsid w:val="00712507"/>
    <w:rsid w:val="007149C9"/>
    <w:rsid w:val="00715146"/>
    <w:rsid w:val="0071538E"/>
    <w:rsid w:val="00715EF9"/>
    <w:rsid w:val="00720250"/>
    <w:rsid w:val="007213C7"/>
    <w:rsid w:val="007414AC"/>
    <w:rsid w:val="00741952"/>
    <w:rsid w:val="00744CB2"/>
    <w:rsid w:val="00744ED7"/>
    <w:rsid w:val="00751B2E"/>
    <w:rsid w:val="007538D8"/>
    <w:rsid w:val="00754BE1"/>
    <w:rsid w:val="00757376"/>
    <w:rsid w:val="00761D57"/>
    <w:rsid w:val="00761ECD"/>
    <w:rsid w:val="007639B0"/>
    <w:rsid w:val="00764CAA"/>
    <w:rsid w:val="00767375"/>
    <w:rsid w:val="00780D74"/>
    <w:rsid w:val="007821F0"/>
    <w:rsid w:val="00782AF2"/>
    <w:rsid w:val="00786A22"/>
    <w:rsid w:val="00787424"/>
    <w:rsid w:val="00790A77"/>
    <w:rsid w:val="00791121"/>
    <w:rsid w:val="00797FE8"/>
    <w:rsid w:val="007A2C33"/>
    <w:rsid w:val="007A7670"/>
    <w:rsid w:val="007A7FE2"/>
    <w:rsid w:val="007B032B"/>
    <w:rsid w:val="007B445B"/>
    <w:rsid w:val="007B4FD6"/>
    <w:rsid w:val="007B530F"/>
    <w:rsid w:val="007B76E7"/>
    <w:rsid w:val="007C6E21"/>
    <w:rsid w:val="007C7B38"/>
    <w:rsid w:val="007C7BFC"/>
    <w:rsid w:val="007D17A3"/>
    <w:rsid w:val="007E22F0"/>
    <w:rsid w:val="007E5E3D"/>
    <w:rsid w:val="007E62A6"/>
    <w:rsid w:val="007E6513"/>
    <w:rsid w:val="007E7C68"/>
    <w:rsid w:val="0080447F"/>
    <w:rsid w:val="0080463E"/>
    <w:rsid w:val="00811234"/>
    <w:rsid w:val="00812C3C"/>
    <w:rsid w:val="00820D70"/>
    <w:rsid w:val="00822A5C"/>
    <w:rsid w:val="00823B3E"/>
    <w:rsid w:val="0082573F"/>
    <w:rsid w:val="008312E1"/>
    <w:rsid w:val="00833C28"/>
    <w:rsid w:val="00840E3C"/>
    <w:rsid w:val="00841CD1"/>
    <w:rsid w:val="00844A75"/>
    <w:rsid w:val="00846829"/>
    <w:rsid w:val="00850A38"/>
    <w:rsid w:val="0085328E"/>
    <w:rsid w:val="008707FA"/>
    <w:rsid w:val="00880A4B"/>
    <w:rsid w:val="008819CE"/>
    <w:rsid w:val="00883CFC"/>
    <w:rsid w:val="00884E5D"/>
    <w:rsid w:val="00884EB9"/>
    <w:rsid w:val="0089237C"/>
    <w:rsid w:val="00894956"/>
    <w:rsid w:val="00895E23"/>
    <w:rsid w:val="00897CEE"/>
    <w:rsid w:val="00897E1D"/>
    <w:rsid w:val="008A196C"/>
    <w:rsid w:val="008A1EB4"/>
    <w:rsid w:val="008A2026"/>
    <w:rsid w:val="008A562B"/>
    <w:rsid w:val="008B150C"/>
    <w:rsid w:val="008B1744"/>
    <w:rsid w:val="008B48FE"/>
    <w:rsid w:val="008B54FA"/>
    <w:rsid w:val="008B6C49"/>
    <w:rsid w:val="008B7767"/>
    <w:rsid w:val="008C0916"/>
    <w:rsid w:val="008C4E74"/>
    <w:rsid w:val="008C60F6"/>
    <w:rsid w:val="008C6516"/>
    <w:rsid w:val="008D12E8"/>
    <w:rsid w:val="008D1DF4"/>
    <w:rsid w:val="008D2F32"/>
    <w:rsid w:val="008D2F70"/>
    <w:rsid w:val="008D3107"/>
    <w:rsid w:val="008D5CF5"/>
    <w:rsid w:val="008E2F6C"/>
    <w:rsid w:val="008E3EC6"/>
    <w:rsid w:val="008F455F"/>
    <w:rsid w:val="008F55EF"/>
    <w:rsid w:val="00902E13"/>
    <w:rsid w:val="009139F5"/>
    <w:rsid w:val="009312DC"/>
    <w:rsid w:val="0094229A"/>
    <w:rsid w:val="00943FEF"/>
    <w:rsid w:val="0095026F"/>
    <w:rsid w:val="009511CF"/>
    <w:rsid w:val="00953FB0"/>
    <w:rsid w:val="0095707A"/>
    <w:rsid w:val="00962494"/>
    <w:rsid w:val="00963369"/>
    <w:rsid w:val="00965247"/>
    <w:rsid w:val="00970139"/>
    <w:rsid w:val="009708D6"/>
    <w:rsid w:val="00973629"/>
    <w:rsid w:val="009778E1"/>
    <w:rsid w:val="00990AF5"/>
    <w:rsid w:val="00990D01"/>
    <w:rsid w:val="009928BA"/>
    <w:rsid w:val="00992CED"/>
    <w:rsid w:val="00994482"/>
    <w:rsid w:val="00994564"/>
    <w:rsid w:val="00996AED"/>
    <w:rsid w:val="009B031F"/>
    <w:rsid w:val="009B23A0"/>
    <w:rsid w:val="009B3659"/>
    <w:rsid w:val="009C37DF"/>
    <w:rsid w:val="009C5FAF"/>
    <w:rsid w:val="009C68B8"/>
    <w:rsid w:val="009D4552"/>
    <w:rsid w:val="009E7586"/>
    <w:rsid w:val="009F0FE7"/>
    <w:rsid w:val="00A012F9"/>
    <w:rsid w:val="00A02293"/>
    <w:rsid w:val="00A03546"/>
    <w:rsid w:val="00A067B1"/>
    <w:rsid w:val="00A07F64"/>
    <w:rsid w:val="00A119CD"/>
    <w:rsid w:val="00A136C9"/>
    <w:rsid w:val="00A201EE"/>
    <w:rsid w:val="00A209CF"/>
    <w:rsid w:val="00A229BA"/>
    <w:rsid w:val="00A248A1"/>
    <w:rsid w:val="00A27843"/>
    <w:rsid w:val="00A374FD"/>
    <w:rsid w:val="00A4036B"/>
    <w:rsid w:val="00A43307"/>
    <w:rsid w:val="00A52F34"/>
    <w:rsid w:val="00A630B6"/>
    <w:rsid w:val="00A64588"/>
    <w:rsid w:val="00A65637"/>
    <w:rsid w:val="00A71BB4"/>
    <w:rsid w:val="00A72D1A"/>
    <w:rsid w:val="00A80A6C"/>
    <w:rsid w:val="00A82F99"/>
    <w:rsid w:val="00A83155"/>
    <w:rsid w:val="00A8497D"/>
    <w:rsid w:val="00A85B53"/>
    <w:rsid w:val="00A93630"/>
    <w:rsid w:val="00A95F0B"/>
    <w:rsid w:val="00AA1DC0"/>
    <w:rsid w:val="00AA3CD3"/>
    <w:rsid w:val="00AA59C9"/>
    <w:rsid w:val="00AB2E48"/>
    <w:rsid w:val="00AB59E8"/>
    <w:rsid w:val="00AC59C3"/>
    <w:rsid w:val="00AD1E07"/>
    <w:rsid w:val="00AD6DA5"/>
    <w:rsid w:val="00AE1144"/>
    <w:rsid w:val="00AE5FD8"/>
    <w:rsid w:val="00AE67D2"/>
    <w:rsid w:val="00AF03C5"/>
    <w:rsid w:val="00B01593"/>
    <w:rsid w:val="00B02390"/>
    <w:rsid w:val="00B11323"/>
    <w:rsid w:val="00B11FE8"/>
    <w:rsid w:val="00B208FC"/>
    <w:rsid w:val="00B22D40"/>
    <w:rsid w:val="00B26A56"/>
    <w:rsid w:val="00B31F76"/>
    <w:rsid w:val="00B3423E"/>
    <w:rsid w:val="00B35629"/>
    <w:rsid w:val="00B45AD0"/>
    <w:rsid w:val="00B55CD4"/>
    <w:rsid w:val="00B57061"/>
    <w:rsid w:val="00B6092D"/>
    <w:rsid w:val="00B628B3"/>
    <w:rsid w:val="00B67C6A"/>
    <w:rsid w:val="00B7067D"/>
    <w:rsid w:val="00B7299C"/>
    <w:rsid w:val="00B75D14"/>
    <w:rsid w:val="00B815C7"/>
    <w:rsid w:val="00B8687C"/>
    <w:rsid w:val="00B874EA"/>
    <w:rsid w:val="00B9144F"/>
    <w:rsid w:val="00B950D7"/>
    <w:rsid w:val="00B95BBE"/>
    <w:rsid w:val="00BB0685"/>
    <w:rsid w:val="00BB29F9"/>
    <w:rsid w:val="00BB2B97"/>
    <w:rsid w:val="00BD1AF6"/>
    <w:rsid w:val="00BD68DF"/>
    <w:rsid w:val="00BE1100"/>
    <w:rsid w:val="00BE2543"/>
    <w:rsid w:val="00BE5287"/>
    <w:rsid w:val="00BF0A4A"/>
    <w:rsid w:val="00BF297D"/>
    <w:rsid w:val="00BF6364"/>
    <w:rsid w:val="00C04534"/>
    <w:rsid w:val="00C05F79"/>
    <w:rsid w:val="00C1614F"/>
    <w:rsid w:val="00C23512"/>
    <w:rsid w:val="00C35315"/>
    <w:rsid w:val="00C35B8F"/>
    <w:rsid w:val="00C42390"/>
    <w:rsid w:val="00C45502"/>
    <w:rsid w:val="00C473BB"/>
    <w:rsid w:val="00C52B46"/>
    <w:rsid w:val="00C5762D"/>
    <w:rsid w:val="00C6062C"/>
    <w:rsid w:val="00C66A6B"/>
    <w:rsid w:val="00C67264"/>
    <w:rsid w:val="00C70033"/>
    <w:rsid w:val="00C73A11"/>
    <w:rsid w:val="00C81375"/>
    <w:rsid w:val="00C872AC"/>
    <w:rsid w:val="00C90354"/>
    <w:rsid w:val="00C9492E"/>
    <w:rsid w:val="00C94E6C"/>
    <w:rsid w:val="00CA2F5F"/>
    <w:rsid w:val="00CA6674"/>
    <w:rsid w:val="00CB080C"/>
    <w:rsid w:val="00CB0892"/>
    <w:rsid w:val="00CB387C"/>
    <w:rsid w:val="00CC1B85"/>
    <w:rsid w:val="00CC26EE"/>
    <w:rsid w:val="00CD4AB7"/>
    <w:rsid w:val="00CD7A7A"/>
    <w:rsid w:val="00CE4C69"/>
    <w:rsid w:val="00CF0E03"/>
    <w:rsid w:val="00CF4DA0"/>
    <w:rsid w:val="00CF6BA6"/>
    <w:rsid w:val="00D058A0"/>
    <w:rsid w:val="00D066D0"/>
    <w:rsid w:val="00D17185"/>
    <w:rsid w:val="00D2313F"/>
    <w:rsid w:val="00D25D4D"/>
    <w:rsid w:val="00D27D39"/>
    <w:rsid w:val="00D36427"/>
    <w:rsid w:val="00D414C3"/>
    <w:rsid w:val="00D41FE9"/>
    <w:rsid w:val="00D44490"/>
    <w:rsid w:val="00D45685"/>
    <w:rsid w:val="00D45EDF"/>
    <w:rsid w:val="00D468DF"/>
    <w:rsid w:val="00D51A52"/>
    <w:rsid w:val="00D604DA"/>
    <w:rsid w:val="00D62301"/>
    <w:rsid w:val="00D77056"/>
    <w:rsid w:val="00D93C1A"/>
    <w:rsid w:val="00D979F7"/>
    <w:rsid w:val="00DA19E7"/>
    <w:rsid w:val="00DA1A2F"/>
    <w:rsid w:val="00DA3298"/>
    <w:rsid w:val="00DA6FBD"/>
    <w:rsid w:val="00DA7932"/>
    <w:rsid w:val="00DB00AF"/>
    <w:rsid w:val="00DB1880"/>
    <w:rsid w:val="00DB3CCE"/>
    <w:rsid w:val="00DB3F42"/>
    <w:rsid w:val="00DB460C"/>
    <w:rsid w:val="00DC08EB"/>
    <w:rsid w:val="00DC7B71"/>
    <w:rsid w:val="00DD14EE"/>
    <w:rsid w:val="00DD2A4B"/>
    <w:rsid w:val="00DD43D5"/>
    <w:rsid w:val="00DE14B0"/>
    <w:rsid w:val="00DE7A25"/>
    <w:rsid w:val="00DF4831"/>
    <w:rsid w:val="00E02D71"/>
    <w:rsid w:val="00E039BF"/>
    <w:rsid w:val="00E16895"/>
    <w:rsid w:val="00E20A58"/>
    <w:rsid w:val="00E242DF"/>
    <w:rsid w:val="00E246E1"/>
    <w:rsid w:val="00E40379"/>
    <w:rsid w:val="00E40D9A"/>
    <w:rsid w:val="00E44885"/>
    <w:rsid w:val="00E45A24"/>
    <w:rsid w:val="00E45CCA"/>
    <w:rsid w:val="00E53356"/>
    <w:rsid w:val="00E56631"/>
    <w:rsid w:val="00E655A6"/>
    <w:rsid w:val="00E670BC"/>
    <w:rsid w:val="00E7424A"/>
    <w:rsid w:val="00E76CD3"/>
    <w:rsid w:val="00E90E98"/>
    <w:rsid w:val="00E91179"/>
    <w:rsid w:val="00E924DC"/>
    <w:rsid w:val="00E95ACA"/>
    <w:rsid w:val="00E97952"/>
    <w:rsid w:val="00EA20B3"/>
    <w:rsid w:val="00EA242B"/>
    <w:rsid w:val="00EA3CDD"/>
    <w:rsid w:val="00EA6B95"/>
    <w:rsid w:val="00EA7FA8"/>
    <w:rsid w:val="00EB0FCF"/>
    <w:rsid w:val="00EB37E2"/>
    <w:rsid w:val="00EB5B8A"/>
    <w:rsid w:val="00EC14BA"/>
    <w:rsid w:val="00EC329D"/>
    <w:rsid w:val="00EC4D34"/>
    <w:rsid w:val="00EC7051"/>
    <w:rsid w:val="00ED0B03"/>
    <w:rsid w:val="00ED28F2"/>
    <w:rsid w:val="00EE3D06"/>
    <w:rsid w:val="00EE3E04"/>
    <w:rsid w:val="00EE6D46"/>
    <w:rsid w:val="00EE75A9"/>
    <w:rsid w:val="00EE7682"/>
    <w:rsid w:val="00EF3DB1"/>
    <w:rsid w:val="00EF4DDA"/>
    <w:rsid w:val="00F0393D"/>
    <w:rsid w:val="00F06054"/>
    <w:rsid w:val="00F06C95"/>
    <w:rsid w:val="00F17994"/>
    <w:rsid w:val="00F330B6"/>
    <w:rsid w:val="00F3327C"/>
    <w:rsid w:val="00F40437"/>
    <w:rsid w:val="00F41220"/>
    <w:rsid w:val="00F420FF"/>
    <w:rsid w:val="00F50052"/>
    <w:rsid w:val="00F5430A"/>
    <w:rsid w:val="00F57E93"/>
    <w:rsid w:val="00F629CF"/>
    <w:rsid w:val="00F64DEF"/>
    <w:rsid w:val="00F71ECE"/>
    <w:rsid w:val="00F72C94"/>
    <w:rsid w:val="00F761B5"/>
    <w:rsid w:val="00F86607"/>
    <w:rsid w:val="00F86721"/>
    <w:rsid w:val="00F913B6"/>
    <w:rsid w:val="00F9163D"/>
    <w:rsid w:val="00F93CC2"/>
    <w:rsid w:val="00F9439D"/>
    <w:rsid w:val="00FB2C3F"/>
    <w:rsid w:val="00FB3D41"/>
    <w:rsid w:val="00FC7A75"/>
    <w:rsid w:val="00FD10C0"/>
    <w:rsid w:val="00FD54B7"/>
    <w:rsid w:val="00FD6028"/>
    <w:rsid w:val="00FD67CA"/>
    <w:rsid w:val="00FD6E69"/>
    <w:rsid w:val="00FD7C01"/>
    <w:rsid w:val="00FE247B"/>
    <w:rsid w:val="00FE2F13"/>
    <w:rsid w:val="00FE387E"/>
    <w:rsid w:val="00FE6F16"/>
    <w:rsid w:val="00FF6A3D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64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8F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8F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ahoma" w:eastAsia="Times New Roman" w:hAnsi="Tahoma"/>
      <w:b/>
      <w:color w:val="000000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B48F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B48FE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B48F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B48FE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B48F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213C7"/>
    <w:p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B48FE"/>
    <w:pPr>
      <w:keepNext/>
      <w:numPr>
        <w:ilvl w:val="8"/>
        <w:numId w:val="1"/>
      </w:numPr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8F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rsid w:val="008B48FE"/>
    <w:rPr>
      <w:rFonts w:ascii="Tahoma" w:eastAsia="Times New Roman" w:hAnsi="Tahoma"/>
      <w:b/>
      <w:color w:val="000000"/>
      <w:lang w:eastAsia="ar-SA"/>
    </w:rPr>
  </w:style>
  <w:style w:type="character" w:customStyle="1" w:styleId="Nagwek3Znak">
    <w:name w:val="Nagłówek 3 Znak"/>
    <w:link w:val="Nagwek3"/>
    <w:rsid w:val="008B48F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rsid w:val="008B48FE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8B48FE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rsid w:val="008B48FE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B48FE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B48FE"/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8B48F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B48F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nhideWhenUsed/>
    <w:rsid w:val="00DD4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43D5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nhideWhenUsed/>
    <w:rsid w:val="0052798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7983"/>
    <w:rPr>
      <w:sz w:val="20"/>
      <w:szCs w:val="20"/>
    </w:rPr>
  </w:style>
  <w:style w:type="character" w:customStyle="1" w:styleId="TekstkomentarzaZnak">
    <w:name w:val="Tekst komentarza Znak"/>
    <w:link w:val="Tekstkomentarza"/>
    <w:rsid w:val="0052798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5279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7983"/>
    <w:rPr>
      <w:b/>
      <w:bCs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27983"/>
    <w:pPr>
      <w:ind w:left="708"/>
    </w:pPr>
  </w:style>
  <w:style w:type="paragraph" w:styleId="Nagwek">
    <w:name w:val="header"/>
    <w:basedOn w:val="Normalny"/>
    <w:link w:val="NagwekZnak"/>
    <w:unhideWhenUsed/>
    <w:rsid w:val="00AE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5FD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AE5F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FD8"/>
    <w:rPr>
      <w:sz w:val="22"/>
      <w:szCs w:val="22"/>
      <w:lang w:eastAsia="en-US"/>
    </w:rPr>
  </w:style>
  <w:style w:type="character" w:customStyle="1" w:styleId="text">
    <w:name w:val="text"/>
    <w:rsid w:val="00253FE6"/>
  </w:style>
  <w:style w:type="character" w:styleId="Hipercze">
    <w:name w:val="Hyperlink"/>
    <w:unhideWhenUsed/>
    <w:rsid w:val="008A562B"/>
    <w:rPr>
      <w:color w:val="0000FF"/>
      <w:u w:val="single"/>
    </w:rPr>
  </w:style>
  <w:style w:type="paragraph" w:customStyle="1" w:styleId="Tekstpodstawowy23">
    <w:name w:val="Tekst podstawowy 23"/>
    <w:basedOn w:val="Normalny"/>
    <w:rsid w:val="00AB59E8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8Znak">
    <w:name w:val="Nagłówek 8 Znak"/>
    <w:link w:val="Nagwek8"/>
    <w:semiHidden/>
    <w:rsid w:val="007213C7"/>
    <w:rPr>
      <w:rFonts w:eastAsia="Times New Roman"/>
      <w:i/>
      <w:iCs/>
      <w:sz w:val="24"/>
      <w:szCs w:val="24"/>
    </w:rPr>
  </w:style>
  <w:style w:type="character" w:customStyle="1" w:styleId="WW8Num4z0">
    <w:name w:val="WW8Num4z0"/>
    <w:rsid w:val="007213C7"/>
    <w:rPr>
      <w:rFonts w:ascii="Times New Roman" w:hAnsi="Times New Roman" w:cs="Times New Roman"/>
    </w:rPr>
  </w:style>
  <w:style w:type="character" w:customStyle="1" w:styleId="WW8Num7z0">
    <w:name w:val="WW8Num7z0"/>
    <w:rsid w:val="007213C7"/>
    <w:rPr>
      <w:rFonts w:cs="Times New Roman"/>
    </w:rPr>
  </w:style>
  <w:style w:type="character" w:customStyle="1" w:styleId="WW8Num13z0">
    <w:name w:val="WW8Num13z0"/>
    <w:rsid w:val="007213C7"/>
    <w:rPr>
      <w:rFonts w:ascii="StarSymbol" w:hAnsi="StarSymbol" w:cs="Times New Roman"/>
    </w:rPr>
  </w:style>
  <w:style w:type="character" w:customStyle="1" w:styleId="Absatz-Standardschriftart">
    <w:name w:val="Absatz-Standardschriftart"/>
    <w:rsid w:val="007213C7"/>
  </w:style>
  <w:style w:type="character" w:customStyle="1" w:styleId="WW-Absatz-Standardschriftart">
    <w:name w:val="WW-Absatz-Standardschriftart"/>
    <w:rsid w:val="007213C7"/>
  </w:style>
  <w:style w:type="character" w:customStyle="1" w:styleId="WW-Absatz-Standardschriftart1">
    <w:name w:val="WW-Absatz-Standardschriftart1"/>
    <w:rsid w:val="007213C7"/>
  </w:style>
  <w:style w:type="character" w:customStyle="1" w:styleId="WW-Absatz-Standardschriftart11">
    <w:name w:val="WW-Absatz-Standardschriftart11"/>
    <w:rsid w:val="007213C7"/>
  </w:style>
  <w:style w:type="character" w:customStyle="1" w:styleId="WW-Absatz-Standardschriftart111">
    <w:name w:val="WW-Absatz-Standardschriftart111"/>
    <w:rsid w:val="007213C7"/>
  </w:style>
  <w:style w:type="character" w:customStyle="1" w:styleId="WW-Absatz-Standardschriftart1111">
    <w:name w:val="WW-Absatz-Standardschriftart1111"/>
    <w:rsid w:val="007213C7"/>
  </w:style>
  <w:style w:type="character" w:customStyle="1" w:styleId="WW-Absatz-Standardschriftart11111">
    <w:name w:val="WW-Absatz-Standardschriftart11111"/>
    <w:rsid w:val="007213C7"/>
  </w:style>
  <w:style w:type="character" w:customStyle="1" w:styleId="WW-Absatz-Standardschriftart111111">
    <w:name w:val="WW-Absatz-Standardschriftart111111"/>
    <w:rsid w:val="007213C7"/>
  </w:style>
  <w:style w:type="character" w:customStyle="1" w:styleId="WW-Absatz-Standardschriftart1111111">
    <w:name w:val="WW-Absatz-Standardschriftart1111111"/>
    <w:rsid w:val="007213C7"/>
  </w:style>
  <w:style w:type="character" w:customStyle="1" w:styleId="WW-Absatz-Standardschriftart11111111">
    <w:name w:val="WW-Absatz-Standardschriftart11111111"/>
    <w:rsid w:val="007213C7"/>
  </w:style>
  <w:style w:type="character" w:customStyle="1" w:styleId="WW8Num5z0">
    <w:name w:val="WW8Num5z0"/>
    <w:rsid w:val="007213C7"/>
    <w:rPr>
      <w:rFonts w:ascii="Arial" w:hAnsi="Arial" w:cs="Times New Roman"/>
    </w:rPr>
  </w:style>
  <w:style w:type="character" w:customStyle="1" w:styleId="WW8Num8z0">
    <w:name w:val="WW8Num8z0"/>
    <w:rsid w:val="007213C7"/>
    <w:rPr>
      <w:rFonts w:cs="Times New Roman"/>
    </w:rPr>
  </w:style>
  <w:style w:type="character" w:customStyle="1" w:styleId="WW8Num15z0">
    <w:name w:val="WW8Num15z0"/>
    <w:rsid w:val="007213C7"/>
    <w:rPr>
      <w:rFonts w:ascii="Arial" w:hAnsi="Arial" w:cs="Times New Roman"/>
    </w:rPr>
  </w:style>
  <w:style w:type="character" w:customStyle="1" w:styleId="WW-Absatz-Standardschriftart111111111">
    <w:name w:val="WW-Absatz-Standardschriftart111111111"/>
    <w:rsid w:val="007213C7"/>
  </w:style>
  <w:style w:type="character" w:customStyle="1" w:styleId="WW8Num2z0">
    <w:name w:val="WW8Num2z0"/>
    <w:rsid w:val="007213C7"/>
    <w:rPr>
      <w:rFonts w:eastAsia="Times New Roman"/>
    </w:rPr>
  </w:style>
  <w:style w:type="character" w:customStyle="1" w:styleId="WW8Num9z0">
    <w:name w:val="WW8Num9z0"/>
    <w:rsid w:val="007213C7"/>
    <w:rPr>
      <w:sz w:val="20"/>
    </w:rPr>
  </w:style>
  <w:style w:type="character" w:customStyle="1" w:styleId="WW8Num21z0">
    <w:name w:val="WW8Num21z0"/>
    <w:rsid w:val="007213C7"/>
    <w:rPr>
      <w:rFonts w:cs="Times New Roman"/>
    </w:rPr>
  </w:style>
  <w:style w:type="character" w:customStyle="1" w:styleId="WW8Num22z0">
    <w:name w:val="WW8Num22z0"/>
    <w:rsid w:val="007213C7"/>
    <w:rPr>
      <w:sz w:val="20"/>
    </w:rPr>
  </w:style>
  <w:style w:type="character" w:customStyle="1" w:styleId="WW8Num23z0">
    <w:name w:val="WW8Num23z0"/>
    <w:rsid w:val="007213C7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213C7"/>
    <w:rPr>
      <w:rFonts w:ascii="Courier New" w:hAnsi="Courier New"/>
    </w:rPr>
  </w:style>
  <w:style w:type="character" w:customStyle="1" w:styleId="WW8Num23z2">
    <w:name w:val="WW8Num23z2"/>
    <w:rsid w:val="007213C7"/>
    <w:rPr>
      <w:rFonts w:ascii="Wingdings" w:hAnsi="Wingdings"/>
    </w:rPr>
  </w:style>
  <w:style w:type="character" w:customStyle="1" w:styleId="WW8Num23z3">
    <w:name w:val="WW8Num23z3"/>
    <w:rsid w:val="007213C7"/>
    <w:rPr>
      <w:rFonts w:ascii="Symbol" w:hAnsi="Symbol"/>
    </w:rPr>
  </w:style>
  <w:style w:type="character" w:customStyle="1" w:styleId="WW8Num28z0">
    <w:name w:val="WW8Num28z0"/>
    <w:rsid w:val="007213C7"/>
    <w:rPr>
      <w:rFonts w:ascii="Symbol" w:hAnsi="Symbol"/>
    </w:rPr>
  </w:style>
  <w:style w:type="character" w:customStyle="1" w:styleId="WW8Num35z1">
    <w:name w:val="WW8Num35z1"/>
    <w:rsid w:val="007213C7"/>
    <w:rPr>
      <w:rFonts w:ascii="Times New Roman" w:eastAsia="Times New Roman" w:hAnsi="Times New Roman" w:cs="Times New Roman"/>
    </w:rPr>
  </w:style>
  <w:style w:type="character" w:customStyle="1" w:styleId="WW8Num37z2">
    <w:name w:val="WW8Num37z2"/>
    <w:rsid w:val="007213C7"/>
    <w:rPr>
      <w:rFonts w:ascii="Arial" w:hAnsi="Arial"/>
    </w:rPr>
  </w:style>
  <w:style w:type="character" w:customStyle="1" w:styleId="WW8Num39z2">
    <w:name w:val="WW8Num39z2"/>
    <w:rsid w:val="007213C7"/>
    <w:rPr>
      <w:b/>
    </w:rPr>
  </w:style>
  <w:style w:type="character" w:customStyle="1" w:styleId="WW8Num44z0">
    <w:name w:val="WW8Num44z0"/>
    <w:rsid w:val="007213C7"/>
    <w:rPr>
      <w:rFonts w:ascii="Arial" w:hAnsi="Arial"/>
    </w:rPr>
  </w:style>
  <w:style w:type="character" w:customStyle="1" w:styleId="WW8Num44z1">
    <w:name w:val="WW8Num44z1"/>
    <w:rsid w:val="007213C7"/>
    <w:rPr>
      <w:rFonts w:ascii="Courier New" w:hAnsi="Courier New" w:cs="Courier New"/>
    </w:rPr>
  </w:style>
  <w:style w:type="character" w:customStyle="1" w:styleId="WW8Num44z2">
    <w:name w:val="WW8Num44z2"/>
    <w:rsid w:val="007213C7"/>
    <w:rPr>
      <w:rFonts w:ascii="Wingdings" w:hAnsi="Wingdings"/>
    </w:rPr>
  </w:style>
  <w:style w:type="character" w:customStyle="1" w:styleId="WW8Num44z3">
    <w:name w:val="WW8Num44z3"/>
    <w:rsid w:val="007213C7"/>
    <w:rPr>
      <w:rFonts w:ascii="Symbol" w:hAnsi="Symbol"/>
    </w:rPr>
  </w:style>
  <w:style w:type="character" w:customStyle="1" w:styleId="Domylnaczcionkaakapitu1">
    <w:name w:val="Domyślna czcionka akapitu1"/>
    <w:rsid w:val="007213C7"/>
  </w:style>
  <w:style w:type="character" w:styleId="Numerstrony">
    <w:name w:val="page number"/>
    <w:rsid w:val="007213C7"/>
  </w:style>
  <w:style w:type="character" w:customStyle="1" w:styleId="Znakiprzypiswkocowych">
    <w:name w:val="Znaki przypisów końcowych"/>
    <w:rsid w:val="007213C7"/>
    <w:rPr>
      <w:vertAlign w:val="superscript"/>
    </w:rPr>
  </w:style>
  <w:style w:type="character" w:styleId="Pogrubienie">
    <w:name w:val="Strong"/>
    <w:qFormat/>
    <w:rsid w:val="007213C7"/>
    <w:rPr>
      <w:b/>
      <w:bCs/>
    </w:rPr>
  </w:style>
  <w:style w:type="character" w:customStyle="1" w:styleId="Odwoaniedokomentarza1">
    <w:name w:val="Odwołanie do komentarza1"/>
    <w:rsid w:val="007213C7"/>
    <w:rPr>
      <w:sz w:val="16"/>
      <w:szCs w:val="16"/>
    </w:rPr>
  </w:style>
  <w:style w:type="character" w:customStyle="1" w:styleId="WW8Num7z2">
    <w:name w:val="WW8Num7z2"/>
    <w:rsid w:val="007213C7"/>
    <w:rPr>
      <w:rFonts w:ascii="Wingdings" w:hAnsi="Wingdings"/>
    </w:rPr>
  </w:style>
  <w:style w:type="character" w:customStyle="1" w:styleId="Znakinumeracji">
    <w:name w:val="Znaki numeracji"/>
    <w:rsid w:val="007213C7"/>
  </w:style>
  <w:style w:type="paragraph" w:customStyle="1" w:styleId="Nagwek10">
    <w:name w:val="Nagłówek1"/>
    <w:basedOn w:val="Normalny"/>
    <w:next w:val="Tekstpodstawowy"/>
    <w:rsid w:val="007213C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pl-PL"/>
    </w:rPr>
  </w:style>
  <w:style w:type="paragraph" w:styleId="Lista">
    <w:name w:val="List"/>
    <w:basedOn w:val="Tekstpodstawowy"/>
    <w:rsid w:val="007213C7"/>
    <w:pPr>
      <w:autoSpaceDE w:val="0"/>
    </w:pPr>
    <w:rPr>
      <w:rFonts w:cs="Tahoma"/>
      <w:sz w:val="32"/>
      <w:szCs w:val="32"/>
      <w:lang w:eastAsia="pl-PL"/>
    </w:rPr>
  </w:style>
  <w:style w:type="paragraph" w:customStyle="1" w:styleId="Podpis1">
    <w:name w:val="Podpis1"/>
    <w:basedOn w:val="Normalny"/>
    <w:rsid w:val="007213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7213C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pl-PL"/>
    </w:rPr>
  </w:style>
  <w:style w:type="paragraph" w:customStyle="1" w:styleId="Styl1">
    <w:name w:val="Styl1"/>
    <w:basedOn w:val="Nagwek2"/>
    <w:rsid w:val="007213C7"/>
    <w:pPr>
      <w:numPr>
        <w:ilvl w:val="0"/>
        <w:numId w:val="0"/>
      </w:numPr>
      <w:spacing w:before="240" w:after="60"/>
      <w:jc w:val="both"/>
    </w:pPr>
    <w:rPr>
      <w:rFonts w:ascii="Verdana" w:hAnsi="Verdana" w:cs="Arial"/>
      <w:bCs/>
      <w:color w:val="auto"/>
      <w:sz w:val="24"/>
      <w:szCs w:val="28"/>
      <w:lang w:eastAsia="pl-PL"/>
    </w:rPr>
  </w:style>
  <w:style w:type="paragraph" w:customStyle="1" w:styleId="Styl2">
    <w:name w:val="Styl2"/>
    <w:basedOn w:val="Nagwek2"/>
    <w:rsid w:val="007213C7"/>
    <w:pPr>
      <w:numPr>
        <w:ilvl w:val="0"/>
        <w:numId w:val="0"/>
      </w:numPr>
      <w:spacing w:before="240" w:after="60"/>
      <w:jc w:val="both"/>
    </w:pPr>
    <w:rPr>
      <w:rFonts w:ascii="Verdana" w:hAnsi="Verdana" w:cs="Arial"/>
      <w:bCs/>
      <w:color w:val="auto"/>
      <w:sz w:val="24"/>
      <w:szCs w:val="28"/>
      <w:lang w:eastAsia="pl-PL"/>
    </w:rPr>
  </w:style>
  <w:style w:type="paragraph" w:customStyle="1" w:styleId="Styl3">
    <w:name w:val="Styl3"/>
    <w:basedOn w:val="Nagwek2"/>
    <w:rsid w:val="007213C7"/>
    <w:pPr>
      <w:numPr>
        <w:ilvl w:val="0"/>
        <w:numId w:val="0"/>
      </w:numPr>
      <w:spacing w:before="240" w:after="60"/>
      <w:jc w:val="both"/>
    </w:pPr>
    <w:rPr>
      <w:rFonts w:ascii="Verdana" w:hAnsi="Verdana" w:cs="Arial"/>
      <w:bCs/>
      <w:color w:val="auto"/>
      <w:sz w:val="24"/>
      <w:szCs w:val="28"/>
      <w:lang w:eastAsia="pl-PL"/>
    </w:rPr>
  </w:style>
  <w:style w:type="paragraph" w:customStyle="1" w:styleId="Styl4">
    <w:name w:val="Styl4"/>
    <w:basedOn w:val="Nagwek2"/>
    <w:rsid w:val="007213C7"/>
    <w:pPr>
      <w:numPr>
        <w:ilvl w:val="0"/>
        <w:numId w:val="0"/>
      </w:numPr>
      <w:spacing w:before="240" w:after="60" w:line="360" w:lineRule="auto"/>
      <w:jc w:val="both"/>
    </w:pPr>
    <w:rPr>
      <w:rFonts w:ascii="Verdana" w:hAnsi="Verdana" w:cs="Arial"/>
      <w:bCs/>
      <w:color w:val="auto"/>
      <w:sz w:val="24"/>
      <w:szCs w:val="28"/>
      <w:lang w:eastAsia="pl-PL"/>
    </w:rPr>
  </w:style>
  <w:style w:type="paragraph" w:customStyle="1" w:styleId="Styl5">
    <w:name w:val="Styl5"/>
    <w:basedOn w:val="Nagwek2"/>
    <w:rsid w:val="007213C7"/>
    <w:pPr>
      <w:numPr>
        <w:ilvl w:val="0"/>
        <w:numId w:val="0"/>
      </w:numPr>
      <w:spacing w:before="240" w:after="60" w:line="360" w:lineRule="auto"/>
      <w:jc w:val="both"/>
    </w:pPr>
    <w:rPr>
      <w:rFonts w:ascii="Verdana" w:hAnsi="Verdana" w:cs="Arial"/>
      <w:bCs/>
      <w:color w:val="auto"/>
      <w:sz w:val="24"/>
      <w:szCs w:val="28"/>
      <w:lang w:eastAsia="pl-PL"/>
    </w:rPr>
  </w:style>
  <w:style w:type="paragraph" w:customStyle="1" w:styleId="Styl6">
    <w:name w:val="Styl6"/>
    <w:basedOn w:val="Nagwek2"/>
    <w:rsid w:val="007213C7"/>
    <w:pPr>
      <w:numPr>
        <w:ilvl w:val="0"/>
        <w:numId w:val="0"/>
      </w:numPr>
      <w:spacing w:before="240" w:after="60" w:line="360" w:lineRule="auto"/>
      <w:jc w:val="both"/>
    </w:pPr>
    <w:rPr>
      <w:rFonts w:ascii="Verdana" w:hAnsi="Verdana" w:cs="Arial"/>
      <w:bCs/>
      <w:color w:val="auto"/>
      <w:sz w:val="24"/>
      <w:szCs w:val="28"/>
      <w:lang w:eastAsia="pl-PL"/>
    </w:rPr>
  </w:style>
  <w:style w:type="paragraph" w:customStyle="1" w:styleId="Styl7">
    <w:name w:val="Styl7"/>
    <w:basedOn w:val="Nagwek2"/>
    <w:rsid w:val="007213C7"/>
    <w:pPr>
      <w:numPr>
        <w:ilvl w:val="0"/>
        <w:numId w:val="0"/>
      </w:numPr>
      <w:spacing w:before="240" w:after="60" w:line="360" w:lineRule="auto"/>
      <w:jc w:val="both"/>
    </w:pPr>
    <w:rPr>
      <w:rFonts w:ascii="Verdana" w:hAnsi="Verdana" w:cs="Arial"/>
      <w:bCs/>
      <w:color w:val="auto"/>
      <w:sz w:val="24"/>
      <w:szCs w:val="28"/>
      <w:lang w:eastAsia="pl-PL"/>
    </w:rPr>
  </w:style>
  <w:style w:type="paragraph" w:customStyle="1" w:styleId="Tekstpodstawowywcity22">
    <w:name w:val="Tekst podstawowy wcięty 22"/>
    <w:basedOn w:val="Normalny"/>
    <w:rsid w:val="007213C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ust">
    <w:name w:val="ust"/>
    <w:rsid w:val="007213C7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BodyText23">
    <w:name w:val="Body Text 23"/>
    <w:basedOn w:val="Normalny"/>
    <w:rsid w:val="007213C7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7213C7"/>
    <w:pPr>
      <w:suppressAutoHyphens/>
      <w:spacing w:after="0" w:line="240" w:lineRule="auto"/>
      <w:jc w:val="center"/>
    </w:pPr>
    <w:rPr>
      <w:rFonts w:ascii="Times New Roman" w:eastAsia="Times New Roman" w:hAnsi="Times New Roman"/>
      <w:w w:val="150"/>
      <w:sz w:val="28"/>
      <w:szCs w:val="20"/>
      <w:lang w:eastAsia="pl-PL"/>
    </w:rPr>
  </w:style>
  <w:style w:type="character" w:customStyle="1" w:styleId="TytuZnak">
    <w:name w:val="Tytuł Znak"/>
    <w:link w:val="Tytu"/>
    <w:rsid w:val="007213C7"/>
    <w:rPr>
      <w:rFonts w:ascii="Times New Roman" w:eastAsia="Times New Roman" w:hAnsi="Times New Roman"/>
      <w:w w:val="150"/>
      <w:sz w:val="28"/>
    </w:rPr>
  </w:style>
  <w:style w:type="paragraph" w:styleId="Podtytu">
    <w:name w:val="Subtitle"/>
    <w:basedOn w:val="Nagwek10"/>
    <w:next w:val="Tekstpodstawowy"/>
    <w:link w:val="PodtytuZnak"/>
    <w:qFormat/>
    <w:rsid w:val="007213C7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213C7"/>
    <w:rPr>
      <w:rFonts w:ascii="Arial" w:eastAsia="MS Mincho" w:hAnsi="Arial" w:cs="Tahoma"/>
      <w:i/>
      <w:iCs/>
      <w:sz w:val="28"/>
      <w:szCs w:val="28"/>
    </w:rPr>
  </w:style>
  <w:style w:type="paragraph" w:styleId="NormalnyWeb">
    <w:name w:val="Normal (Web)"/>
    <w:basedOn w:val="Normalny"/>
    <w:uiPriority w:val="99"/>
    <w:rsid w:val="007213C7"/>
    <w:pPr>
      <w:suppressAutoHyphens/>
      <w:spacing w:before="280" w:after="28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7213C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213C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7213C7"/>
    <w:rPr>
      <w:rFonts w:ascii="Times New Roman" w:eastAsia="Times New Roman" w:hAnsi="Times New Roman"/>
    </w:rPr>
  </w:style>
  <w:style w:type="paragraph" w:customStyle="1" w:styleId="Lista21">
    <w:name w:val="Lista 21"/>
    <w:basedOn w:val="Normalny"/>
    <w:rsid w:val="007213C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7213C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7213C7"/>
    <w:pPr>
      <w:suppressAutoHyphens/>
      <w:spacing w:after="0" w:line="360" w:lineRule="auto"/>
      <w:ind w:left="567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owy0">
    <w:name w:val="Standardowy.+"/>
    <w:rsid w:val="007213C7"/>
    <w:pPr>
      <w:suppressAutoHyphens/>
      <w:autoSpaceDE w:val="0"/>
    </w:pPr>
    <w:rPr>
      <w:rFonts w:ascii="Arial" w:eastAsia="Times New Roman" w:hAnsi="Arial" w:cs="Arial"/>
      <w:szCs w:val="24"/>
      <w:lang w:eastAsia="ar-SA"/>
    </w:rPr>
  </w:style>
  <w:style w:type="paragraph" w:customStyle="1" w:styleId="Tekstpodstawowywcity210">
    <w:name w:val="Tekst podstawowy wcięty 21"/>
    <w:basedOn w:val="Normalny"/>
    <w:rsid w:val="007213C7"/>
    <w:pPr>
      <w:tabs>
        <w:tab w:val="left" w:pos="851"/>
      </w:tabs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Tekstpodstawowy31">
    <w:name w:val="Tekst podstawowy 31"/>
    <w:basedOn w:val="Normalny"/>
    <w:rsid w:val="007213C7"/>
    <w:pPr>
      <w:suppressAutoHyphens/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7213C7"/>
    <w:pPr>
      <w:suppressAutoHyphens/>
      <w:spacing w:after="0" w:line="240" w:lineRule="auto"/>
      <w:jc w:val="both"/>
    </w:pPr>
    <w:rPr>
      <w:rFonts w:ascii="Verdana" w:eastAsia="Times New Roman" w:hAnsi="Verdana"/>
      <w:bCs/>
      <w:sz w:val="16"/>
      <w:szCs w:val="20"/>
      <w:lang w:eastAsia="pl-PL"/>
    </w:rPr>
  </w:style>
  <w:style w:type="paragraph" w:customStyle="1" w:styleId="Zawartotabeli">
    <w:name w:val="Zawartość tabeli"/>
    <w:basedOn w:val="Normalny"/>
    <w:rsid w:val="007213C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ektabeli">
    <w:name w:val="Nagłówek tabeli"/>
    <w:basedOn w:val="Zawartotabeli"/>
    <w:rsid w:val="007213C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213C7"/>
    <w:pPr>
      <w:autoSpaceDE w:val="0"/>
    </w:pPr>
    <w:rPr>
      <w:sz w:val="32"/>
      <w:szCs w:val="32"/>
      <w:lang w:eastAsia="pl-PL"/>
    </w:rPr>
  </w:style>
  <w:style w:type="paragraph" w:customStyle="1" w:styleId="font5">
    <w:name w:val="font5"/>
    <w:basedOn w:val="Normalny"/>
    <w:rsid w:val="007213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7213C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sz w:val="20"/>
      <w:szCs w:val="20"/>
      <w:lang w:eastAsia="pl-PL"/>
    </w:rPr>
  </w:style>
  <w:style w:type="paragraph" w:customStyle="1" w:styleId="xl65">
    <w:name w:val="xl65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7">
    <w:name w:val="xl67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8">
    <w:name w:val="xl68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9">
    <w:name w:val="xl69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0">
    <w:name w:val="xl70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xl71">
    <w:name w:val="xl71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4">
    <w:name w:val="xl74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xt1">
    <w:name w:val="text1"/>
    <w:rsid w:val="007213C7"/>
    <w:rPr>
      <w:rFonts w:ascii="Verdana" w:hAnsi="Verdana" w:hint="default"/>
      <w:color w:val="000000"/>
      <w:sz w:val="20"/>
      <w:szCs w:val="20"/>
    </w:rPr>
  </w:style>
  <w:style w:type="character" w:customStyle="1" w:styleId="textbold">
    <w:name w:val="text bold"/>
    <w:rsid w:val="007213C7"/>
  </w:style>
  <w:style w:type="table" w:styleId="Tabela-Siatka">
    <w:name w:val="Table Grid"/>
    <w:basedOn w:val="Standardowy"/>
    <w:rsid w:val="007213C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7213C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7213C7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rsid w:val="007213C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7213C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2bold">
    <w:name w:val="text2 bold"/>
    <w:rsid w:val="007213C7"/>
  </w:style>
  <w:style w:type="paragraph" w:customStyle="1" w:styleId="Standard">
    <w:name w:val="Standard"/>
    <w:rsid w:val="007213C7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7213C7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7213C7"/>
    <w:rPr>
      <w:b/>
      <w:bCs/>
    </w:rPr>
  </w:style>
  <w:style w:type="paragraph" w:styleId="Tekstprzypisudolnego">
    <w:name w:val="footnote text"/>
    <w:basedOn w:val="Normalny"/>
    <w:link w:val="TekstprzypisudolnegoZnak"/>
    <w:rsid w:val="007213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7213C7"/>
    <w:rPr>
      <w:rFonts w:ascii="Times New Roman" w:eastAsia="Times New Roman" w:hAnsi="Times New Roman"/>
    </w:rPr>
  </w:style>
  <w:style w:type="character" w:customStyle="1" w:styleId="text2">
    <w:name w:val="text2"/>
    <w:rsid w:val="007213C7"/>
  </w:style>
  <w:style w:type="character" w:customStyle="1" w:styleId="AkapitzlistZnak">
    <w:name w:val="Akapit z listą Znak"/>
    <w:link w:val="Akapitzlist"/>
    <w:uiPriority w:val="34"/>
    <w:locked/>
    <w:rsid w:val="00970139"/>
    <w:rPr>
      <w:sz w:val="22"/>
      <w:szCs w:val="22"/>
      <w:lang w:eastAsia="en-US"/>
    </w:rPr>
  </w:style>
  <w:style w:type="character" w:customStyle="1" w:styleId="Znakiprzypiswdolnych">
    <w:name w:val="Znaki przypisów dolnych"/>
    <w:uiPriority w:val="99"/>
    <w:rsid w:val="006C76FB"/>
    <w:rPr>
      <w:vertAlign w:val="superscript"/>
    </w:rPr>
  </w:style>
  <w:style w:type="paragraph" w:customStyle="1" w:styleId="Default">
    <w:name w:val="Default"/>
    <w:rsid w:val="007B4FD6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64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8F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8F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ahoma" w:eastAsia="Times New Roman" w:hAnsi="Tahoma"/>
      <w:b/>
      <w:color w:val="000000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B48F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B48FE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B48F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B48FE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B48F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213C7"/>
    <w:p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B48FE"/>
    <w:pPr>
      <w:keepNext/>
      <w:numPr>
        <w:ilvl w:val="8"/>
        <w:numId w:val="1"/>
      </w:numPr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8F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rsid w:val="008B48FE"/>
    <w:rPr>
      <w:rFonts w:ascii="Tahoma" w:eastAsia="Times New Roman" w:hAnsi="Tahoma"/>
      <w:b/>
      <w:color w:val="000000"/>
      <w:lang w:eastAsia="ar-SA"/>
    </w:rPr>
  </w:style>
  <w:style w:type="character" w:customStyle="1" w:styleId="Nagwek3Znak">
    <w:name w:val="Nagłówek 3 Znak"/>
    <w:link w:val="Nagwek3"/>
    <w:rsid w:val="008B48F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rsid w:val="008B48FE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8B48FE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rsid w:val="008B48FE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B48FE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B48FE"/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8B48F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B48F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nhideWhenUsed/>
    <w:rsid w:val="00DD4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43D5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nhideWhenUsed/>
    <w:rsid w:val="0052798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7983"/>
    <w:rPr>
      <w:sz w:val="20"/>
      <w:szCs w:val="20"/>
    </w:rPr>
  </w:style>
  <w:style w:type="character" w:customStyle="1" w:styleId="TekstkomentarzaZnak">
    <w:name w:val="Tekst komentarza Znak"/>
    <w:link w:val="Tekstkomentarza"/>
    <w:rsid w:val="0052798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5279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7983"/>
    <w:rPr>
      <w:b/>
      <w:bCs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27983"/>
    <w:pPr>
      <w:ind w:left="708"/>
    </w:pPr>
  </w:style>
  <w:style w:type="paragraph" w:styleId="Nagwek">
    <w:name w:val="header"/>
    <w:basedOn w:val="Normalny"/>
    <w:link w:val="NagwekZnak"/>
    <w:unhideWhenUsed/>
    <w:rsid w:val="00AE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5FD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AE5F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FD8"/>
    <w:rPr>
      <w:sz w:val="22"/>
      <w:szCs w:val="22"/>
      <w:lang w:eastAsia="en-US"/>
    </w:rPr>
  </w:style>
  <w:style w:type="character" w:customStyle="1" w:styleId="text">
    <w:name w:val="text"/>
    <w:rsid w:val="00253FE6"/>
  </w:style>
  <w:style w:type="character" w:styleId="Hipercze">
    <w:name w:val="Hyperlink"/>
    <w:unhideWhenUsed/>
    <w:rsid w:val="008A562B"/>
    <w:rPr>
      <w:color w:val="0000FF"/>
      <w:u w:val="single"/>
    </w:rPr>
  </w:style>
  <w:style w:type="paragraph" w:customStyle="1" w:styleId="Tekstpodstawowy23">
    <w:name w:val="Tekst podstawowy 23"/>
    <w:basedOn w:val="Normalny"/>
    <w:rsid w:val="00AB59E8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8Znak">
    <w:name w:val="Nagłówek 8 Znak"/>
    <w:link w:val="Nagwek8"/>
    <w:semiHidden/>
    <w:rsid w:val="007213C7"/>
    <w:rPr>
      <w:rFonts w:eastAsia="Times New Roman"/>
      <w:i/>
      <w:iCs/>
      <w:sz w:val="24"/>
      <w:szCs w:val="24"/>
    </w:rPr>
  </w:style>
  <w:style w:type="character" w:customStyle="1" w:styleId="WW8Num4z0">
    <w:name w:val="WW8Num4z0"/>
    <w:rsid w:val="007213C7"/>
    <w:rPr>
      <w:rFonts w:ascii="Times New Roman" w:hAnsi="Times New Roman" w:cs="Times New Roman"/>
    </w:rPr>
  </w:style>
  <w:style w:type="character" w:customStyle="1" w:styleId="WW8Num7z0">
    <w:name w:val="WW8Num7z0"/>
    <w:rsid w:val="007213C7"/>
    <w:rPr>
      <w:rFonts w:cs="Times New Roman"/>
    </w:rPr>
  </w:style>
  <w:style w:type="character" w:customStyle="1" w:styleId="WW8Num13z0">
    <w:name w:val="WW8Num13z0"/>
    <w:rsid w:val="007213C7"/>
    <w:rPr>
      <w:rFonts w:ascii="StarSymbol" w:hAnsi="StarSymbol" w:cs="Times New Roman"/>
    </w:rPr>
  </w:style>
  <w:style w:type="character" w:customStyle="1" w:styleId="Absatz-Standardschriftart">
    <w:name w:val="Absatz-Standardschriftart"/>
    <w:rsid w:val="007213C7"/>
  </w:style>
  <w:style w:type="character" w:customStyle="1" w:styleId="WW-Absatz-Standardschriftart">
    <w:name w:val="WW-Absatz-Standardschriftart"/>
    <w:rsid w:val="007213C7"/>
  </w:style>
  <w:style w:type="character" w:customStyle="1" w:styleId="WW-Absatz-Standardschriftart1">
    <w:name w:val="WW-Absatz-Standardschriftart1"/>
    <w:rsid w:val="007213C7"/>
  </w:style>
  <w:style w:type="character" w:customStyle="1" w:styleId="WW-Absatz-Standardschriftart11">
    <w:name w:val="WW-Absatz-Standardschriftart11"/>
    <w:rsid w:val="007213C7"/>
  </w:style>
  <w:style w:type="character" w:customStyle="1" w:styleId="WW-Absatz-Standardschriftart111">
    <w:name w:val="WW-Absatz-Standardschriftart111"/>
    <w:rsid w:val="007213C7"/>
  </w:style>
  <w:style w:type="character" w:customStyle="1" w:styleId="WW-Absatz-Standardschriftart1111">
    <w:name w:val="WW-Absatz-Standardschriftart1111"/>
    <w:rsid w:val="007213C7"/>
  </w:style>
  <w:style w:type="character" w:customStyle="1" w:styleId="WW-Absatz-Standardschriftart11111">
    <w:name w:val="WW-Absatz-Standardschriftart11111"/>
    <w:rsid w:val="007213C7"/>
  </w:style>
  <w:style w:type="character" w:customStyle="1" w:styleId="WW-Absatz-Standardschriftart111111">
    <w:name w:val="WW-Absatz-Standardschriftart111111"/>
    <w:rsid w:val="007213C7"/>
  </w:style>
  <w:style w:type="character" w:customStyle="1" w:styleId="WW-Absatz-Standardschriftart1111111">
    <w:name w:val="WW-Absatz-Standardschriftart1111111"/>
    <w:rsid w:val="007213C7"/>
  </w:style>
  <w:style w:type="character" w:customStyle="1" w:styleId="WW-Absatz-Standardschriftart11111111">
    <w:name w:val="WW-Absatz-Standardschriftart11111111"/>
    <w:rsid w:val="007213C7"/>
  </w:style>
  <w:style w:type="character" w:customStyle="1" w:styleId="WW8Num5z0">
    <w:name w:val="WW8Num5z0"/>
    <w:rsid w:val="007213C7"/>
    <w:rPr>
      <w:rFonts w:ascii="Arial" w:hAnsi="Arial" w:cs="Times New Roman"/>
    </w:rPr>
  </w:style>
  <w:style w:type="character" w:customStyle="1" w:styleId="WW8Num8z0">
    <w:name w:val="WW8Num8z0"/>
    <w:rsid w:val="007213C7"/>
    <w:rPr>
      <w:rFonts w:cs="Times New Roman"/>
    </w:rPr>
  </w:style>
  <w:style w:type="character" w:customStyle="1" w:styleId="WW8Num15z0">
    <w:name w:val="WW8Num15z0"/>
    <w:rsid w:val="007213C7"/>
    <w:rPr>
      <w:rFonts w:ascii="Arial" w:hAnsi="Arial" w:cs="Times New Roman"/>
    </w:rPr>
  </w:style>
  <w:style w:type="character" w:customStyle="1" w:styleId="WW-Absatz-Standardschriftart111111111">
    <w:name w:val="WW-Absatz-Standardschriftart111111111"/>
    <w:rsid w:val="007213C7"/>
  </w:style>
  <w:style w:type="character" w:customStyle="1" w:styleId="WW8Num2z0">
    <w:name w:val="WW8Num2z0"/>
    <w:rsid w:val="007213C7"/>
    <w:rPr>
      <w:rFonts w:eastAsia="Times New Roman"/>
    </w:rPr>
  </w:style>
  <w:style w:type="character" w:customStyle="1" w:styleId="WW8Num9z0">
    <w:name w:val="WW8Num9z0"/>
    <w:rsid w:val="007213C7"/>
    <w:rPr>
      <w:sz w:val="20"/>
    </w:rPr>
  </w:style>
  <w:style w:type="character" w:customStyle="1" w:styleId="WW8Num21z0">
    <w:name w:val="WW8Num21z0"/>
    <w:rsid w:val="007213C7"/>
    <w:rPr>
      <w:rFonts w:cs="Times New Roman"/>
    </w:rPr>
  </w:style>
  <w:style w:type="character" w:customStyle="1" w:styleId="WW8Num22z0">
    <w:name w:val="WW8Num22z0"/>
    <w:rsid w:val="007213C7"/>
    <w:rPr>
      <w:sz w:val="20"/>
    </w:rPr>
  </w:style>
  <w:style w:type="character" w:customStyle="1" w:styleId="WW8Num23z0">
    <w:name w:val="WW8Num23z0"/>
    <w:rsid w:val="007213C7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213C7"/>
    <w:rPr>
      <w:rFonts w:ascii="Courier New" w:hAnsi="Courier New"/>
    </w:rPr>
  </w:style>
  <w:style w:type="character" w:customStyle="1" w:styleId="WW8Num23z2">
    <w:name w:val="WW8Num23z2"/>
    <w:rsid w:val="007213C7"/>
    <w:rPr>
      <w:rFonts w:ascii="Wingdings" w:hAnsi="Wingdings"/>
    </w:rPr>
  </w:style>
  <w:style w:type="character" w:customStyle="1" w:styleId="WW8Num23z3">
    <w:name w:val="WW8Num23z3"/>
    <w:rsid w:val="007213C7"/>
    <w:rPr>
      <w:rFonts w:ascii="Symbol" w:hAnsi="Symbol"/>
    </w:rPr>
  </w:style>
  <w:style w:type="character" w:customStyle="1" w:styleId="WW8Num28z0">
    <w:name w:val="WW8Num28z0"/>
    <w:rsid w:val="007213C7"/>
    <w:rPr>
      <w:rFonts w:ascii="Symbol" w:hAnsi="Symbol"/>
    </w:rPr>
  </w:style>
  <w:style w:type="character" w:customStyle="1" w:styleId="WW8Num35z1">
    <w:name w:val="WW8Num35z1"/>
    <w:rsid w:val="007213C7"/>
    <w:rPr>
      <w:rFonts w:ascii="Times New Roman" w:eastAsia="Times New Roman" w:hAnsi="Times New Roman" w:cs="Times New Roman"/>
    </w:rPr>
  </w:style>
  <w:style w:type="character" w:customStyle="1" w:styleId="WW8Num37z2">
    <w:name w:val="WW8Num37z2"/>
    <w:rsid w:val="007213C7"/>
    <w:rPr>
      <w:rFonts w:ascii="Arial" w:hAnsi="Arial"/>
    </w:rPr>
  </w:style>
  <w:style w:type="character" w:customStyle="1" w:styleId="WW8Num39z2">
    <w:name w:val="WW8Num39z2"/>
    <w:rsid w:val="007213C7"/>
    <w:rPr>
      <w:b/>
    </w:rPr>
  </w:style>
  <w:style w:type="character" w:customStyle="1" w:styleId="WW8Num44z0">
    <w:name w:val="WW8Num44z0"/>
    <w:rsid w:val="007213C7"/>
    <w:rPr>
      <w:rFonts w:ascii="Arial" w:hAnsi="Arial"/>
    </w:rPr>
  </w:style>
  <w:style w:type="character" w:customStyle="1" w:styleId="WW8Num44z1">
    <w:name w:val="WW8Num44z1"/>
    <w:rsid w:val="007213C7"/>
    <w:rPr>
      <w:rFonts w:ascii="Courier New" w:hAnsi="Courier New" w:cs="Courier New"/>
    </w:rPr>
  </w:style>
  <w:style w:type="character" w:customStyle="1" w:styleId="WW8Num44z2">
    <w:name w:val="WW8Num44z2"/>
    <w:rsid w:val="007213C7"/>
    <w:rPr>
      <w:rFonts w:ascii="Wingdings" w:hAnsi="Wingdings"/>
    </w:rPr>
  </w:style>
  <w:style w:type="character" w:customStyle="1" w:styleId="WW8Num44z3">
    <w:name w:val="WW8Num44z3"/>
    <w:rsid w:val="007213C7"/>
    <w:rPr>
      <w:rFonts w:ascii="Symbol" w:hAnsi="Symbol"/>
    </w:rPr>
  </w:style>
  <w:style w:type="character" w:customStyle="1" w:styleId="Domylnaczcionkaakapitu1">
    <w:name w:val="Domyślna czcionka akapitu1"/>
    <w:rsid w:val="007213C7"/>
  </w:style>
  <w:style w:type="character" w:styleId="Numerstrony">
    <w:name w:val="page number"/>
    <w:rsid w:val="007213C7"/>
  </w:style>
  <w:style w:type="character" w:customStyle="1" w:styleId="Znakiprzypiswkocowych">
    <w:name w:val="Znaki przypisów końcowych"/>
    <w:rsid w:val="007213C7"/>
    <w:rPr>
      <w:vertAlign w:val="superscript"/>
    </w:rPr>
  </w:style>
  <w:style w:type="character" w:styleId="Pogrubienie">
    <w:name w:val="Strong"/>
    <w:qFormat/>
    <w:rsid w:val="007213C7"/>
    <w:rPr>
      <w:b/>
      <w:bCs/>
    </w:rPr>
  </w:style>
  <w:style w:type="character" w:customStyle="1" w:styleId="Odwoaniedokomentarza1">
    <w:name w:val="Odwołanie do komentarza1"/>
    <w:rsid w:val="007213C7"/>
    <w:rPr>
      <w:sz w:val="16"/>
      <w:szCs w:val="16"/>
    </w:rPr>
  </w:style>
  <w:style w:type="character" w:customStyle="1" w:styleId="WW8Num7z2">
    <w:name w:val="WW8Num7z2"/>
    <w:rsid w:val="007213C7"/>
    <w:rPr>
      <w:rFonts w:ascii="Wingdings" w:hAnsi="Wingdings"/>
    </w:rPr>
  </w:style>
  <w:style w:type="character" w:customStyle="1" w:styleId="Znakinumeracji">
    <w:name w:val="Znaki numeracji"/>
    <w:rsid w:val="007213C7"/>
  </w:style>
  <w:style w:type="paragraph" w:customStyle="1" w:styleId="Nagwek10">
    <w:name w:val="Nagłówek1"/>
    <w:basedOn w:val="Normalny"/>
    <w:next w:val="Tekstpodstawowy"/>
    <w:rsid w:val="007213C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pl-PL"/>
    </w:rPr>
  </w:style>
  <w:style w:type="paragraph" w:styleId="Lista">
    <w:name w:val="List"/>
    <w:basedOn w:val="Tekstpodstawowy"/>
    <w:rsid w:val="007213C7"/>
    <w:pPr>
      <w:autoSpaceDE w:val="0"/>
    </w:pPr>
    <w:rPr>
      <w:rFonts w:cs="Tahoma"/>
      <w:sz w:val="32"/>
      <w:szCs w:val="32"/>
      <w:lang w:eastAsia="pl-PL"/>
    </w:rPr>
  </w:style>
  <w:style w:type="paragraph" w:customStyle="1" w:styleId="Podpis1">
    <w:name w:val="Podpis1"/>
    <w:basedOn w:val="Normalny"/>
    <w:rsid w:val="007213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7213C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pl-PL"/>
    </w:rPr>
  </w:style>
  <w:style w:type="paragraph" w:customStyle="1" w:styleId="Styl1">
    <w:name w:val="Styl1"/>
    <w:basedOn w:val="Nagwek2"/>
    <w:rsid w:val="007213C7"/>
    <w:pPr>
      <w:numPr>
        <w:ilvl w:val="0"/>
        <w:numId w:val="0"/>
      </w:numPr>
      <w:spacing w:before="240" w:after="60"/>
      <w:jc w:val="both"/>
    </w:pPr>
    <w:rPr>
      <w:rFonts w:ascii="Verdana" w:hAnsi="Verdana" w:cs="Arial"/>
      <w:bCs/>
      <w:color w:val="auto"/>
      <w:sz w:val="24"/>
      <w:szCs w:val="28"/>
      <w:lang w:eastAsia="pl-PL"/>
    </w:rPr>
  </w:style>
  <w:style w:type="paragraph" w:customStyle="1" w:styleId="Styl2">
    <w:name w:val="Styl2"/>
    <w:basedOn w:val="Nagwek2"/>
    <w:rsid w:val="007213C7"/>
    <w:pPr>
      <w:numPr>
        <w:ilvl w:val="0"/>
        <w:numId w:val="0"/>
      </w:numPr>
      <w:spacing w:before="240" w:after="60"/>
      <w:jc w:val="both"/>
    </w:pPr>
    <w:rPr>
      <w:rFonts w:ascii="Verdana" w:hAnsi="Verdana" w:cs="Arial"/>
      <w:bCs/>
      <w:color w:val="auto"/>
      <w:sz w:val="24"/>
      <w:szCs w:val="28"/>
      <w:lang w:eastAsia="pl-PL"/>
    </w:rPr>
  </w:style>
  <w:style w:type="paragraph" w:customStyle="1" w:styleId="Styl3">
    <w:name w:val="Styl3"/>
    <w:basedOn w:val="Nagwek2"/>
    <w:rsid w:val="007213C7"/>
    <w:pPr>
      <w:numPr>
        <w:ilvl w:val="0"/>
        <w:numId w:val="0"/>
      </w:numPr>
      <w:spacing w:before="240" w:after="60"/>
      <w:jc w:val="both"/>
    </w:pPr>
    <w:rPr>
      <w:rFonts w:ascii="Verdana" w:hAnsi="Verdana" w:cs="Arial"/>
      <w:bCs/>
      <w:color w:val="auto"/>
      <w:sz w:val="24"/>
      <w:szCs w:val="28"/>
      <w:lang w:eastAsia="pl-PL"/>
    </w:rPr>
  </w:style>
  <w:style w:type="paragraph" w:customStyle="1" w:styleId="Styl4">
    <w:name w:val="Styl4"/>
    <w:basedOn w:val="Nagwek2"/>
    <w:rsid w:val="007213C7"/>
    <w:pPr>
      <w:numPr>
        <w:ilvl w:val="0"/>
        <w:numId w:val="0"/>
      </w:numPr>
      <w:spacing w:before="240" w:after="60" w:line="360" w:lineRule="auto"/>
      <w:jc w:val="both"/>
    </w:pPr>
    <w:rPr>
      <w:rFonts w:ascii="Verdana" w:hAnsi="Verdana" w:cs="Arial"/>
      <w:bCs/>
      <w:color w:val="auto"/>
      <w:sz w:val="24"/>
      <w:szCs w:val="28"/>
      <w:lang w:eastAsia="pl-PL"/>
    </w:rPr>
  </w:style>
  <w:style w:type="paragraph" w:customStyle="1" w:styleId="Styl5">
    <w:name w:val="Styl5"/>
    <w:basedOn w:val="Nagwek2"/>
    <w:rsid w:val="007213C7"/>
    <w:pPr>
      <w:numPr>
        <w:ilvl w:val="0"/>
        <w:numId w:val="0"/>
      </w:numPr>
      <w:spacing w:before="240" w:after="60" w:line="360" w:lineRule="auto"/>
      <w:jc w:val="both"/>
    </w:pPr>
    <w:rPr>
      <w:rFonts w:ascii="Verdana" w:hAnsi="Verdana" w:cs="Arial"/>
      <w:bCs/>
      <w:color w:val="auto"/>
      <w:sz w:val="24"/>
      <w:szCs w:val="28"/>
      <w:lang w:eastAsia="pl-PL"/>
    </w:rPr>
  </w:style>
  <w:style w:type="paragraph" w:customStyle="1" w:styleId="Styl6">
    <w:name w:val="Styl6"/>
    <w:basedOn w:val="Nagwek2"/>
    <w:rsid w:val="007213C7"/>
    <w:pPr>
      <w:numPr>
        <w:ilvl w:val="0"/>
        <w:numId w:val="0"/>
      </w:numPr>
      <w:spacing w:before="240" w:after="60" w:line="360" w:lineRule="auto"/>
      <w:jc w:val="both"/>
    </w:pPr>
    <w:rPr>
      <w:rFonts w:ascii="Verdana" w:hAnsi="Verdana" w:cs="Arial"/>
      <w:bCs/>
      <w:color w:val="auto"/>
      <w:sz w:val="24"/>
      <w:szCs w:val="28"/>
      <w:lang w:eastAsia="pl-PL"/>
    </w:rPr>
  </w:style>
  <w:style w:type="paragraph" w:customStyle="1" w:styleId="Styl7">
    <w:name w:val="Styl7"/>
    <w:basedOn w:val="Nagwek2"/>
    <w:rsid w:val="007213C7"/>
    <w:pPr>
      <w:numPr>
        <w:ilvl w:val="0"/>
        <w:numId w:val="0"/>
      </w:numPr>
      <w:spacing w:before="240" w:after="60" w:line="360" w:lineRule="auto"/>
      <w:jc w:val="both"/>
    </w:pPr>
    <w:rPr>
      <w:rFonts w:ascii="Verdana" w:hAnsi="Verdana" w:cs="Arial"/>
      <w:bCs/>
      <w:color w:val="auto"/>
      <w:sz w:val="24"/>
      <w:szCs w:val="28"/>
      <w:lang w:eastAsia="pl-PL"/>
    </w:rPr>
  </w:style>
  <w:style w:type="paragraph" w:customStyle="1" w:styleId="Tekstpodstawowywcity22">
    <w:name w:val="Tekst podstawowy wcięty 22"/>
    <w:basedOn w:val="Normalny"/>
    <w:rsid w:val="007213C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ust">
    <w:name w:val="ust"/>
    <w:rsid w:val="007213C7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BodyText23">
    <w:name w:val="Body Text 23"/>
    <w:basedOn w:val="Normalny"/>
    <w:rsid w:val="007213C7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7213C7"/>
    <w:pPr>
      <w:suppressAutoHyphens/>
      <w:spacing w:after="0" w:line="240" w:lineRule="auto"/>
      <w:jc w:val="center"/>
    </w:pPr>
    <w:rPr>
      <w:rFonts w:ascii="Times New Roman" w:eastAsia="Times New Roman" w:hAnsi="Times New Roman"/>
      <w:w w:val="150"/>
      <w:sz w:val="28"/>
      <w:szCs w:val="20"/>
      <w:lang w:eastAsia="pl-PL"/>
    </w:rPr>
  </w:style>
  <w:style w:type="character" w:customStyle="1" w:styleId="TytuZnak">
    <w:name w:val="Tytuł Znak"/>
    <w:link w:val="Tytu"/>
    <w:rsid w:val="007213C7"/>
    <w:rPr>
      <w:rFonts w:ascii="Times New Roman" w:eastAsia="Times New Roman" w:hAnsi="Times New Roman"/>
      <w:w w:val="150"/>
      <w:sz w:val="28"/>
    </w:rPr>
  </w:style>
  <w:style w:type="paragraph" w:styleId="Podtytu">
    <w:name w:val="Subtitle"/>
    <w:basedOn w:val="Nagwek10"/>
    <w:next w:val="Tekstpodstawowy"/>
    <w:link w:val="PodtytuZnak"/>
    <w:qFormat/>
    <w:rsid w:val="007213C7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213C7"/>
    <w:rPr>
      <w:rFonts w:ascii="Arial" w:eastAsia="MS Mincho" w:hAnsi="Arial" w:cs="Tahoma"/>
      <w:i/>
      <w:iCs/>
      <w:sz w:val="28"/>
      <w:szCs w:val="28"/>
    </w:rPr>
  </w:style>
  <w:style w:type="paragraph" w:styleId="NormalnyWeb">
    <w:name w:val="Normal (Web)"/>
    <w:basedOn w:val="Normalny"/>
    <w:uiPriority w:val="99"/>
    <w:rsid w:val="007213C7"/>
    <w:pPr>
      <w:suppressAutoHyphens/>
      <w:spacing w:before="280" w:after="28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7213C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213C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7213C7"/>
    <w:rPr>
      <w:rFonts w:ascii="Times New Roman" w:eastAsia="Times New Roman" w:hAnsi="Times New Roman"/>
    </w:rPr>
  </w:style>
  <w:style w:type="paragraph" w:customStyle="1" w:styleId="Lista21">
    <w:name w:val="Lista 21"/>
    <w:basedOn w:val="Normalny"/>
    <w:rsid w:val="007213C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7213C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7213C7"/>
    <w:pPr>
      <w:suppressAutoHyphens/>
      <w:spacing w:after="0" w:line="360" w:lineRule="auto"/>
      <w:ind w:left="567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owy0">
    <w:name w:val="Standardowy.+"/>
    <w:rsid w:val="007213C7"/>
    <w:pPr>
      <w:suppressAutoHyphens/>
      <w:autoSpaceDE w:val="0"/>
    </w:pPr>
    <w:rPr>
      <w:rFonts w:ascii="Arial" w:eastAsia="Times New Roman" w:hAnsi="Arial" w:cs="Arial"/>
      <w:szCs w:val="24"/>
      <w:lang w:eastAsia="ar-SA"/>
    </w:rPr>
  </w:style>
  <w:style w:type="paragraph" w:customStyle="1" w:styleId="Tekstpodstawowywcity210">
    <w:name w:val="Tekst podstawowy wcięty 21"/>
    <w:basedOn w:val="Normalny"/>
    <w:rsid w:val="007213C7"/>
    <w:pPr>
      <w:tabs>
        <w:tab w:val="left" w:pos="851"/>
      </w:tabs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Tekstpodstawowy31">
    <w:name w:val="Tekst podstawowy 31"/>
    <w:basedOn w:val="Normalny"/>
    <w:rsid w:val="007213C7"/>
    <w:pPr>
      <w:suppressAutoHyphens/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7213C7"/>
    <w:pPr>
      <w:suppressAutoHyphens/>
      <w:spacing w:after="0" w:line="240" w:lineRule="auto"/>
      <w:jc w:val="both"/>
    </w:pPr>
    <w:rPr>
      <w:rFonts w:ascii="Verdana" w:eastAsia="Times New Roman" w:hAnsi="Verdana"/>
      <w:bCs/>
      <w:sz w:val="16"/>
      <w:szCs w:val="20"/>
      <w:lang w:eastAsia="pl-PL"/>
    </w:rPr>
  </w:style>
  <w:style w:type="paragraph" w:customStyle="1" w:styleId="Zawartotabeli">
    <w:name w:val="Zawartość tabeli"/>
    <w:basedOn w:val="Normalny"/>
    <w:rsid w:val="007213C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ektabeli">
    <w:name w:val="Nagłówek tabeli"/>
    <w:basedOn w:val="Zawartotabeli"/>
    <w:rsid w:val="007213C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213C7"/>
    <w:pPr>
      <w:autoSpaceDE w:val="0"/>
    </w:pPr>
    <w:rPr>
      <w:sz w:val="32"/>
      <w:szCs w:val="32"/>
      <w:lang w:eastAsia="pl-PL"/>
    </w:rPr>
  </w:style>
  <w:style w:type="paragraph" w:customStyle="1" w:styleId="font5">
    <w:name w:val="font5"/>
    <w:basedOn w:val="Normalny"/>
    <w:rsid w:val="007213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7213C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sz w:val="20"/>
      <w:szCs w:val="20"/>
      <w:lang w:eastAsia="pl-PL"/>
    </w:rPr>
  </w:style>
  <w:style w:type="paragraph" w:customStyle="1" w:styleId="xl65">
    <w:name w:val="xl65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7">
    <w:name w:val="xl67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8">
    <w:name w:val="xl68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9">
    <w:name w:val="xl69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0">
    <w:name w:val="xl70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xl71">
    <w:name w:val="xl71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4">
    <w:name w:val="xl74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xt1">
    <w:name w:val="text1"/>
    <w:rsid w:val="007213C7"/>
    <w:rPr>
      <w:rFonts w:ascii="Verdana" w:hAnsi="Verdana" w:hint="default"/>
      <w:color w:val="000000"/>
      <w:sz w:val="20"/>
      <w:szCs w:val="20"/>
    </w:rPr>
  </w:style>
  <w:style w:type="character" w:customStyle="1" w:styleId="textbold">
    <w:name w:val="text bold"/>
    <w:rsid w:val="007213C7"/>
  </w:style>
  <w:style w:type="table" w:styleId="Tabela-Siatka">
    <w:name w:val="Table Grid"/>
    <w:basedOn w:val="Standardowy"/>
    <w:rsid w:val="007213C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7213C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7213C7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rsid w:val="007213C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7213C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2bold">
    <w:name w:val="text2 bold"/>
    <w:rsid w:val="007213C7"/>
  </w:style>
  <w:style w:type="paragraph" w:customStyle="1" w:styleId="Standard">
    <w:name w:val="Standard"/>
    <w:rsid w:val="007213C7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7213C7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7213C7"/>
    <w:rPr>
      <w:b/>
      <w:bCs/>
    </w:rPr>
  </w:style>
  <w:style w:type="paragraph" w:styleId="Tekstprzypisudolnego">
    <w:name w:val="footnote text"/>
    <w:basedOn w:val="Normalny"/>
    <w:link w:val="TekstprzypisudolnegoZnak"/>
    <w:rsid w:val="007213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7213C7"/>
    <w:rPr>
      <w:rFonts w:ascii="Times New Roman" w:eastAsia="Times New Roman" w:hAnsi="Times New Roman"/>
    </w:rPr>
  </w:style>
  <w:style w:type="character" w:customStyle="1" w:styleId="text2">
    <w:name w:val="text2"/>
    <w:rsid w:val="007213C7"/>
  </w:style>
  <w:style w:type="character" w:customStyle="1" w:styleId="AkapitzlistZnak">
    <w:name w:val="Akapit z listą Znak"/>
    <w:link w:val="Akapitzlist"/>
    <w:uiPriority w:val="34"/>
    <w:locked/>
    <w:rsid w:val="00970139"/>
    <w:rPr>
      <w:sz w:val="22"/>
      <w:szCs w:val="22"/>
      <w:lang w:eastAsia="en-US"/>
    </w:rPr>
  </w:style>
  <w:style w:type="character" w:customStyle="1" w:styleId="Znakiprzypiswdolnych">
    <w:name w:val="Znaki przypisów dolnych"/>
    <w:uiPriority w:val="99"/>
    <w:rsid w:val="006C76FB"/>
    <w:rPr>
      <w:vertAlign w:val="superscript"/>
    </w:rPr>
  </w:style>
  <w:style w:type="paragraph" w:customStyle="1" w:styleId="Default">
    <w:name w:val="Default"/>
    <w:rsid w:val="007B4FD6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72D18-D7B1-4D53-AB05-1DC76292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Links>
    <vt:vector size="12" baseType="variant">
      <vt:variant>
        <vt:i4>1769482</vt:i4>
      </vt:variant>
      <vt:variant>
        <vt:i4>3</vt:i4>
      </vt:variant>
      <vt:variant>
        <vt:i4>0</vt:i4>
      </vt:variant>
      <vt:variant>
        <vt:i4>5</vt:i4>
      </vt:variant>
      <vt:variant>
        <vt:lpwstr>http://www.gorno.eu/</vt:lpwstr>
      </vt:variant>
      <vt:variant>
        <vt:lpwstr/>
      </vt:variant>
      <vt:variant>
        <vt:i4>1310781</vt:i4>
      </vt:variant>
      <vt:variant>
        <vt:i4>0</vt:i4>
      </vt:variant>
      <vt:variant>
        <vt:i4>0</vt:i4>
      </vt:variant>
      <vt:variant>
        <vt:i4>5</vt:i4>
      </vt:variant>
      <vt:variant>
        <vt:lpwstr>mailto:zamowienia@gorno.eu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ŁT</dc:creator>
  <cp:lastModifiedBy>Administrator</cp:lastModifiedBy>
  <cp:revision>3</cp:revision>
  <cp:lastPrinted>2016-07-14T11:11:00Z</cp:lastPrinted>
  <dcterms:created xsi:type="dcterms:W3CDTF">2016-07-14T11:16:00Z</dcterms:created>
  <dcterms:modified xsi:type="dcterms:W3CDTF">2016-07-15T10:14:00Z</dcterms:modified>
</cp:coreProperties>
</file>