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F9" w:rsidRDefault="00715EF9" w:rsidP="00953FB0">
      <w:pPr>
        <w:rPr>
          <w:rFonts w:ascii="Verdana" w:hAnsi="Verdana" w:cs="Tahoma"/>
          <w:sz w:val="20"/>
          <w:szCs w:val="20"/>
        </w:rPr>
      </w:pPr>
    </w:p>
    <w:p w:rsidR="00953FB0" w:rsidRPr="00240FC3" w:rsidRDefault="00953FB0" w:rsidP="00953FB0">
      <w:pPr>
        <w:rPr>
          <w:rFonts w:ascii="Verdana" w:hAnsi="Verdana" w:cs="Tahoma"/>
          <w:sz w:val="20"/>
          <w:szCs w:val="20"/>
        </w:rPr>
      </w:pPr>
      <w:r w:rsidRPr="00240FC3">
        <w:rPr>
          <w:rFonts w:ascii="Verdana" w:hAnsi="Verdana" w:cs="Tahoma"/>
          <w:sz w:val="20"/>
          <w:szCs w:val="20"/>
        </w:rPr>
        <w:t xml:space="preserve">Zamawiający: </w:t>
      </w:r>
    </w:p>
    <w:p w:rsidR="00953FB0" w:rsidRPr="00240FC3" w:rsidRDefault="00953FB0" w:rsidP="00953FB0">
      <w:pPr>
        <w:rPr>
          <w:rFonts w:ascii="Verdana" w:hAnsi="Verdana" w:cs="Tahoma"/>
          <w:sz w:val="20"/>
          <w:szCs w:val="20"/>
        </w:rPr>
      </w:pPr>
      <w:r w:rsidRPr="00240FC3">
        <w:rPr>
          <w:rFonts w:ascii="Verdana" w:hAnsi="Verdana" w:cs="Tahoma"/>
          <w:sz w:val="20"/>
          <w:szCs w:val="20"/>
        </w:rPr>
        <w:t>Samodzielny Publiczny Zespół Zakładów</w:t>
      </w:r>
    </w:p>
    <w:p w:rsidR="00953FB0" w:rsidRPr="00240FC3" w:rsidRDefault="00953FB0" w:rsidP="00953FB0">
      <w:pPr>
        <w:rPr>
          <w:rFonts w:ascii="Verdana" w:hAnsi="Verdana" w:cs="Tahoma"/>
          <w:sz w:val="20"/>
          <w:szCs w:val="20"/>
        </w:rPr>
      </w:pPr>
      <w:r w:rsidRPr="00240FC3">
        <w:rPr>
          <w:rFonts w:ascii="Verdana" w:hAnsi="Verdana" w:cs="Tahoma"/>
          <w:sz w:val="20"/>
          <w:szCs w:val="20"/>
        </w:rPr>
        <w:t>Opieki Zdrowotnej „Sanatorium” im. Jana Pawła II w Górnie</w:t>
      </w:r>
    </w:p>
    <w:p w:rsidR="00953FB0" w:rsidRPr="00240FC3" w:rsidRDefault="00953FB0" w:rsidP="00953FB0">
      <w:pPr>
        <w:rPr>
          <w:rFonts w:ascii="Verdana" w:hAnsi="Verdana" w:cs="Tahoma"/>
          <w:sz w:val="20"/>
          <w:szCs w:val="20"/>
        </w:rPr>
      </w:pPr>
      <w:r w:rsidRPr="00240FC3">
        <w:rPr>
          <w:rFonts w:ascii="Verdana" w:hAnsi="Verdana" w:cs="Tahoma"/>
          <w:sz w:val="20"/>
          <w:szCs w:val="20"/>
        </w:rPr>
        <w:t>36-051 Górno, ul. Rzeszowska 5, woj. podkarpackie</w:t>
      </w:r>
    </w:p>
    <w:p w:rsidR="00953FB0" w:rsidRPr="00240FC3" w:rsidRDefault="00953FB0" w:rsidP="00953FB0">
      <w:pPr>
        <w:rPr>
          <w:rFonts w:ascii="Verdana" w:hAnsi="Verdana" w:cs="Tahoma"/>
          <w:sz w:val="20"/>
          <w:szCs w:val="20"/>
        </w:rPr>
      </w:pPr>
    </w:p>
    <w:p w:rsidR="00953FB0" w:rsidRPr="00240FC3" w:rsidRDefault="00953FB0" w:rsidP="00953FB0">
      <w:pPr>
        <w:rPr>
          <w:rFonts w:ascii="Verdana" w:hAnsi="Verdana" w:cs="Tahoma"/>
          <w:sz w:val="20"/>
          <w:szCs w:val="20"/>
        </w:rPr>
      </w:pPr>
    </w:p>
    <w:p w:rsidR="00953FB0" w:rsidRPr="00240FC3" w:rsidRDefault="00953FB0" w:rsidP="00953FB0">
      <w:pPr>
        <w:rPr>
          <w:rFonts w:ascii="Verdana" w:hAnsi="Verdana" w:cs="Tahoma"/>
          <w:sz w:val="20"/>
          <w:szCs w:val="20"/>
        </w:rPr>
      </w:pPr>
    </w:p>
    <w:p w:rsidR="00953FB0" w:rsidRPr="00240FC3" w:rsidRDefault="00953FB0" w:rsidP="00953FB0">
      <w:pPr>
        <w:jc w:val="center"/>
        <w:rPr>
          <w:rFonts w:ascii="Verdana" w:hAnsi="Verdana" w:cs="Tahoma"/>
          <w:b/>
          <w:sz w:val="20"/>
          <w:szCs w:val="20"/>
        </w:rPr>
      </w:pPr>
      <w:r w:rsidRPr="00240FC3">
        <w:rPr>
          <w:rFonts w:ascii="Verdana" w:hAnsi="Verdana" w:cs="Tahoma"/>
          <w:b/>
          <w:sz w:val="20"/>
          <w:szCs w:val="20"/>
        </w:rPr>
        <w:t>S P E C Y F I K A C J A   I S T O T N Y C H</w:t>
      </w:r>
    </w:p>
    <w:p w:rsidR="00953FB0" w:rsidRPr="00240FC3" w:rsidRDefault="00953FB0" w:rsidP="00953FB0">
      <w:pPr>
        <w:jc w:val="center"/>
        <w:rPr>
          <w:rFonts w:ascii="Verdana" w:hAnsi="Verdana" w:cs="Tahoma"/>
          <w:b/>
          <w:sz w:val="20"/>
          <w:szCs w:val="20"/>
        </w:rPr>
      </w:pPr>
      <w:r w:rsidRPr="00240FC3">
        <w:rPr>
          <w:rFonts w:ascii="Verdana" w:hAnsi="Verdana" w:cs="Tahoma"/>
          <w:b/>
          <w:sz w:val="20"/>
          <w:szCs w:val="20"/>
        </w:rPr>
        <w:t>W A R U N K Ó W   Z A M Ó W I E N I A</w:t>
      </w:r>
    </w:p>
    <w:p w:rsidR="00953FB0" w:rsidRPr="00240FC3" w:rsidRDefault="00953FB0" w:rsidP="00953FB0">
      <w:pPr>
        <w:rPr>
          <w:rFonts w:ascii="Verdana" w:hAnsi="Verdana" w:cs="Tahoma"/>
          <w:sz w:val="20"/>
          <w:szCs w:val="20"/>
        </w:rPr>
      </w:pPr>
    </w:p>
    <w:p w:rsidR="00953FB0" w:rsidRPr="00240FC3" w:rsidRDefault="00953FB0" w:rsidP="00953FB0">
      <w:pPr>
        <w:rPr>
          <w:rFonts w:ascii="Verdana" w:hAnsi="Verdana" w:cs="Tahoma"/>
          <w:sz w:val="20"/>
          <w:szCs w:val="20"/>
        </w:rPr>
      </w:pPr>
    </w:p>
    <w:p w:rsidR="00953FB0" w:rsidRPr="00240FC3" w:rsidRDefault="00953FB0" w:rsidP="00953FB0">
      <w:pPr>
        <w:rPr>
          <w:rFonts w:ascii="Verdana" w:hAnsi="Verdana" w:cs="Tahoma"/>
          <w:sz w:val="20"/>
          <w:szCs w:val="20"/>
        </w:rPr>
      </w:pPr>
    </w:p>
    <w:p w:rsidR="00F72C94" w:rsidRDefault="00953FB0" w:rsidP="00EB0FCF">
      <w:pPr>
        <w:jc w:val="both"/>
        <w:rPr>
          <w:rFonts w:ascii="Verdana" w:hAnsi="Verdana" w:cs="Arial"/>
          <w:sz w:val="20"/>
          <w:szCs w:val="20"/>
        </w:rPr>
      </w:pPr>
      <w:r w:rsidRPr="00283DDE">
        <w:rPr>
          <w:rFonts w:ascii="Verdana" w:hAnsi="Verdana" w:cs="Arial"/>
          <w:sz w:val="20"/>
          <w:szCs w:val="20"/>
        </w:rPr>
        <w:t xml:space="preserve">w postępowaniu o udzielenie zamówienia publicznego, którego przedmiotem jest </w:t>
      </w:r>
      <w:r w:rsidR="008A562B" w:rsidRPr="00283DDE">
        <w:rPr>
          <w:rFonts w:ascii="Verdana" w:hAnsi="Verdana" w:cs="Arial"/>
          <w:b/>
          <w:sz w:val="20"/>
          <w:szCs w:val="20"/>
        </w:rPr>
        <w:t xml:space="preserve">DOSTAWA </w:t>
      </w:r>
      <w:r w:rsidR="008A562B" w:rsidRPr="00F72C94">
        <w:rPr>
          <w:rFonts w:ascii="Verdana" w:hAnsi="Verdana" w:cs="Arial"/>
          <w:b/>
          <w:sz w:val="20"/>
          <w:szCs w:val="20"/>
        </w:rPr>
        <w:t>SPRZĘTU MEDYCZNEGO</w:t>
      </w:r>
      <w:r w:rsidR="00A136C9" w:rsidRPr="00F72C94">
        <w:rPr>
          <w:rFonts w:ascii="Verdana" w:hAnsi="Verdana" w:cs="Arial"/>
          <w:b/>
          <w:sz w:val="20"/>
          <w:szCs w:val="20"/>
        </w:rPr>
        <w:t xml:space="preserve"> </w:t>
      </w:r>
      <w:r w:rsidR="00A136C9" w:rsidRPr="00F72C94">
        <w:rPr>
          <w:rFonts w:ascii="Verdana" w:hAnsi="Verdana" w:cs="LiberationSans"/>
          <w:b/>
          <w:sz w:val="20"/>
          <w:szCs w:val="20"/>
          <w:lang w:eastAsia="pl-PL"/>
        </w:rPr>
        <w:t>- ŁÓŻKA, MATERACE, KABINA UGUL</w:t>
      </w:r>
      <w:r w:rsidR="005A58A1" w:rsidRPr="00F72C94">
        <w:rPr>
          <w:rFonts w:ascii="Verdana" w:hAnsi="Verdana" w:cs="Arial"/>
          <w:b/>
          <w:sz w:val="20"/>
          <w:szCs w:val="20"/>
        </w:rPr>
        <w:t xml:space="preserve"> </w:t>
      </w:r>
      <w:r w:rsidR="008A562B" w:rsidRPr="00F72C94">
        <w:rPr>
          <w:rFonts w:ascii="Verdana" w:hAnsi="Verdana" w:cs="Arial"/>
          <w:sz w:val="20"/>
          <w:szCs w:val="20"/>
        </w:rPr>
        <w:t xml:space="preserve">dla Samodzielnego Publicznego </w:t>
      </w:r>
      <w:r w:rsidR="008A562B" w:rsidRPr="00283DDE">
        <w:rPr>
          <w:rFonts w:ascii="Verdana" w:hAnsi="Verdana" w:cs="Arial"/>
          <w:sz w:val="20"/>
          <w:szCs w:val="20"/>
        </w:rPr>
        <w:t>Zespołu Zakładów Opieki Zdrowotnej „Sanatorium” im. Jana Pawła</w:t>
      </w:r>
      <w:r w:rsidR="004C49C3" w:rsidRPr="00283DDE">
        <w:rPr>
          <w:rFonts w:ascii="Verdana" w:hAnsi="Verdana" w:cs="Arial"/>
          <w:sz w:val="20"/>
          <w:szCs w:val="20"/>
        </w:rPr>
        <w:t xml:space="preserve"> II w Górnie</w:t>
      </w:r>
      <w:r w:rsidR="00283DDE" w:rsidRPr="00283DDE">
        <w:rPr>
          <w:rFonts w:ascii="Verdana" w:hAnsi="Verdana" w:cs="Arial"/>
          <w:sz w:val="20"/>
          <w:szCs w:val="20"/>
        </w:rPr>
        <w:t xml:space="preserve"> w ramach projektu: „</w:t>
      </w:r>
      <w:r w:rsidR="00283DDE" w:rsidRPr="00283DDE">
        <w:rPr>
          <w:rFonts w:ascii="Verdana" w:hAnsi="Verdana" w:cs="Arial"/>
          <w:bCs/>
          <w:sz w:val="20"/>
          <w:szCs w:val="20"/>
        </w:rPr>
        <w:t xml:space="preserve">Rozbudowa, przebudowa Pawilonu nr 10 ZOL dla osób starszych i przewlekle chorych w Górnie wraz z infrastrukturą” </w:t>
      </w:r>
      <w:r w:rsidR="00283DDE" w:rsidRPr="00283DDE">
        <w:rPr>
          <w:rFonts w:ascii="Verdana" w:hAnsi="Verdana" w:cs="Arial"/>
          <w:sz w:val="20"/>
          <w:szCs w:val="20"/>
        </w:rPr>
        <w:t>finansowanego ze środków Mechanizmu Finansowego EOG 2009 – 2014 i Norweskiego Mechanizmu Finansowego 2009 -2014 oraz środków Powiatu Rzeszowskiego.</w:t>
      </w:r>
    </w:p>
    <w:p w:rsidR="008A562B" w:rsidRPr="00283DDE" w:rsidRDefault="008A562B" w:rsidP="00EB0FCF">
      <w:pPr>
        <w:jc w:val="both"/>
        <w:rPr>
          <w:rFonts w:ascii="Verdana" w:hAnsi="Verdana" w:cs="Arial"/>
          <w:sz w:val="20"/>
          <w:szCs w:val="20"/>
        </w:rPr>
      </w:pPr>
    </w:p>
    <w:p w:rsidR="00953FB0" w:rsidRPr="00240FC3" w:rsidRDefault="00953FB0" w:rsidP="004C49C3">
      <w:pPr>
        <w:jc w:val="both"/>
        <w:rPr>
          <w:rFonts w:ascii="Verdana" w:hAnsi="Verdana" w:cs="Tahoma"/>
          <w:sz w:val="20"/>
          <w:szCs w:val="20"/>
        </w:rPr>
      </w:pPr>
      <w:r w:rsidRPr="00240FC3">
        <w:rPr>
          <w:rFonts w:ascii="Verdana" w:hAnsi="Verdana" w:cs="Tahoma"/>
          <w:sz w:val="20"/>
          <w:szCs w:val="20"/>
        </w:rPr>
        <w:t xml:space="preserve">Postępowanie prowadzone jest w oparciu o przepisy ustawy z dnia 29 stycznia 2004 r. Prawo zamówień publicznych </w:t>
      </w:r>
      <w:r w:rsidRPr="004A7177">
        <w:rPr>
          <w:rFonts w:ascii="Verdana" w:hAnsi="Verdana" w:cs="Tahoma"/>
          <w:sz w:val="20"/>
          <w:szCs w:val="20"/>
        </w:rPr>
        <w:t xml:space="preserve">(tj. </w:t>
      </w:r>
      <w:r w:rsidR="00CD7A7A" w:rsidRPr="004A7177">
        <w:rPr>
          <w:rFonts w:ascii="Verdana" w:hAnsi="Verdana" w:cs="Tahoma"/>
          <w:sz w:val="20"/>
          <w:szCs w:val="20"/>
        </w:rPr>
        <w:t>Dz. U. z 2015 poz. 2164</w:t>
      </w:r>
      <w:r w:rsidRPr="004A7177">
        <w:rPr>
          <w:rFonts w:ascii="Verdana" w:hAnsi="Verdana" w:cs="Tahoma"/>
          <w:sz w:val="20"/>
          <w:szCs w:val="20"/>
        </w:rPr>
        <w:t>)</w:t>
      </w:r>
      <w:r w:rsidRPr="00240FC3">
        <w:rPr>
          <w:rFonts w:ascii="Verdana" w:hAnsi="Verdana" w:cs="Tahoma"/>
          <w:sz w:val="20"/>
          <w:szCs w:val="20"/>
        </w:rPr>
        <w:t xml:space="preserve"> zwanej dalej ustawą </w:t>
      </w:r>
      <w:proofErr w:type="spellStart"/>
      <w:r w:rsidRPr="00240FC3">
        <w:rPr>
          <w:rFonts w:ascii="Verdana" w:hAnsi="Verdana" w:cs="Tahoma"/>
          <w:sz w:val="20"/>
          <w:szCs w:val="20"/>
        </w:rPr>
        <w:t>Pzp</w:t>
      </w:r>
      <w:proofErr w:type="spellEnd"/>
      <w:r w:rsidRPr="00240FC3">
        <w:rPr>
          <w:rFonts w:ascii="Verdana" w:hAnsi="Verdana" w:cs="Tahoma"/>
          <w:sz w:val="20"/>
          <w:szCs w:val="20"/>
        </w:rPr>
        <w:t>.</w:t>
      </w:r>
    </w:p>
    <w:p w:rsidR="00953FB0" w:rsidRPr="00240FC3" w:rsidRDefault="00953FB0" w:rsidP="00953FB0">
      <w:pPr>
        <w:rPr>
          <w:rFonts w:ascii="Verdana" w:hAnsi="Verdana" w:cs="Tahoma"/>
          <w:sz w:val="20"/>
          <w:szCs w:val="20"/>
        </w:rPr>
      </w:pPr>
    </w:p>
    <w:p w:rsidR="00953FB0" w:rsidRDefault="00953FB0" w:rsidP="00953FB0">
      <w:pPr>
        <w:rPr>
          <w:rFonts w:ascii="Verdana" w:hAnsi="Verdana" w:cs="Tahoma"/>
          <w:sz w:val="20"/>
          <w:szCs w:val="20"/>
        </w:rPr>
      </w:pPr>
    </w:p>
    <w:p w:rsidR="00EB0FCF" w:rsidRPr="00240FC3" w:rsidRDefault="00EB0FCF" w:rsidP="00953FB0">
      <w:pPr>
        <w:rPr>
          <w:rFonts w:ascii="Verdana" w:hAnsi="Verdana" w:cs="Tahoma"/>
          <w:sz w:val="20"/>
          <w:szCs w:val="20"/>
        </w:rPr>
      </w:pPr>
    </w:p>
    <w:p w:rsidR="00953FB0" w:rsidRPr="00240FC3" w:rsidRDefault="00953FB0" w:rsidP="00953FB0">
      <w:pPr>
        <w:rPr>
          <w:rFonts w:ascii="Verdana" w:hAnsi="Verdana" w:cs="Tahoma"/>
          <w:sz w:val="20"/>
          <w:szCs w:val="20"/>
        </w:rPr>
      </w:pPr>
      <w:r w:rsidRPr="00240FC3">
        <w:rPr>
          <w:rFonts w:ascii="Verdana" w:hAnsi="Verdana" w:cs="Tahoma"/>
          <w:sz w:val="20"/>
          <w:szCs w:val="20"/>
        </w:rPr>
        <w:tab/>
      </w:r>
      <w:r w:rsidRPr="00240FC3">
        <w:rPr>
          <w:rFonts w:ascii="Verdana" w:hAnsi="Verdana" w:cs="Tahoma"/>
          <w:sz w:val="20"/>
          <w:szCs w:val="20"/>
        </w:rPr>
        <w:tab/>
      </w:r>
      <w:r w:rsidRPr="00240FC3">
        <w:rPr>
          <w:rFonts w:ascii="Verdana" w:hAnsi="Verdana" w:cs="Tahoma"/>
          <w:sz w:val="20"/>
          <w:szCs w:val="20"/>
        </w:rPr>
        <w:tab/>
      </w:r>
      <w:r w:rsidRPr="00240FC3">
        <w:rPr>
          <w:rFonts w:ascii="Verdana" w:hAnsi="Verdana" w:cs="Tahoma"/>
          <w:sz w:val="20"/>
          <w:szCs w:val="20"/>
        </w:rPr>
        <w:tab/>
      </w:r>
      <w:r w:rsidRPr="00240FC3">
        <w:rPr>
          <w:rFonts w:ascii="Verdana" w:hAnsi="Verdana" w:cs="Tahoma"/>
          <w:sz w:val="20"/>
          <w:szCs w:val="20"/>
        </w:rPr>
        <w:tab/>
      </w:r>
      <w:r w:rsidRPr="00240FC3">
        <w:rPr>
          <w:rFonts w:ascii="Verdana" w:hAnsi="Verdana" w:cs="Tahoma"/>
          <w:sz w:val="20"/>
          <w:szCs w:val="20"/>
        </w:rPr>
        <w:tab/>
      </w:r>
      <w:r w:rsidRPr="00240FC3">
        <w:rPr>
          <w:rFonts w:ascii="Verdana" w:hAnsi="Verdana" w:cs="Tahoma"/>
          <w:sz w:val="20"/>
          <w:szCs w:val="20"/>
        </w:rPr>
        <w:tab/>
      </w:r>
      <w:r>
        <w:rPr>
          <w:rFonts w:ascii="Verdana" w:hAnsi="Verdana" w:cs="Tahoma"/>
          <w:sz w:val="20"/>
          <w:szCs w:val="20"/>
        </w:rPr>
        <w:tab/>
      </w:r>
      <w:r>
        <w:rPr>
          <w:rFonts w:ascii="Verdana" w:hAnsi="Verdana" w:cs="Tahoma"/>
          <w:sz w:val="20"/>
          <w:szCs w:val="20"/>
        </w:rPr>
        <w:tab/>
      </w:r>
      <w:r w:rsidRPr="00240FC3">
        <w:rPr>
          <w:rFonts w:ascii="Verdana" w:hAnsi="Verdana" w:cs="Tahoma"/>
          <w:sz w:val="20"/>
          <w:szCs w:val="20"/>
        </w:rPr>
        <w:t>Zatwierdzam:</w:t>
      </w:r>
    </w:p>
    <w:p w:rsidR="00953FB0" w:rsidRPr="00240FC3" w:rsidRDefault="00953FB0" w:rsidP="00953FB0">
      <w:pPr>
        <w:rPr>
          <w:rFonts w:ascii="Verdana" w:hAnsi="Verdana" w:cs="Tahoma"/>
          <w:sz w:val="20"/>
          <w:szCs w:val="20"/>
        </w:rPr>
      </w:pPr>
    </w:p>
    <w:p w:rsidR="00953FB0" w:rsidRPr="00240FC3" w:rsidRDefault="00953FB0" w:rsidP="00953FB0">
      <w:pPr>
        <w:rPr>
          <w:rFonts w:ascii="Verdana" w:hAnsi="Verdana" w:cs="Tahoma"/>
          <w:sz w:val="20"/>
          <w:szCs w:val="20"/>
        </w:rPr>
      </w:pPr>
      <w:r w:rsidRPr="00240FC3">
        <w:rPr>
          <w:rFonts w:ascii="Verdana" w:hAnsi="Verdana" w:cs="Tahoma"/>
          <w:sz w:val="20"/>
          <w:szCs w:val="20"/>
        </w:rPr>
        <w:tab/>
      </w:r>
      <w:r w:rsidRPr="00240FC3">
        <w:rPr>
          <w:rFonts w:ascii="Verdana" w:hAnsi="Verdana" w:cs="Tahoma"/>
          <w:sz w:val="20"/>
          <w:szCs w:val="20"/>
        </w:rPr>
        <w:tab/>
      </w:r>
      <w:r w:rsidRPr="00240FC3">
        <w:rPr>
          <w:rFonts w:ascii="Verdana" w:hAnsi="Verdana" w:cs="Tahoma"/>
          <w:sz w:val="20"/>
          <w:szCs w:val="20"/>
        </w:rPr>
        <w:tab/>
      </w:r>
      <w:r w:rsidRPr="00240FC3">
        <w:rPr>
          <w:rFonts w:ascii="Verdana" w:hAnsi="Verdana" w:cs="Tahoma"/>
          <w:sz w:val="20"/>
          <w:szCs w:val="20"/>
        </w:rPr>
        <w:tab/>
      </w:r>
      <w:r w:rsidRPr="00240FC3">
        <w:rPr>
          <w:rFonts w:ascii="Verdana" w:hAnsi="Verdana" w:cs="Tahoma"/>
          <w:sz w:val="20"/>
          <w:szCs w:val="20"/>
        </w:rPr>
        <w:tab/>
      </w:r>
      <w:r w:rsidRPr="00240FC3">
        <w:rPr>
          <w:rFonts w:ascii="Verdana" w:hAnsi="Verdana" w:cs="Tahoma"/>
          <w:sz w:val="20"/>
          <w:szCs w:val="20"/>
        </w:rPr>
        <w:tab/>
      </w:r>
      <w:r w:rsidRPr="00240FC3">
        <w:rPr>
          <w:rFonts w:ascii="Verdana" w:hAnsi="Verdana" w:cs="Tahoma"/>
          <w:sz w:val="20"/>
          <w:szCs w:val="20"/>
        </w:rPr>
        <w:tab/>
      </w:r>
      <w:r w:rsidR="00F0393D">
        <w:rPr>
          <w:rFonts w:ascii="Verdana" w:hAnsi="Verdana" w:cs="Tahoma"/>
          <w:sz w:val="20"/>
          <w:szCs w:val="20"/>
        </w:rPr>
        <w:t xml:space="preserve">   </w:t>
      </w:r>
      <w:r w:rsidRPr="00240FC3">
        <w:rPr>
          <w:rFonts w:ascii="Verdana" w:hAnsi="Verdana" w:cs="Tahoma"/>
          <w:sz w:val="20"/>
          <w:szCs w:val="20"/>
        </w:rPr>
        <w:t>Dyrektor mgr inż. Elżbieta Burzyńska</w:t>
      </w:r>
    </w:p>
    <w:p w:rsidR="00953FB0" w:rsidRDefault="00953FB0" w:rsidP="00953FB0">
      <w:pPr>
        <w:rPr>
          <w:rFonts w:ascii="Verdana" w:hAnsi="Verdana" w:cs="Tahoma"/>
          <w:sz w:val="20"/>
          <w:szCs w:val="20"/>
        </w:rPr>
      </w:pPr>
    </w:p>
    <w:p w:rsidR="00953FB0" w:rsidRDefault="008A562B" w:rsidP="00953FB0">
      <w:pPr>
        <w:rPr>
          <w:rFonts w:ascii="Verdana" w:hAnsi="Verdana" w:cs="Tahoma"/>
          <w:sz w:val="20"/>
          <w:szCs w:val="20"/>
          <w:u w:val="single"/>
        </w:rPr>
      </w:pPr>
      <w:r>
        <w:rPr>
          <w:rFonts w:ascii="Verdana" w:hAnsi="Verdana" w:cs="Tahoma"/>
          <w:sz w:val="20"/>
          <w:szCs w:val="20"/>
        </w:rPr>
        <w:t>Górno 2016</w:t>
      </w:r>
      <w:r w:rsidR="00761ECD">
        <w:rPr>
          <w:rFonts w:ascii="Verdana" w:hAnsi="Verdana" w:cs="Tahoma"/>
          <w:sz w:val="20"/>
          <w:szCs w:val="20"/>
        </w:rPr>
        <w:t>-</w:t>
      </w:r>
      <w:r w:rsidR="00970139">
        <w:rPr>
          <w:rFonts w:ascii="Verdana" w:hAnsi="Verdana" w:cs="Tahoma"/>
          <w:sz w:val="20"/>
          <w:szCs w:val="20"/>
        </w:rPr>
        <w:t>05-12</w:t>
      </w:r>
      <w:r w:rsidR="00E76CD3">
        <w:rPr>
          <w:rFonts w:ascii="Verdana" w:hAnsi="Verdana" w:cs="Tahoma"/>
          <w:sz w:val="20"/>
          <w:szCs w:val="20"/>
        </w:rPr>
        <w:br w:type="page"/>
      </w:r>
    </w:p>
    <w:p w:rsidR="008B48FE" w:rsidRPr="00994564" w:rsidRDefault="00122D5A" w:rsidP="00122D5A">
      <w:pPr>
        <w:pStyle w:val="Nagwek7"/>
        <w:numPr>
          <w:ilvl w:val="0"/>
          <w:numId w:val="0"/>
        </w:numPr>
        <w:tabs>
          <w:tab w:val="left" w:pos="5760"/>
        </w:tabs>
        <w:jc w:val="left"/>
        <w:rPr>
          <w:rFonts w:ascii="Verdana" w:hAnsi="Verdana" w:cs="Tahoma"/>
          <w:i w:val="0"/>
          <w:sz w:val="20"/>
          <w:szCs w:val="20"/>
        </w:rPr>
      </w:pPr>
      <w:r w:rsidRPr="00994564">
        <w:rPr>
          <w:rFonts w:ascii="Verdana" w:hAnsi="Verdana" w:cs="Tahoma"/>
          <w:i w:val="0"/>
          <w:sz w:val="20"/>
          <w:szCs w:val="20"/>
        </w:rPr>
        <w:lastRenderedPageBreak/>
        <w:t xml:space="preserve">1. </w:t>
      </w:r>
      <w:r w:rsidR="008B48FE" w:rsidRPr="00994564">
        <w:rPr>
          <w:rFonts w:ascii="Verdana" w:hAnsi="Verdana" w:cs="Tahoma"/>
          <w:i w:val="0"/>
          <w:sz w:val="20"/>
          <w:szCs w:val="20"/>
        </w:rPr>
        <w:t>NAZWA I ADRES ZAMAWIAJĄCEGO:</w:t>
      </w:r>
    </w:p>
    <w:p w:rsidR="00712507" w:rsidRPr="002A25A4" w:rsidRDefault="00712507" w:rsidP="00712507">
      <w:pPr>
        <w:spacing w:line="200" w:lineRule="atLeast"/>
        <w:rPr>
          <w:rFonts w:ascii="Verdana" w:hAnsi="Verdana" w:cs="Arial"/>
          <w:sz w:val="20"/>
          <w:szCs w:val="20"/>
          <w:lang w:val="de-DE"/>
        </w:rPr>
      </w:pPr>
      <w:r w:rsidRPr="00043A2D">
        <w:rPr>
          <w:rFonts w:ascii="Verdana" w:hAnsi="Verdana" w:cs="Arial"/>
          <w:color w:val="000000"/>
          <w:sz w:val="20"/>
          <w:szCs w:val="20"/>
        </w:rPr>
        <w:t xml:space="preserve">Zamawiający: </w:t>
      </w:r>
      <w:r w:rsidRPr="00043A2D">
        <w:rPr>
          <w:rFonts w:ascii="Verdana" w:hAnsi="Verdana" w:cs="Arial"/>
          <w:sz w:val="20"/>
          <w:szCs w:val="20"/>
        </w:rPr>
        <w:t>Samodzielny Publiczny Zespół Zakładów Opieki Zdrowotnej „Sanatorium” im. Jana Pawła II w Górnie, ul. Rzeszowska 5,  3</w:t>
      </w:r>
      <w:r w:rsidR="0041022B">
        <w:rPr>
          <w:rFonts w:ascii="Verdana" w:hAnsi="Verdana" w:cs="Arial"/>
          <w:sz w:val="20"/>
          <w:szCs w:val="20"/>
        </w:rPr>
        <w:t>6-051 Górno, woj. podkarpackie</w:t>
      </w:r>
      <w:r w:rsidRPr="00043A2D">
        <w:rPr>
          <w:rFonts w:ascii="Verdana" w:hAnsi="Verdana" w:cs="Arial"/>
          <w:sz w:val="20"/>
          <w:szCs w:val="20"/>
        </w:rPr>
        <w:t xml:space="preserve">, </w:t>
      </w:r>
      <w:r w:rsidRPr="00043A2D">
        <w:rPr>
          <w:rFonts w:ascii="Verdana" w:hAnsi="Verdana" w:cs="Arial"/>
          <w:sz w:val="20"/>
          <w:szCs w:val="20"/>
          <w:lang w:val="de-DE"/>
        </w:rPr>
        <w:t xml:space="preserve">REGON: 000291747 NIP: 814-00-02-902, tel. (017) 77-28-895, 77-28-896, 77-28-933, </w:t>
      </w:r>
      <w:proofErr w:type="spellStart"/>
      <w:r w:rsidRPr="00043A2D">
        <w:rPr>
          <w:rFonts w:ascii="Verdana" w:hAnsi="Verdana" w:cs="Arial"/>
          <w:sz w:val="20"/>
          <w:szCs w:val="20"/>
          <w:lang w:val="de-DE"/>
        </w:rPr>
        <w:t>fax</w:t>
      </w:r>
      <w:proofErr w:type="spellEnd"/>
      <w:r w:rsidRPr="00043A2D">
        <w:rPr>
          <w:rFonts w:ascii="Verdana" w:hAnsi="Verdana" w:cs="Arial"/>
          <w:sz w:val="20"/>
          <w:szCs w:val="20"/>
          <w:lang w:val="de-DE"/>
        </w:rPr>
        <w:t xml:space="preserve"> (017) 77-28-968, </w:t>
      </w:r>
      <w:r w:rsidR="002A25A4">
        <w:rPr>
          <w:rFonts w:ascii="Verdana" w:hAnsi="Verdana" w:cs="Arial"/>
          <w:sz w:val="20"/>
          <w:szCs w:val="20"/>
          <w:lang w:val="de-DE"/>
        </w:rPr>
        <w:t>e</w:t>
      </w:r>
      <w:r w:rsidRPr="008A562B">
        <w:rPr>
          <w:rFonts w:ascii="Verdana" w:hAnsi="Verdana" w:cs="Arial"/>
          <w:sz w:val="20"/>
          <w:szCs w:val="20"/>
          <w:lang w:val="de-DE"/>
        </w:rPr>
        <w:t xml:space="preserve">mail: </w:t>
      </w:r>
      <w:hyperlink r:id="rId9" w:history="1">
        <w:r w:rsidR="002A25A4" w:rsidRPr="00826654">
          <w:rPr>
            <w:rStyle w:val="Hipercze"/>
            <w:rFonts w:ascii="Verdana" w:hAnsi="Verdana" w:cs="Arial"/>
            <w:sz w:val="20"/>
            <w:szCs w:val="20"/>
            <w:lang w:val="de-DE"/>
          </w:rPr>
          <w:t>zamowienia@gorno.eu</w:t>
        </w:r>
      </w:hyperlink>
      <w:r w:rsidR="008A562B">
        <w:rPr>
          <w:rFonts w:ascii="Verdana" w:hAnsi="Verdana" w:cs="Arial"/>
          <w:sz w:val="20"/>
          <w:szCs w:val="20"/>
          <w:lang w:val="de-DE"/>
        </w:rPr>
        <w:t>,</w:t>
      </w:r>
      <w:r w:rsidR="002A25A4">
        <w:rPr>
          <w:rFonts w:ascii="Verdana" w:hAnsi="Verdana" w:cs="Arial"/>
          <w:sz w:val="20"/>
          <w:szCs w:val="20"/>
          <w:lang w:val="de-DE"/>
        </w:rPr>
        <w:t xml:space="preserve"> </w:t>
      </w:r>
      <w:hyperlink r:id="rId10" w:history="1">
        <w:r w:rsidR="008A562B" w:rsidRPr="00826654">
          <w:rPr>
            <w:rStyle w:val="Hipercze"/>
            <w:rFonts w:ascii="Verdana" w:hAnsi="Verdana" w:cs="Arial"/>
            <w:sz w:val="20"/>
            <w:szCs w:val="20"/>
            <w:lang w:val="de-DE"/>
          </w:rPr>
          <w:t>http://www.gorno.eu</w:t>
        </w:r>
      </w:hyperlink>
      <w:r w:rsidR="008A562B">
        <w:rPr>
          <w:rFonts w:ascii="Verdana" w:hAnsi="Verdana" w:cs="Arial"/>
          <w:sz w:val="20"/>
          <w:szCs w:val="20"/>
          <w:lang w:val="de-DE"/>
        </w:rPr>
        <w:t xml:space="preserve">, </w:t>
      </w:r>
      <w:r w:rsidRPr="00043A2D">
        <w:rPr>
          <w:rFonts w:ascii="Verdana" w:hAnsi="Verdana" w:cs="Arial"/>
          <w:color w:val="000000"/>
          <w:sz w:val="20"/>
          <w:szCs w:val="20"/>
        </w:rPr>
        <w:t>godziny pracy: od poniedziałku do piątku od 7</w:t>
      </w:r>
      <w:r w:rsidR="00994564">
        <w:rPr>
          <w:rFonts w:ascii="Verdana" w:hAnsi="Verdana" w:cs="Arial"/>
          <w:color w:val="000000"/>
          <w:sz w:val="20"/>
          <w:szCs w:val="20"/>
        </w:rPr>
        <w:t>:25 do 15:00</w:t>
      </w:r>
      <w:r w:rsidRPr="00043A2D">
        <w:rPr>
          <w:rFonts w:ascii="Verdana" w:hAnsi="Verdana" w:cs="Arial"/>
          <w:color w:val="000000"/>
          <w:sz w:val="20"/>
          <w:szCs w:val="20"/>
        </w:rPr>
        <w:t>.</w:t>
      </w:r>
    </w:p>
    <w:p w:rsidR="008B48FE" w:rsidRPr="00994564" w:rsidRDefault="00122D5A" w:rsidP="00122D5A">
      <w:pPr>
        <w:pStyle w:val="Nagwek7"/>
        <w:numPr>
          <w:ilvl w:val="0"/>
          <w:numId w:val="0"/>
        </w:numPr>
        <w:tabs>
          <w:tab w:val="left" w:pos="5760"/>
        </w:tabs>
        <w:jc w:val="left"/>
        <w:rPr>
          <w:rFonts w:ascii="Verdana" w:hAnsi="Verdana" w:cs="Tahoma"/>
          <w:i w:val="0"/>
          <w:sz w:val="20"/>
          <w:szCs w:val="20"/>
        </w:rPr>
      </w:pPr>
      <w:r w:rsidRPr="00994564">
        <w:rPr>
          <w:rFonts w:ascii="Verdana" w:hAnsi="Verdana" w:cs="Tahoma"/>
          <w:i w:val="0"/>
          <w:sz w:val="20"/>
          <w:szCs w:val="20"/>
        </w:rPr>
        <w:t xml:space="preserve">2. </w:t>
      </w:r>
      <w:r w:rsidR="008B48FE" w:rsidRPr="00994564">
        <w:rPr>
          <w:rFonts w:ascii="Verdana" w:hAnsi="Verdana" w:cs="Tahoma"/>
          <w:i w:val="0"/>
          <w:sz w:val="20"/>
          <w:szCs w:val="20"/>
        </w:rPr>
        <w:t>TRYB UDZIELENIA ZAMÓWIENIA:</w:t>
      </w:r>
    </w:p>
    <w:p w:rsidR="002A25A4" w:rsidRDefault="008B48FE" w:rsidP="002A25A4">
      <w:pPr>
        <w:pStyle w:val="Tekstpodstawowywcity"/>
        <w:tabs>
          <w:tab w:val="left" w:pos="-2268"/>
          <w:tab w:val="left" w:pos="-567"/>
          <w:tab w:val="left" w:pos="5387"/>
        </w:tabs>
        <w:spacing w:line="288" w:lineRule="auto"/>
        <w:ind w:firstLine="0"/>
        <w:rPr>
          <w:rFonts w:ascii="Verdana" w:hAnsi="Verdana" w:cs="Tahoma"/>
          <w:sz w:val="20"/>
          <w:szCs w:val="20"/>
        </w:rPr>
      </w:pPr>
      <w:r w:rsidRPr="00043A2D">
        <w:rPr>
          <w:rFonts w:ascii="Verdana" w:hAnsi="Verdana" w:cs="Tahoma"/>
          <w:sz w:val="20"/>
          <w:szCs w:val="20"/>
        </w:rPr>
        <w:t>Postępowanie prowadzone w trybie przetargu nieograniczonego, na podstawie ustawy z dnia 29 stycznia 2004</w:t>
      </w:r>
      <w:r w:rsidR="002A25A4">
        <w:rPr>
          <w:rFonts w:ascii="Verdana" w:hAnsi="Verdana" w:cs="Tahoma"/>
          <w:sz w:val="20"/>
          <w:szCs w:val="20"/>
        </w:rPr>
        <w:t xml:space="preserve"> </w:t>
      </w:r>
      <w:r w:rsidRPr="00043A2D">
        <w:rPr>
          <w:rFonts w:ascii="Verdana" w:hAnsi="Verdana" w:cs="Tahoma"/>
          <w:sz w:val="20"/>
          <w:szCs w:val="20"/>
        </w:rPr>
        <w:t xml:space="preserve">r. – Prawo zamówień </w:t>
      </w:r>
      <w:r w:rsidRPr="004A7177">
        <w:rPr>
          <w:rFonts w:ascii="Verdana" w:hAnsi="Verdana" w:cs="Tahoma"/>
          <w:sz w:val="20"/>
          <w:szCs w:val="20"/>
        </w:rPr>
        <w:t>publicznych (</w:t>
      </w:r>
      <w:r w:rsidR="00CD7A7A" w:rsidRPr="004A7177">
        <w:rPr>
          <w:rFonts w:ascii="Verdana" w:hAnsi="Verdana" w:cs="Tahoma"/>
          <w:sz w:val="20"/>
          <w:szCs w:val="20"/>
        </w:rPr>
        <w:t>Dz. U. z 2015 poz. 2164</w:t>
      </w:r>
      <w:r w:rsidRPr="004A7177">
        <w:rPr>
          <w:rFonts w:ascii="Verdana" w:hAnsi="Verdana" w:cs="Tahoma"/>
          <w:sz w:val="20"/>
          <w:szCs w:val="20"/>
        </w:rPr>
        <w:t>)</w:t>
      </w:r>
      <w:r w:rsidR="002A25A4">
        <w:rPr>
          <w:rFonts w:ascii="Verdana" w:hAnsi="Verdana" w:cs="Tahoma"/>
          <w:sz w:val="20"/>
          <w:szCs w:val="20"/>
        </w:rPr>
        <w:t xml:space="preserve"> – zwanej dalej ustawą</w:t>
      </w:r>
      <w:r w:rsidR="005A6522" w:rsidRPr="00043A2D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="005A6522" w:rsidRPr="00043A2D">
        <w:rPr>
          <w:rFonts w:ascii="Verdana" w:hAnsi="Verdana" w:cs="Tahoma"/>
          <w:sz w:val="20"/>
          <w:szCs w:val="20"/>
        </w:rPr>
        <w:t>Pzp</w:t>
      </w:r>
      <w:proofErr w:type="spellEnd"/>
      <w:r w:rsidR="00761ECD">
        <w:rPr>
          <w:rFonts w:ascii="Verdana" w:hAnsi="Verdana" w:cs="Tahoma"/>
          <w:sz w:val="20"/>
          <w:szCs w:val="20"/>
        </w:rPr>
        <w:t>.</w:t>
      </w:r>
    </w:p>
    <w:p w:rsidR="008B48FE" w:rsidRPr="00994564" w:rsidRDefault="004764F3" w:rsidP="00122D5A">
      <w:pPr>
        <w:pStyle w:val="Nagwek7"/>
        <w:numPr>
          <w:ilvl w:val="0"/>
          <w:numId w:val="0"/>
        </w:numPr>
        <w:tabs>
          <w:tab w:val="left" w:pos="5760"/>
        </w:tabs>
        <w:jc w:val="left"/>
        <w:rPr>
          <w:rFonts w:ascii="Verdana" w:hAnsi="Verdana" w:cs="Tahoma"/>
          <w:i w:val="0"/>
          <w:sz w:val="20"/>
          <w:szCs w:val="20"/>
        </w:rPr>
      </w:pPr>
      <w:r>
        <w:rPr>
          <w:rFonts w:ascii="Verdana" w:hAnsi="Verdana" w:cs="Tahoma"/>
          <w:i w:val="0"/>
          <w:sz w:val="20"/>
          <w:szCs w:val="20"/>
          <w:u w:val="single"/>
        </w:rPr>
        <w:br/>
      </w:r>
      <w:r w:rsidR="00122D5A" w:rsidRPr="00994564">
        <w:rPr>
          <w:rFonts w:ascii="Verdana" w:hAnsi="Verdana" w:cs="Tahoma"/>
          <w:i w:val="0"/>
          <w:sz w:val="20"/>
          <w:szCs w:val="20"/>
        </w:rPr>
        <w:t xml:space="preserve">3. </w:t>
      </w:r>
      <w:r w:rsidR="008B48FE" w:rsidRPr="00994564">
        <w:rPr>
          <w:rFonts w:ascii="Verdana" w:hAnsi="Verdana" w:cs="Tahoma"/>
          <w:i w:val="0"/>
          <w:sz w:val="20"/>
          <w:szCs w:val="20"/>
        </w:rPr>
        <w:t>OPIS PRZEDMIOTU ZAMÓWIENIA</w:t>
      </w:r>
    </w:p>
    <w:p w:rsidR="004F0868" w:rsidRPr="00A136C9" w:rsidRDefault="00283DDE" w:rsidP="00374C96">
      <w:pPr>
        <w:pStyle w:val="Tekstpodstawowywcity"/>
        <w:tabs>
          <w:tab w:val="left" w:pos="-2268"/>
          <w:tab w:val="left" w:pos="-567"/>
          <w:tab w:val="left" w:pos="5387"/>
        </w:tabs>
        <w:spacing w:line="288" w:lineRule="auto"/>
        <w:ind w:firstLine="0"/>
        <w:rPr>
          <w:rFonts w:ascii="Verdana" w:hAnsi="Verdana" w:cs="Tahoma"/>
          <w:sz w:val="20"/>
          <w:szCs w:val="20"/>
        </w:rPr>
      </w:pPr>
      <w:r w:rsidRPr="00A136C9">
        <w:rPr>
          <w:rFonts w:ascii="Verdana" w:hAnsi="Verdana" w:cs="Tahoma"/>
          <w:sz w:val="20"/>
          <w:szCs w:val="20"/>
        </w:rPr>
        <w:t xml:space="preserve">3.1. </w:t>
      </w:r>
      <w:r w:rsidR="005A6522" w:rsidRPr="00A136C9">
        <w:rPr>
          <w:rFonts w:ascii="Verdana" w:hAnsi="Verdana" w:cs="Tahoma"/>
          <w:sz w:val="20"/>
          <w:szCs w:val="20"/>
        </w:rPr>
        <w:t>Nazwa nadana zamówieniu przez zamawiającego:</w:t>
      </w:r>
      <w:r w:rsidR="00761ECD" w:rsidRPr="00A136C9">
        <w:rPr>
          <w:rFonts w:ascii="Verdana" w:hAnsi="Verdana" w:cs="Tahoma"/>
          <w:sz w:val="20"/>
          <w:szCs w:val="20"/>
        </w:rPr>
        <w:t xml:space="preserve"> </w:t>
      </w:r>
      <w:r w:rsidR="004F0868" w:rsidRPr="00A136C9">
        <w:rPr>
          <w:rFonts w:ascii="Verdana" w:hAnsi="Verdana" w:cs="Tahoma"/>
          <w:b/>
          <w:sz w:val="20"/>
          <w:szCs w:val="20"/>
        </w:rPr>
        <w:t>DOSTAWA SPRZĘTU MEDYCZNEGO</w:t>
      </w:r>
      <w:r w:rsidR="00A136C9" w:rsidRPr="00A136C9">
        <w:rPr>
          <w:rFonts w:ascii="Verdana" w:hAnsi="Verdana" w:cs="Tahoma"/>
          <w:b/>
          <w:sz w:val="20"/>
          <w:szCs w:val="20"/>
        </w:rPr>
        <w:t xml:space="preserve"> </w:t>
      </w:r>
      <w:r w:rsidR="00A136C9" w:rsidRPr="00A136C9">
        <w:rPr>
          <w:rFonts w:ascii="Verdana" w:hAnsi="Verdana" w:cs="LiberationSans"/>
          <w:sz w:val="20"/>
          <w:szCs w:val="20"/>
          <w:lang w:eastAsia="pl-PL"/>
        </w:rPr>
        <w:t xml:space="preserve">- </w:t>
      </w:r>
      <w:r w:rsidR="00A136C9" w:rsidRPr="00A136C9">
        <w:rPr>
          <w:rFonts w:ascii="Verdana" w:hAnsi="Verdana" w:cs="LiberationSans"/>
          <w:b/>
          <w:sz w:val="20"/>
          <w:szCs w:val="20"/>
          <w:lang w:eastAsia="pl-PL"/>
        </w:rPr>
        <w:t>ŁÓŻKA, MATERACE, KABINA UGUL.</w:t>
      </w:r>
    </w:p>
    <w:p w:rsidR="00283DDE" w:rsidRDefault="00283DDE" w:rsidP="00374C96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283DDE" w:rsidRDefault="00283DDE" w:rsidP="00374C96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3.2. Niniejsze zamówienie udzielane jest </w:t>
      </w:r>
      <w:r w:rsidRPr="00283DDE">
        <w:rPr>
          <w:rFonts w:ascii="Verdana" w:hAnsi="Verdana" w:cs="Arial"/>
          <w:sz w:val="20"/>
          <w:szCs w:val="20"/>
        </w:rPr>
        <w:t>w ramach projektu: „</w:t>
      </w:r>
      <w:r w:rsidRPr="00283DDE">
        <w:rPr>
          <w:rFonts w:ascii="Verdana" w:hAnsi="Verdana" w:cs="Arial"/>
          <w:bCs/>
          <w:sz w:val="20"/>
          <w:szCs w:val="20"/>
        </w:rPr>
        <w:t xml:space="preserve">Rozbudowa, przebudowa Pawilonu nr 10 ZOL dla osób starszych i przewlekle chorych w Górnie wraz z infrastrukturą” </w:t>
      </w:r>
      <w:r w:rsidRPr="00283DDE">
        <w:rPr>
          <w:rFonts w:ascii="Verdana" w:hAnsi="Verdana" w:cs="Arial"/>
          <w:sz w:val="20"/>
          <w:szCs w:val="20"/>
        </w:rPr>
        <w:t>finansowanego ze środków Mechanizmu Finansowego EOG 2009 – 2014 i Norweskiego Mechanizmu Finansowego 2009 -2014 oraz środków Powiatu Rzeszowskiego.</w:t>
      </w:r>
    </w:p>
    <w:p w:rsidR="00283DDE" w:rsidRDefault="00283DDE" w:rsidP="00374C96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EA20B3" w:rsidRPr="000C6D49" w:rsidRDefault="00283DDE" w:rsidP="00374C96">
      <w:pPr>
        <w:spacing w:after="0" w:line="240" w:lineRule="auto"/>
        <w:jc w:val="both"/>
        <w:rPr>
          <w:rFonts w:ascii="Verdana" w:hAnsi="Verdana" w:cs="Arial"/>
          <w:b/>
          <w:sz w:val="20"/>
          <w:szCs w:val="20"/>
        </w:rPr>
      </w:pPr>
      <w:r w:rsidRPr="000C6D49">
        <w:rPr>
          <w:rFonts w:ascii="Verdana" w:hAnsi="Verdana" w:cs="Arial"/>
          <w:b/>
          <w:sz w:val="20"/>
          <w:szCs w:val="20"/>
        </w:rPr>
        <w:t>3.3. Zamawiający dopuszcza składanie ofert częściowych.</w:t>
      </w:r>
      <w:r w:rsidR="00211349">
        <w:rPr>
          <w:rFonts w:ascii="Verdana" w:hAnsi="Verdana" w:cs="Arial"/>
          <w:b/>
          <w:sz w:val="20"/>
          <w:szCs w:val="20"/>
        </w:rPr>
        <w:t xml:space="preserve"> Zamawiający nie ogranicza ilości części zamówienia na </w:t>
      </w:r>
      <w:r w:rsidR="00B9144F">
        <w:rPr>
          <w:rFonts w:ascii="Verdana" w:hAnsi="Verdana" w:cs="Arial"/>
          <w:b/>
          <w:sz w:val="20"/>
          <w:szCs w:val="20"/>
        </w:rPr>
        <w:t xml:space="preserve">które </w:t>
      </w:r>
      <w:r w:rsidR="00211349">
        <w:rPr>
          <w:rFonts w:ascii="Verdana" w:hAnsi="Verdana" w:cs="Arial"/>
          <w:b/>
          <w:sz w:val="20"/>
          <w:szCs w:val="20"/>
        </w:rPr>
        <w:t xml:space="preserve">Wykonawca może </w:t>
      </w:r>
      <w:r w:rsidR="00B9144F">
        <w:rPr>
          <w:rFonts w:ascii="Verdana" w:hAnsi="Verdana" w:cs="Arial"/>
          <w:b/>
          <w:sz w:val="20"/>
          <w:szCs w:val="20"/>
        </w:rPr>
        <w:t>złożyć ofertę. Wykonawca może złożyć ofertę na jedną lub więcej części niniejszego zamówienia.</w:t>
      </w:r>
    </w:p>
    <w:p w:rsidR="00283DDE" w:rsidRDefault="00283DDE" w:rsidP="00374C96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CF6BA6" w:rsidRPr="001E0C1A" w:rsidRDefault="00283DDE" w:rsidP="00CF0E03">
      <w:pPr>
        <w:pStyle w:val="Akapitzlist"/>
        <w:spacing w:after="0" w:line="240" w:lineRule="auto"/>
        <w:ind w:left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3.4.</w:t>
      </w:r>
      <w:r w:rsidR="00CF6BA6" w:rsidRPr="001E0C1A">
        <w:rPr>
          <w:rFonts w:ascii="Verdana" w:hAnsi="Verdana"/>
          <w:b/>
          <w:sz w:val="20"/>
          <w:szCs w:val="20"/>
        </w:rPr>
        <w:t xml:space="preserve"> OPIS CZĘŚCI ZAMÓWIENIA </w:t>
      </w:r>
    </w:p>
    <w:p w:rsidR="006D7524" w:rsidRDefault="00283DDE" w:rsidP="006D752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43A2D">
        <w:rPr>
          <w:rFonts w:ascii="Verdana" w:hAnsi="Verdana" w:cs="Arial"/>
          <w:sz w:val="20"/>
          <w:szCs w:val="20"/>
        </w:rPr>
        <w:t xml:space="preserve">Przedmiotem zamówienia jest </w:t>
      </w:r>
      <w:r>
        <w:rPr>
          <w:rFonts w:ascii="Verdana" w:hAnsi="Verdana" w:cs="Arial"/>
          <w:sz w:val="20"/>
          <w:szCs w:val="20"/>
        </w:rPr>
        <w:t xml:space="preserve">dostawa fabrycznie nowego, nie noszącego śladów użytkowania sprzętu medycznego. </w:t>
      </w:r>
      <w:r w:rsidR="00292059">
        <w:rPr>
          <w:rFonts w:ascii="Verdana" w:hAnsi="Verdana" w:cs="Arial"/>
          <w:sz w:val="20"/>
          <w:szCs w:val="20"/>
        </w:rPr>
        <w:t>Nin</w:t>
      </w:r>
      <w:r w:rsidR="003E6218">
        <w:rPr>
          <w:rFonts w:ascii="Verdana" w:hAnsi="Verdana" w:cs="Arial"/>
          <w:sz w:val="20"/>
          <w:szCs w:val="20"/>
        </w:rPr>
        <w:t>iejsze zamówienie składa się z 6</w:t>
      </w:r>
      <w:r w:rsidR="006D7524">
        <w:rPr>
          <w:rFonts w:ascii="Verdana" w:hAnsi="Verdana" w:cs="Arial"/>
          <w:sz w:val="20"/>
          <w:szCs w:val="20"/>
        </w:rPr>
        <w:t xml:space="preserve"> części </w:t>
      </w:r>
      <w:r w:rsidR="00292059">
        <w:rPr>
          <w:rFonts w:ascii="Verdana" w:hAnsi="Verdana"/>
          <w:sz w:val="20"/>
          <w:szCs w:val="20"/>
        </w:rPr>
        <w:t>wymienionych poniżej</w:t>
      </w:r>
      <w:r w:rsidR="00374C96">
        <w:rPr>
          <w:rFonts w:ascii="Verdana" w:hAnsi="Verdana"/>
          <w:sz w:val="20"/>
          <w:szCs w:val="20"/>
        </w:rPr>
        <w:t>:</w:t>
      </w:r>
    </w:p>
    <w:p w:rsidR="00343BBD" w:rsidRDefault="00343BBD" w:rsidP="006D7524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6D7524" w:rsidRPr="00F72C94" w:rsidRDefault="003E6218" w:rsidP="006D752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72C94">
        <w:rPr>
          <w:rFonts w:ascii="Verdana" w:hAnsi="Verdana"/>
          <w:b/>
          <w:sz w:val="20"/>
          <w:szCs w:val="20"/>
        </w:rPr>
        <w:t xml:space="preserve">Część </w:t>
      </w:r>
      <w:r w:rsidR="00F41220" w:rsidRPr="00F72C94">
        <w:rPr>
          <w:rFonts w:ascii="Verdana" w:hAnsi="Verdana"/>
          <w:b/>
          <w:sz w:val="20"/>
          <w:szCs w:val="20"/>
        </w:rPr>
        <w:t xml:space="preserve">1 </w:t>
      </w:r>
      <w:r w:rsidRPr="00F72C94">
        <w:rPr>
          <w:rFonts w:ascii="Verdana" w:hAnsi="Verdana"/>
          <w:b/>
          <w:sz w:val="20"/>
          <w:szCs w:val="20"/>
        </w:rPr>
        <w:t>zamówienia:</w:t>
      </w:r>
      <w:r w:rsidR="00F41220" w:rsidRPr="00F72C94">
        <w:rPr>
          <w:rFonts w:ascii="Verdana" w:hAnsi="Verdana"/>
          <w:sz w:val="20"/>
          <w:szCs w:val="20"/>
        </w:rPr>
        <w:t xml:space="preserve"> </w:t>
      </w:r>
      <w:r w:rsidR="006D7524" w:rsidRPr="00F72C94">
        <w:rPr>
          <w:rFonts w:ascii="Verdana" w:hAnsi="Verdana" w:cs="Arial"/>
          <w:b/>
          <w:color w:val="000000"/>
          <w:sz w:val="20"/>
          <w:szCs w:val="20"/>
        </w:rPr>
        <w:t xml:space="preserve">Łóżko rehabilitacyjne szpitalne (elektryczne) oraz szafka przyłóżkowa </w:t>
      </w:r>
    </w:p>
    <w:p w:rsidR="00374C96" w:rsidRPr="00F72C94" w:rsidRDefault="00F3327C" w:rsidP="00CF0E03">
      <w:pPr>
        <w:pStyle w:val="Akapitzlist"/>
        <w:spacing w:after="0" w:line="240" w:lineRule="auto"/>
        <w:ind w:left="0"/>
        <w:rPr>
          <w:rFonts w:ascii="Verdana" w:hAnsi="Verdana"/>
          <w:sz w:val="20"/>
          <w:szCs w:val="20"/>
        </w:rPr>
      </w:pPr>
      <w:r w:rsidRPr="00F72C94">
        <w:rPr>
          <w:rFonts w:ascii="Verdana" w:hAnsi="Verdana"/>
          <w:sz w:val="20"/>
          <w:szCs w:val="20"/>
        </w:rPr>
        <w:t>–</w:t>
      </w:r>
      <w:r w:rsidR="00292059" w:rsidRPr="00F72C94">
        <w:rPr>
          <w:rFonts w:ascii="Verdana" w:hAnsi="Verdana"/>
          <w:sz w:val="20"/>
          <w:szCs w:val="20"/>
        </w:rPr>
        <w:t xml:space="preserve"> </w:t>
      </w:r>
      <w:r w:rsidR="006D7524" w:rsidRPr="00F72C94">
        <w:rPr>
          <w:rFonts w:ascii="Verdana" w:hAnsi="Verdana"/>
          <w:sz w:val="20"/>
          <w:szCs w:val="20"/>
        </w:rPr>
        <w:t>w ilości 70 kompletów. Wymieniony sprzęt oraz parametry techniczne zawiera formularz cenowy</w:t>
      </w:r>
      <w:r w:rsidR="00292059" w:rsidRPr="00F72C94">
        <w:rPr>
          <w:rFonts w:ascii="Verdana" w:hAnsi="Verdana"/>
          <w:sz w:val="20"/>
          <w:szCs w:val="20"/>
        </w:rPr>
        <w:t xml:space="preserve"> </w:t>
      </w:r>
      <w:r w:rsidR="00343BBD" w:rsidRPr="00F72C94">
        <w:rPr>
          <w:rFonts w:ascii="Verdana" w:hAnsi="Verdana"/>
          <w:sz w:val="20"/>
          <w:szCs w:val="20"/>
        </w:rPr>
        <w:t>oraz formularz</w:t>
      </w:r>
      <w:r w:rsidR="006D7524" w:rsidRPr="00F72C94">
        <w:rPr>
          <w:rFonts w:ascii="Verdana" w:hAnsi="Verdana"/>
          <w:sz w:val="20"/>
          <w:szCs w:val="20"/>
        </w:rPr>
        <w:t xml:space="preserve"> wymagań technicznych </w:t>
      </w:r>
      <w:r w:rsidRPr="00F72C94">
        <w:rPr>
          <w:rFonts w:ascii="Verdana" w:hAnsi="Verdana"/>
          <w:sz w:val="20"/>
          <w:szCs w:val="20"/>
        </w:rPr>
        <w:t xml:space="preserve">- </w:t>
      </w:r>
      <w:r w:rsidR="006D7524" w:rsidRPr="00F72C94">
        <w:rPr>
          <w:rFonts w:ascii="Verdana" w:hAnsi="Verdana"/>
          <w:sz w:val="20"/>
          <w:szCs w:val="20"/>
        </w:rPr>
        <w:t>załącznik nr 2</w:t>
      </w:r>
      <w:r w:rsidR="00343BBD" w:rsidRPr="00F72C94">
        <w:rPr>
          <w:rFonts w:ascii="Verdana" w:hAnsi="Verdana"/>
          <w:sz w:val="20"/>
          <w:szCs w:val="20"/>
        </w:rPr>
        <w:t>A i 2B</w:t>
      </w:r>
      <w:r w:rsidR="006D7524" w:rsidRPr="00F72C94">
        <w:rPr>
          <w:rFonts w:ascii="Verdana" w:hAnsi="Verdana"/>
          <w:sz w:val="20"/>
          <w:szCs w:val="20"/>
        </w:rPr>
        <w:t xml:space="preserve"> do SIWZ;</w:t>
      </w:r>
    </w:p>
    <w:p w:rsidR="00343BBD" w:rsidRPr="00F72C94" w:rsidRDefault="00343BBD" w:rsidP="00CF0E03">
      <w:pPr>
        <w:pStyle w:val="Akapitzlist"/>
        <w:spacing w:after="0" w:line="240" w:lineRule="auto"/>
        <w:ind w:left="0"/>
        <w:rPr>
          <w:rFonts w:ascii="Verdana" w:hAnsi="Verdana"/>
          <w:sz w:val="20"/>
          <w:szCs w:val="20"/>
        </w:rPr>
      </w:pPr>
    </w:p>
    <w:p w:rsidR="00343BBD" w:rsidRPr="00F72C94" w:rsidRDefault="003E6218" w:rsidP="00CF0E03">
      <w:pPr>
        <w:pStyle w:val="Akapitzlist"/>
        <w:spacing w:after="0" w:line="240" w:lineRule="auto"/>
        <w:ind w:left="0"/>
        <w:rPr>
          <w:rFonts w:ascii="Verdana" w:hAnsi="Verdana" w:cs="Arial"/>
          <w:b/>
          <w:color w:val="000000"/>
          <w:sz w:val="20"/>
          <w:szCs w:val="20"/>
        </w:rPr>
      </w:pPr>
      <w:r w:rsidRPr="00F72C94">
        <w:rPr>
          <w:rFonts w:ascii="Verdana" w:hAnsi="Verdana"/>
          <w:b/>
          <w:sz w:val="20"/>
          <w:szCs w:val="20"/>
        </w:rPr>
        <w:t>Część 2 zamówienia:</w:t>
      </w:r>
      <w:r w:rsidRPr="00F72C94">
        <w:rPr>
          <w:rFonts w:ascii="Verdana" w:hAnsi="Verdana"/>
          <w:sz w:val="20"/>
          <w:szCs w:val="20"/>
        </w:rPr>
        <w:t xml:space="preserve"> </w:t>
      </w:r>
      <w:r w:rsidR="006D7524" w:rsidRPr="00F72C94">
        <w:rPr>
          <w:rFonts w:ascii="Verdana" w:hAnsi="Verdana" w:cs="Arial"/>
          <w:b/>
          <w:color w:val="000000"/>
          <w:sz w:val="20"/>
          <w:szCs w:val="20"/>
        </w:rPr>
        <w:t xml:space="preserve">Łóżko szpitalne o zwiększonej nośności </w:t>
      </w:r>
      <w:r w:rsidR="00193A6E" w:rsidRPr="00F72C94">
        <w:rPr>
          <w:rFonts w:ascii="Verdana" w:hAnsi="Verdana" w:cs="Arial"/>
          <w:b/>
          <w:color w:val="000000"/>
          <w:sz w:val="20"/>
          <w:szCs w:val="20"/>
        </w:rPr>
        <w:t xml:space="preserve">z przechyłem bocznym </w:t>
      </w:r>
      <w:r w:rsidR="006D7524" w:rsidRPr="00F72C94">
        <w:rPr>
          <w:rFonts w:ascii="Verdana" w:hAnsi="Verdana" w:cs="Arial"/>
          <w:b/>
          <w:color w:val="000000"/>
          <w:sz w:val="20"/>
          <w:szCs w:val="20"/>
        </w:rPr>
        <w:t xml:space="preserve">wyposażone w zintegrowany system pomiaru masy </w:t>
      </w:r>
    </w:p>
    <w:p w:rsidR="00343BBD" w:rsidRPr="00F72C94" w:rsidRDefault="006D7524" w:rsidP="00CF0E03">
      <w:pPr>
        <w:pStyle w:val="Akapitzlist"/>
        <w:spacing w:after="0" w:line="240" w:lineRule="auto"/>
        <w:ind w:left="0"/>
        <w:rPr>
          <w:rFonts w:ascii="Verdana" w:hAnsi="Verdana"/>
          <w:sz w:val="20"/>
          <w:szCs w:val="20"/>
        </w:rPr>
      </w:pPr>
      <w:r w:rsidRPr="00F72C94">
        <w:rPr>
          <w:rFonts w:ascii="Verdana" w:hAnsi="Verdana" w:cs="Arial"/>
          <w:color w:val="000000"/>
          <w:sz w:val="20"/>
          <w:szCs w:val="20"/>
        </w:rPr>
        <w:t xml:space="preserve">– w ilości </w:t>
      </w:r>
      <w:r w:rsidR="00343BBD" w:rsidRPr="00F72C94">
        <w:rPr>
          <w:rFonts w:ascii="Verdana" w:hAnsi="Verdana" w:cs="Arial"/>
          <w:color w:val="000000"/>
          <w:sz w:val="20"/>
          <w:szCs w:val="20"/>
        </w:rPr>
        <w:t xml:space="preserve">1 szt. </w:t>
      </w:r>
      <w:r w:rsidR="00343BBD" w:rsidRPr="00F72C94">
        <w:rPr>
          <w:rFonts w:ascii="Verdana" w:hAnsi="Verdana" w:cs="Arial"/>
          <w:b/>
          <w:color w:val="000000"/>
          <w:sz w:val="20"/>
          <w:szCs w:val="20"/>
        </w:rPr>
        <w:t xml:space="preserve"> </w:t>
      </w:r>
      <w:r w:rsidR="00343BBD" w:rsidRPr="00F72C94">
        <w:rPr>
          <w:rFonts w:ascii="Verdana" w:hAnsi="Verdana"/>
          <w:sz w:val="20"/>
          <w:szCs w:val="20"/>
        </w:rPr>
        <w:t>Wymieniony sprzęt oraz parametry techniczne zawiera formularz cenowy oraz formularz wymagań technicznych - załącznik nr 3A i 3B do SIWZ;</w:t>
      </w:r>
    </w:p>
    <w:p w:rsidR="006D7524" w:rsidRPr="00F72C94" w:rsidRDefault="00343BBD" w:rsidP="00CF0E03">
      <w:pPr>
        <w:pStyle w:val="Akapitzlist"/>
        <w:spacing w:after="0" w:line="240" w:lineRule="auto"/>
        <w:ind w:left="0"/>
        <w:rPr>
          <w:rFonts w:ascii="Verdana" w:hAnsi="Verdana"/>
          <w:b/>
          <w:sz w:val="20"/>
          <w:szCs w:val="20"/>
        </w:rPr>
      </w:pPr>
      <w:r w:rsidRPr="00F72C94">
        <w:rPr>
          <w:rFonts w:ascii="Verdana" w:hAnsi="Verdana" w:cs="Arial"/>
          <w:b/>
          <w:color w:val="000000"/>
          <w:sz w:val="20"/>
          <w:szCs w:val="20"/>
        </w:rPr>
        <w:t xml:space="preserve"> </w:t>
      </w:r>
    </w:p>
    <w:p w:rsidR="00F41220" w:rsidRPr="00F72C94" w:rsidRDefault="003E6218" w:rsidP="00343BBD">
      <w:pPr>
        <w:pStyle w:val="Akapitzlist"/>
        <w:spacing w:after="0" w:line="240" w:lineRule="auto"/>
        <w:ind w:left="0"/>
        <w:rPr>
          <w:rFonts w:ascii="Verdana" w:hAnsi="Verdana" w:cs="Arial"/>
          <w:b/>
          <w:color w:val="000000"/>
          <w:sz w:val="20"/>
          <w:szCs w:val="20"/>
        </w:rPr>
      </w:pPr>
      <w:r w:rsidRPr="00F72C94">
        <w:rPr>
          <w:rFonts w:ascii="Verdana" w:hAnsi="Verdana"/>
          <w:b/>
          <w:sz w:val="20"/>
          <w:szCs w:val="20"/>
        </w:rPr>
        <w:t>Część 3 zamówienia:</w:t>
      </w:r>
      <w:r w:rsidRPr="00F72C94">
        <w:rPr>
          <w:rFonts w:ascii="Verdana" w:hAnsi="Verdana"/>
          <w:sz w:val="20"/>
          <w:szCs w:val="20"/>
        </w:rPr>
        <w:t xml:space="preserve"> </w:t>
      </w:r>
      <w:r w:rsidR="00343BBD" w:rsidRPr="00F72C94">
        <w:rPr>
          <w:rFonts w:ascii="Verdana" w:hAnsi="Verdana" w:cs="Arial"/>
          <w:b/>
          <w:color w:val="000000"/>
          <w:sz w:val="20"/>
          <w:szCs w:val="20"/>
        </w:rPr>
        <w:t>Materac przeciwodleżynowy zmiennociśnieniowy o podwyższonym standardzie</w:t>
      </w:r>
    </w:p>
    <w:p w:rsidR="00343BBD" w:rsidRPr="00F72C94" w:rsidRDefault="00343BBD" w:rsidP="00343BBD">
      <w:pPr>
        <w:pStyle w:val="Akapitzlist"/>
        <w:spacing w:after="0" w:line="240" w:lineRule="auto"/>
        <w:ind w:left="0"/>
        <w:rPr>
          <w:rFonts w:ascii="Verdana" w:hAnsi="Verdana"/>
          <w:sz w:val="20"/>
          <w:szCs w:val="20"/>
        </w:rPr>
      </w:pPr>
      <w:r w:rsidRPr="00F72C94">
        <w:rPr>
          <w:rFonts w:ascii="Verdana" w:hAnsi="Verdana" w:cs="Arial"/>
          <w:color w:val="000000"/>
          <w:sz w:val="20"/>
          <w:szCs w:val="20"/>
        </w:rPr>
        <w:t xml:space="preserve">– w ilości 14 szt. </w:t>
      </w:r>
      <w:r w:rsidRPr="00F72C94">
        <w:rPr>
          <w:rFonts w:ascii="Verdana" w:hAnsi="Verdana"/>
          <w:sz w:val="20"/>
          <w:szCs w:val="20"/>
        </w:rPr>
        <w:t>Wymieniony sprzęt oraz parametry techniczne zawiera formularz cenowy oraz formularz wymagań technicznych - załącznik nr 4A i 4B do SIWZ;</w:t>
      </w:r>
    </w:p>
    <w:p w:rsidR="00343BBD" w:rsidRPr="00F72C94" w:rsidRDefault="00343BBD" w:rsidP="00343BBD">
      <w:pPr>
        <w:pStyle w:val="Akapitzlist"/>
        <w:spacing w:after="0" w:line="240" w:lineRule="auto"/>
        <w:ind w:left="0"/>
        <w:rPr>
          <w:rFonts w:ascii="Verdana" w:hAnsi="Verdana"/>
          <w:sz w:val="20"/>
          <w:szCs w:val="20"/>
        </w:rPr>
      </w:pPr>
    </w:p>
    <w:p w:rsidR="00343BBD" w:rsidRPr="00F72C94" w:rsidRDefault="003E6218" w:rsidP="00F41220">
      <w:pPr>
        <w:pStyle w:val="Akapitzlist"/>
        <w:spacing w:after="0" w:line="240" w:lineRule="auto"/>
        <w:ind w:left="0"/>
        <w:rPr>
          <w:rFonts w:ascii="Verdana" w:hAnsi="Verdana" w:cs="Arial"/>
          <w:b/>
          <w:color w:val="000000"/>
          <w:sz w:val="20"/>
          <w:szCs w:val="20"/>
        </w:rPr>
      </w:pPr>
      <w:r w:rsidRPr="00F72C94">
        <w:rPr>
          <w:rFonts w:ascii="Verdana" w:hAnsi="Verdana"/>
          <w:b/>
          <w:sz w:val="20"/>
          <w:szCs w:val="20"/>
        </w:rPr>
        <w:t>Część 4 zamówienia:</w:t>
      </w:r>
      <w:r w:rsidRPr="00F72C94">
        <w:rPr>
          <w:rFonts w:ascii="Verdana" w:hAnsi="Verdana"/>
          <w:sz w:val="20"/>
          <w:szCs w:val="20"/>
        </w:rPr>
        <w:t xml:space="preserve"> </w:t>
      </w:r>
      <w:r w:rsidR="00343BBD" w:rsidRPr="00F72C94">
        <w:rPr>
          <w:rFonts w:ascii="Verdana" w:hAnsi="Verdana" w:cs="Arial"/>
          <w:b/>
          <w:color w:val="000000"/>
          <w:sz w:val="20"/>
          <w:szCs w:val="20"/>
        </w:rPr>
        <w:t>Materac przeciwodleżynowy zmiennociśnieniowy wysokospecjalistyczny</w:t>
      </w:r>
    </w:p>
    <w:p w:rsidR="00343BBD" w:rsidRPr="00F72C94" w:rsidRDefault="00343BBD" w:rsidP="00F41220">
      <w:pPr>
        <w:pStyle w:val="Akapitzlist"/>
        <w:spacing w:after="0" w:line="240" w:lineRule="auto"/>
        <w:ind w:left="0"/>
        <w:rPr>
          <w:rFonts w:ascii="Verdana" w:hAnsi="Verdana"/>
          <w:sz w:val="20"/>
          <w:szCs w:val="20"/>
        </w:rPr>
      </w:pPr>
      <w:r w:rsidRPr="00F72C94">
        <w:rPr>
          <w:rFonts w:ascii="Verdana" w:hAnsi="Verdana" w:cs="Arial"/>
          <w:color w:val="000000"/>
          <w:sz w:val="20"/>
          <w:szCs w:val="20"/>
        </w:rPr>
        <w:t xml:space="preserve">– w ilości 14 szt. </w:t>
      </w:r>
      <w:r w:rsidRPr="00F72C94">
        <w:rPr>
          <w:rFonts w:ascii="Verdana" w:hAnsi="Verdana"/>
          <w:sz w:val="20"/>
          <w:szCs w:val="20"/>
        </w:rPr>
        <w:t>Wymieniony sprzęt oraz parametry techniczne zawiera formularz cenowy oraz formularz wymagań technicznych - załącznik nr 5A i 5B do SIWZ;</w:t>
      </w:r>
    </w:p>
    <w:p w:rsidR="00343BBD" w:rsidRPr="00F72C94" w:rsidRDefault="00343BBD" w:rsidP="00F41220">
      <w:pPr>
        <w:pStyle w:val="Akapitzlist"/>
        <w:spacing w:after="0" w:line="240" w:lineRule="auto"/>
        <w:ind w:left="0"/>
        <w:rPr>
          <w:rFonts w:ascii="Verdana" w:hAnsi="Verdana"/>
          <w:sz w:val="20"/>
          <w:szCs w:val="20"/>
        </w:rPr>
      </w:pPr>
    </w:p>
    <w:p w:rsidR="00761ECD" w:rsidRPr="00F72C94" w:rsidRDefault="003E6218" w:rsidP="00F41220">
      <w:pPr>
        <w:pStyle w:val="Akapitzlist"/>
        <w:spacing w:after="0" w:line="240" w:lineRule="auto"/>
        <w:ind w:left="0"/>
        <w:rPr>
          <w:rFonts w:ascii="Verdana" w:hAnsi="Verdana" w:cs="Arial"/>
          <w:b/>
          <w:color w:val="000000"/>
          <w:sz w:val="20"/>
          <w:szCs w:val="20"/>
        </w:rPr>
      </w:pPr>
      <w:r w:rsidRPr="00F72C94">
        <w:rPr>
          <w:rFonts w:ascii="Verdana" w:hAnsi="Verdana"/>
          <w:b/>
          <w:sz w:val="20"/>
          <w:szCs w:val="20"/>
        </w:rPr>
        <w:t>Część 5 zamówienia:</w:t>
      </w:r>
      <w:r w:rsidRPr="00F72C94">
        <w:rPr>
          <w:rFonts w:ascii="Verdana" w:hAnsi="Verdana"/>
          <w:sz w:val="20"/>
          <w:szCs w:val="20"/>
        </w:rPr>
        <w:t xml:space="preserve"> </w:t>
      </w:r>
      <w:r w:rsidR="00343BBD" w:rsidRPr="00F72C94">
        <w:rPr>
          <w:rFonts w:ascii="Verdana" w:hAnsi="Verdana" w:cs="Arial"/>
          <w:b/>
          <w:color w:val="000000"/>
          <w:sz w:val="20"/>
          <w:szCs w:val="20"/>
        </w:rPr>
        <w:t xml:space="preserve">Materac </w:t>
      </w:r>
      <w:r w:rsidR="004A7177" w:rsidRPr="00F72C94">
        <w:rPr>
          <w:rFonts w:ascii="Verdana" w:hAnsi="Verdana" w:cs="Arial"/>
          <w:b/>
          <w:color w:val="000000"/>
          <w:sz w:val="20"/>
          <w:szCs w:val="20"/>
        </w:rPr>
        <w:t>przeciwodleżynowy</w:t>
      </w:r>
    </w:p>
    <w:p w:rsidR="00343BBD" w:rsidRPr="00F72C94" w:rsidRDefault="00343BBD" w:rsidP="00F41220">
      <w:pPr>
        <w:pStyle w:val="Akapitzlist"/>
        <w:spacing w:after="0" w:line="240" w:lineRule="auto"/>
        <w:ind w:left="0"/>
        <w:rPr>
          <w:rFonts w:ascii="Verdana" w:hAnsi="Verdana" w:cs="Arial"/>
          <w:b/>
          <w:color w:val="000000"/>
          <w:sz w:val="20"/>
          <w:szCs w:val="20"/>
        </w:rPr>
      </w:pPr>
      <w:r w:rsidRPr="00F72C94">
        <w:rPr>
          <w:rFonts w:ascii="Verdana" w:hAnsi="Verdana" w:cs="Arial"/>
          <w:color w:val="000000"/>
          <w:sz w:val="20"/>
          <w:szCs w:val="20"/>
        </w:rPr>
        <w:lastRenderedPageBreak/>
        <w:t xml:space="preserve">– w ilości 71 szt. </w:t>
      </w:r>
      <w:r w:rsidRPr="00F72C94">
        <w:rPr>
          <w:rFonts w:ascii="Verdana" w:hAnsi="Verdana"/>
          <w:sz w:val="20"/>
          <w:szCs w:val="20"/>
        </w:rPr>
        <w:t>Wymieniony sprzęt oraz parametry techniczne zawiera formularz cenowy oraz formularz wymagań technicznych - załącznik nr 6A i 6B do SIWZ;</w:t>
      </w:r>
    </w:p>
    <w:p w:rsidR="00343BBD" w:rsidRPr="00F72C94" w:rsidRDefault="00343BBD" w:rsidP="00F41220">
      <w:pPr>
        <w:pStyle w:val="Akapitzlist"/>
        <w:spacing w:after="0" w:line="240" w:lineRule="auto"/>
        <w:ind w:left="0"/>
        <w:rPr>
          <w:rFonts w:ascii="Verdana" w:hAnsi="Verdana"/>
          <w:b/>
          <w:sz w:val="20"/>
          <w:szCs w:val="20"/>
        </w:rPr>
      </w:pPr>
    </w:p>
    <w:p w:rsidR="00343BBD" w:rsidRPr="00F72C94" w:rsidRDefault="003E6218" w:rsidP="00F41220">
      <w:pPr>
        <w:pStyle w:val="Akapitzlist"/>
        <w:spacing w:after="0" w:line="240" w:lineRule="auto"/>
        <w:ind w:left="0"/>
        <w:rPr>
          <w:rFonts w:ascii="Verdana" w:hAnsi="Verdana"/>
          <w:b/>
          <w:sz w:val="20"/>
          <w:szCs w:val="20"/>
        </w:rPr>
      </w:pPr>
      <w:r w:rsidRPr="00F72C94">
        <w:rPr>
          <w:rFonts w:ascii="Verdana" w:hAnsi="Verdana"/>
          <w:b/>
          <w:sz w:val="20"/>
          <w:szCs w:val="20"/>
        </w:rPr>
        <w:t>Część 6 zamówienia:</w:t>
      </w:r>
      <w:r w:rsidRPr="00F72C94">
        <w:rPr>
          <w:rFonts w:ascii="Verdana" w:hAnsi="Verdana"/>
          <w:sz w:val="20"/>
          <w:szCs w:val="20"/>
        </w:rPr>
        <w:t xml:space="preserve"> </w:t>
      </w:r>
      <w:r w:rsidR="00016028" w:rsidRPr="00F72C94">
        <w:rPr>
          <w:rFonts w:ascii="Verdana" w:hAnsi="Verdana"/>
          <w:b/>
          <w:sz w:val="20"/>
          <w:szCs w:val="20"/>
        </w:rPr>
        <w:t xml:space="preserve">UGUL – kabina do ćwiczeń w odciążeniu </w:t>
      </w:r>
    </w:p>
    <w:p w:rsidR="007414AC" w:rsidRPr="00F72C94" w:rsidRDefault="00343BBD" w:rsidP="00F41220">
      <w:pPr>
        <w:pStyle w:val="Akapitzlist"/>
        <w:spacing w:after="0" w:line="240" w:lineRule="auto"/>
        <w:ind w:left="0"/>
        <w:rPr>
          <w:rFonts w:ascii="Verdana" w:hAnsi="Verdana" w:cs="Arial"/>
          <w:color w:val="000000"/>
          <w:sz w:val="20"/>
          <w:szCs w:val="20"/>
        </w:rPr>
      </w:pPr>
      <w:r w:rsidRPr="00F72C94">
        <w:rPr>
          <w:rFonts w:ascii="Verdana" w:hAnsi="Verdana"/>
          <w:sz w:val="20"/>
          <w:szCs w:val="20"/>
        </w:rPr>
        <w:t xml:space="preserve">Na niniejsze zadanie (niniejszą część) składają się następujące pozycje: </w:t>
      </w:r>
      <w:r w:rsidR="00CD7A7A" w:rsidRPr="00F72C94">
        <w:rPr>
          <w:rFonts w:ascii="Verdana" w:hAnsi="Verdana" w:cs="Arial"/>
          <w:color w:val="000000"/>
          <w:sz w:val="20"/>
          <w:szCs w:val="20"/>
        </w:rPr>
        <w:t>UGUL (2 komplety).</w:t>
      </w:r>
      <w:r w:rsidR="007414AC" w:rsidRPr="00F72C94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0B62CD" w:rsidRPr="00F72C94">
        <w:rPr>
          <w:rFonts w:ascii="Verdana" w:hAnsi="Verdana"/>
          <w:sz w:val="20"/>
          <w:szCs w:val="20"/>
        </w:rPr>
        <w:t xml:space="preserve">Wymieniony sprzęt oraz parametry techniczne zawiera formularz cenowy oraz formularz wymagań technicznych - załącznik nr </w:t>
      </w:r>
      <w:r w:rsidR="00193A6E" w:rsidRPr="00F72C94">
        <w:rPr>
          <w:rFonts w:ascii="Verdana" w:hAnsi="Verdana"/>
          <w:sz w:val="20"/>
          <w:szCs w:val="20"/>
        </w:rPr>
        <w:t>7</w:t>
      </w:r>
      <w:r w:rsidR="000B62CD" w:rsidRPr="00F72C94">
        <w:rPr>
          <w:rFonts w:ascii="Verdana" w:hAnsi="Verdana"/>
          <w:sz w:val="20"/>
          <w:szCs w:val="20"/>
        </w:rPr>
        <w:t xml:space="preserve">A i </w:t>
      </w:r>
      <w:r w:rsidR="00193A6E" w:rsidRPr="00F72C94">
        <w:rPr>
          <w:rFonts w:ascii="Verdana" w:hAnsi="Verdana"/>
          <w:sz w:val="20"/>
          <w:szCs w:val="20"/>
        </w:rPr>
        <w:t>7</w:t>
      </w:r>
      <w:r w:rsidR="000B62CD" w:rsidRPr="00F72C94">
        <w:rPr>
          <w:rFonts w:ascii="Verdana" w:hAnsi="Verdana"/>
          <w:sz w:val="20"/>
          <w:szCs w:val="20"/>
        </w:rPr>
        <w:t>B do SIWZ.</w:t>
      </w:r>
    </w:p>
    <w:p w:rsidR="00700CA1" w:rsidRDefault="00700CA1" w:rsidP="00FB2C3F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6D37CE" w:rsidRPr="00140ABD" w:rsidRDefault="006D37CE" w:rsidP="006D37CE">
      <w:pPr>
        <w:spacing w:after="0" w:line="240" w:lineRule="auto"/>
        <w:jc w:val="both"/>
        <w:rPr>
          <w:rFonts w:ascii="Verdana" w:hAnsi="Verdana" w:cs="Arial"/>
          <w:b/>
          <w:sz w:val="20"/>
          <w:szCs w:val="20"/>
        </w:rPr>
      </w:pPr>
      <w:r w:rsidRPr="00140ABD">
        <w:rPr>
          <w:rFonts w:ascii="Verdana" w:hAnsi="Verdana" w:cs="Arial"/>
          <w:b/>
          <w:sz w:val="20"/>
          <w:szCs w:val="20"/>
        </w:rPr>
        <w:t>Oznaczenie wg Wspólnego Słownika Zamówień (CPV):</w:t>
      </w:r>
    </w:p>
    <w:p w:rsidR="006D37CE" w:rsidRPr="00140ABD" w:rsidRDefault="003F31AF" w:rsidP="003F31AF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3F31AF">
        <w:rPr>
          <w:rFonts w:ascii="Verdana" w:hAnsi="Verdana" w:cs="Arial"/>
          <w:sz w:val="20"/>
          <w:szCs w:val="20"/>
        </w:rPr>
        <w:t xml:space="preserve">33100000, </w:t>
      </w:r>
      <w:r w:rsidRPr="003F31AF">
        <w:rPr>
          <w:rStyle w:val="text2"/>
          <w:rFonts w:ascii="Verdana" w:hAnsi="Verdana"/>
          <w:sz w:val="20"/>
          <w:szCs w:val="20"/>
        </w:rPr>
        <w:t>3319213</w:t>
      </w:r>
      <w:r w:rsidR="006D37CE" w:rsidRPr="003F31AF">
        <w:rPr>
          <w:rStyle w:val="text2"/>
          <w:rFonts w:ascii="Verdana" w:hAnsi="Verdana"/>
          <w:sz w:val="20"/>
          <w:szCs w:val="20"/>
        </w:rPr>
        <w:t>0</w:t>
      </w:r>
      <w:r w:rsidRPr="003F31AF">
        <w:rPr>
          <w:rStyle w:val="text2"/>
          <w:rFonts w:ascii="Verdana" w:hAnsi="Verdana"/>
          <w:sz w:val="20"/>
          <w:szCs w:val="20"/>
        </w:rPr>
        <w:t>, 331921</w:t>
      </w:r>
      <w:r>
        <w:rPr>
          <w:rStyle w:val="text2"/>
          <w:rFonts w:ascii="Verdana" w:hAnsi="Verdana"/>
          <w:sz w:val="20"/>
          <w:szCs w:val="20"/>
        </w:rPr>
        <w:t>2</w:t>
      </w:r>
      <w:r w:rsidRPr="003F31AF">
        <w:rPr>
          <w:rStyle w:val="text2"/>
          <w:rFonts w:ascii="Verdana" w:hAnsi="Verdana"/>
          <w:sz w:val="20"/>
          <w:szCs w:val="20"/>
        </w:rPr>
        <w:t>0,</w:t>
      </w:r>
      <w:r>
        <w:rPr>
          <w:rStyle w:val="text2"/>
          <w:rFonts w:ascii="Verdana" w:hAnsi="Verdana"/>
          <w:sz w:val="20"/>
          <w:szCs w:val="20"/>
        </w:rPr>
        <w:t xml:space="preserve"> 33196</w:t>
      </w:r>
      <w:r w:rsidRPr="003F31AF">
        <w:rPr>
          <w:rStyle w:val="text2"/>
          <w:rFonts w:ascii="Verdana" w:hAnsi="Verdana"/>
          <w:sz w:val="20"/>
          <w:szCs w:val="20"/>
        </w:rPr>
        <w:t>1</w:t>
      </w:r>
      <w:r>
        <w:rPr>
          <w:rStyle w:val="text2"/>
          <w:rFonts w:ascii="Verdana" w:hAnsi="Verdana"/>
          <w:sz w:val="20"/>
          <w:szCs w:val="20"/>
        </w:rPr>
        <w:t>0</w:t>
      </w:r>
      <w:r w:rsidRPr="003F31AF">
        <w:rPr>
          <w:rStyle w:val="text2"/>
          <w:rFonts w:ascii="Verdana" w:hAnsi="Verdana"/>
          <w:sz w:val="20"/>
          <w:szCs w:val="20"/>
        </w:rPr>
        <w:t>0,</w:t>
      </w:r>
      <w:r>
        <w:rPr>
          <w:rStyle w:val="text2"/>
          <w:rFonts w:ascii="Verdana" w:hAnsi="Verdana"/>
          <w:sz w:val="20"/>
          <w:szCs w:val="20"/>
        </w:rPr>
        <w:t xml:space="preserve"> 33155000.</w:t>
      </w:r>
    </w:p>
    <w:p w:rsidR="006D37CE" w:rsidRDefault="006D37CE" w:rsidP="006A4AFD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8B48FE" w:rsidRPr="00994564" w:rsidRDefault="00122D5A" w:rsidP="00122D5A">
      <w:pPr>
        <w:pStyle w:val="Nagwek7"/>
        <w:numPr>
          <w:ilvl w:val="0"/>
          <w:numId w:val="0"/>
        </w:numPr>
        <w:tabs>
          <w:tab w:val="left" w:pos="10080"/>
        </w:tabs>
        <w:jc w:val="left"/>
        <w:rPr>
          <w:rFonts w:ascii="Verdana" w:hAnsi="Verdana" w:cs="Tahoma"/>
          <w:i w:val="0"/>
          <w:sz w:val="20"/>
          <w:szCs w:val="20"/>
        </w:rPr>
      </w:pPr>
      <w:r w:rsidRPr="00994564">
        <w:rPr>
          <w:rFonts w:ascii="Verdana" w:hAnsi="Verdana" w:cs="Tahoma"/>
          <w:i w:val="0"/>
          <w:sz w:val="20"/>
          <w:szCs w:val="20"/>
        </w:rPr>
        <w:t xml:space="preserve">4. </w:t>
      </w:r>
      <w:r w:rsidR="008B48FE" w:rsidRPr="00994564">
        <w:rPr>
          <w:rFonts w:ascii="Verdana" w:hAnsi="Verdana" w:cs="Tahoma"/>
          <w:i w:val="0"/>
          <w:sz w:val="20"/>
          <w:szCs w:val="20"/>
        </w:rPr>
        <w:t>TERMIN WYKONANIA ZAMÓWIENIA:</w:t>
      </w:r>
    </w:p>
    <w:p w:rsidR="005612B7" w:rsidRPr="00043A2D" w:rsidRDefault="006D37CE" w:rsidP="005612B7">
      <w:pPr>
        <w:pStyle w:val="Tekstpodstawowywcity"/>
        <w:tabs>
          <w:tab w:val="left" w:pos="-2268"/>
          <w:tab w:val="left" w:pos="-567"/>
          <w:tab w:val="left" w:pos="5387"/>
        </w:tabs>
        <w:spacing w:line="288" w:lineRule="auto"/>
        <w:ind w:firstLine="0"/>
        <w:rPr>
          <w:rFonts w:ascii="Verdana" w:hAnsi="Verdana" w:cs="Tahoma"/>
          <w:sz w:val="20"/>
          <w:szCs w:val="20"/>
        </w:rPr>
      </w:pPr>
      <w:r w:rsidRPr="00B9144F">
        <w:rPr>
          <w:rFonts w:ascii="Verdana" w:hAnsi="Verdana" w:cs="Tahoma"/>
          <w:sz w:val="20"/>
          <w:szCs w:val="20"/>
        </w:rPr>
        <w:t>Z</w:t>
      </w:r>
      <w:r w:rsidR="005612B7" w:rsidRPr="00B9144F">
        <w:rPr>
          <w:rFonts w:ascii="Verdana" w:hAnsi="Verdana" w:cs="Tahoma"/>
          <w:sz w:val="20"/>
          <w:szCs w:val="20"/>
        </w:rPr>
        <w:t xml:space="preserve">amówienie </w:t>
      </w:r>
      <w:r w:rsidRPr="00B9144F">
        <w:rPr>
          <w:rFonts w:ascii="Verdana" w:hAnsi="Verdana" w:cs="Tahoma"/>
          <w:sz w:val="20"/>
          <w:szCs w:val="20"/>
        </w:rPr>
        <w:t>należy zrealizować</w:t>
      </w:r>
      <w:r w:rsidR="006649C4" w:rsidRPr="00B9144F">
        <w:rPr>
          <w:rFonts w:ascii="Verdana" w:hAnsi="Verdana" w:cs="Tahoma"/>
          <w:sz w:val="20"/>
          <w:szCs w:val="20"/>
        </w:rPr>
        <w:t xml:space="preserve"> </w:t>
      </w:r>
      <w:r w:rsidR="005612B7" w:rsidRPr="00B9144F">
        <w:rPr>
          <w:rFonts w:ascii="Verdana" w:hAnsi="Verdana" w:cs="Tahoma"/>
          <w:sz w:val="20"/>
          <w:szCs w:val="20"/>
        </w:rPr>
        <w:t xml:space="preserve">w terminie </w:t>
      </w:r>
      <w:r w:rsidR="003E6218">
        <w:rPr>
          <w:rFonts w:ascii="Verdana" w:hAnsi="Verdana" w:cs="Tahoma"/>
          <w:sz w:val="20"/>
          <w:szCs w:val="20"/>
        </w:rPr>
        <w:t xml:space="preserve">maksymalnym </w:t>
      </w:r>
      <w:r w:rsidR="00970139">
        <w:rPr>
          <w:rFonts w:ascii="Verdana" w:hAnsi="Verdana" w:cs="Tahoma"/>
          <w:sz w:val="20"/>
          <w:szCs w:val="20"/>
        </w:rPr>
        <w:t xml:space="preserve">do </w:t>
      </w:r>
      <w:r w:rsidR="00016028">
        <w:rPr>
          <w:rFonts w:ascii="Verdana" w:hAnsi="Verdana" w:cs="Tahoma"/>
          <w:sz w:val="20"/>
          <w:szCs w:val="20"/>
        </w:rPr>
        <w:t>45</w:t>
      </w:r>
      <w:r w:rsidRPr="00B9144F">
        <w:rPr>
          <w:rFonts w:ascii="Verdana" w:hAnsi="Verdana" w:cs="Tahoma"/>
          <w:sz w:val="20"/>
          <w:szCs w:val="20"/>
        </w:rPr>
        <w:t xml:space="preserve"> dni </w:t>
      </w:r>
      <w:r w:rsidR="004F0868" w:rsidRPr="00B9144F">
        <w:rPr>
          <w:rFonts w:ascii="Verdana" w:hAnsi="Verdana" w:cs="Tahoma"/>
          <w:sz w:val="20"/>
          <w:szCs w:val="20"/>
        </w:rPr>
        <w:t xml:space="preserve">od </w:t>
      </w:r>
      <w:r w:rsidRPr="00B9144F">
        <w:rPr>
          <w:rFonts w:ascii="Verdana" w:hAnsi="Verdana" w:cs="Tahoma"/>
          <w:sz w:val="20"/>
          <w:szCs w:val="20"/>
        </w:rPr>
        <w:t xml:space="preserve">daty </w:t>
      </w:r>
      <w:r w:rsidR="00BF297D" w:rsidRPr="00B9144F">
        <w:rPr>
          <w:rFonts w:ascii="Verdana" w:hAnsi="Verdana" w:cs="Tahoma"/>
          <w:sz w:val="20"/>
          <w:szCs w:val="20"/>
        </w:rPr>
        <w:t>zawarcia umowy.</w:t>
      </w:r>
    </w:p>
    <w:p w:rsidR="00BF297D" w:rsidRDefault="00BF297D" w:rsidP="00122D5A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color w:val="000000"/>
          <w:sz w:val="20"/>
          <w:szCs w:val="20"/>
          <w:u w:val="single"/>
          <w:lang w:eastAsia="pl-PL"/>
        </w:rPr>
      </w:pPr>
    </w:p>
    <w:p w:rsidR="008B48FE" w:rsidRPr="00994564" w:rsidRDefault="00122D5A" w:rsidP="008B48FE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color w:val="000000"/>
          <w:sz w:val="20"/>
          <w:szCs w:val="20"/>
          <w:lang w:eastAsia="pl-PL"/>
        </w:rPr>
      </w:pPr>
      <w:r w:rsidRPr="00994564">
        <w:rPr>
          <w:rFonts w:ascii="Verdana" w:hAnsi="Verdana" w:cs="Verdana,Bold"/>
          <w:b/>
          <w:bCs/>
          <w:color w:val="000000"/>
          <w:sz w:val="20"/>
          <w:szCs w:val="20"/>
          <w:lang w:eastAsia="pl-PL"/>
        </w:rPr>
        <w:t xml:space="preserve">5. </w:t>
      </w:r>
      <w:r w:rsidR="00EC7051" w:rsidRPr="00994564">
        <w:rPr>
          <w:rFonts w:ascii="Verdana" w:hAnsi="Verdana" w:cs="Verdana,Bold"/>
          <w:b/>
          <w:bCs/>
          <w:color w:val="000000"/>
          <w:sz w:val="20"/>
          <w:szCs w:val="20"/>
          <w:lang w:eastAsia="pl-PL"/>
        </w:rPr>
        <w:t>WARUNKI UDZIAŁU W POSTĘPOWANIU ORAZ OPIS SPOSOBU DOKONYWANIA OCENY SPEŁNIANIA TYCH WARUNKÓW</w:t>
      </w:r>
    </w:p>
    <w:p w:rsidR="008B48FE" w:rsidRPr="00043A2D" w:rsidRDefault="008B48FE" w:rsidP="00BF297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  <w:lang w:eastAsia="pl-PL"/>
        </w:rPr>
      </w:pPr>
      <w:r w:rsidRPr="00043A2D">
        <w:rPr>
          <w:rFonts w:ascii="Verdana" w:hAnsi="Verdana" w:cs="Verdana"/>
          <w:color w:val="000000"/>
          <w:sz w:val="20"/>
          <w:szCs w:val="20"/>
          <w:lang w:eastAsia="pl-PL"/>
        </w:rPr>
        <w:t>5.1. O udzielenie zamówienia mogą ubiegać się wykonawcy, którzy spełniają warunki</w:t>
      </w:r>
    </w:p>
    <w:p w:rsidR="008B48FE" w:rsidRPr="00043A2D" w:rsidRDefault="008B48FE" w:rsidP="00BF297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  <w:lang w:eastAsia="pl-PL"/>
        </w:rPr>
      </w:pPr>
      <w:r w:rsidRPr="00043A2D">
        <w:rPr>
          <w:rFonts w:ascii="Verdana" w:hAnsi="Verdana" w:cs="Verdana"/>
          <w:color w:val="000000"/>
          <w:sz w:val="20"/>
          <w:szCs w:val="20"/>
          <w:lang w:eastAsia="pl-PL"/>
        </w:rPr>
        <w:t>dotyczące:</w:t>
      </w:r>
    </w:p>
    <w:p w:rsidR="00B02390" w:rsidRPr="00043A2D" w:rsidRDefault="008B48FE" w:rsidP="00BF297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  <w:lang w:eastAsia="pl-PL"/>
        </w:rPr>
      </w:pPr>
      <w:r w:rsidRPr="00043A2D">
        <w:rPr>
          <w:rFonts w:ascii="Verdana" w:hAnsi="Verdana" w:cs="Verdana"/>
          <w:b/>
          <w:color w:val="000000"/>
          <w:sz w:val="20"/>
          <w:szCs w:val="20"/>
          <w:lang w:eastAsia="pl-PL"/>
        </w:rPr>
        <w:t>1)</w:t>
      </w:r>
      <w:r w:rsidRPr="00043A2D">
        <w:rPr>
          <w:rFonts w:ascii="Verdana" w:hAnsi="Verdana" w:cs="Verdana"/>
          <w:color w:val="000000"/>
          <w:sz w:val="20"/>
          <w:szCs w:val="20"/>
          <w:lang w:eastAsia="pl-PL"/>
        </w:rPr>
        <w:t xml:space="preserve"> </w:t>
      </w:r>
      <w:r w:rsidRPr="00043A2D">
        <w:rPr>
          <w:rFonts w:ascii="Verdana" w:hAnsi="Verdana" w:cs="Verdana"/>
          <w:b/>
          <w:color w:val="000000"/>
          <w:sz w:val="20"/>
          <w:szCs w:val="20"/>
          <w:lang w:eastAsia="pl-PL"/>
        </w:rPr>
        <w:t>posiadania uprawnień do wykonywania określonej działalności lub czynności, jeżeli</w:t>
      </w:r>
      <w:r w:rsidR="009D4552" w:rsidRPr="00043A2D">
        <w:rPr>
          <w:rFonts w:ascii="Verdana" w:hAnsi="Verdana" w:cs="Verdana"/>
          <w:b/>
          <w:color w:val="000000"/>
          <w:sz w:val="20"/>
          <w:szCs w:val="20"/>
          <w:lang w:eastAsia="pl-PL"/>
        </w:rPr>
        <w:t xml:space="preserve"> </w:t>
      </w:r>
      <w:r w:rsidRPr="00043A2D">
        <w:rPr>
          <w:rFonts w:ascii="Verdana" w:hAnsi="Verdana" w:cs="Verdana"/>
          <w:b/>
          <w:color w:val="000000"/>
          <w:sz w:val="20"/>
          <w:szCs w:val="20"/>
          <w:lang w:eastAsia="pl-PL"/>
        </w:rPr>
        <w:t>przepisy prawa nakładają obowiązek ich posiadania</w:t>
      </w:r>
      <w:r w:rsidRPr="00043A2D">
        <w:rPr>
          <w:rFonts w:ascii="Verdana" w:hAnsi="Verdana" w:cs="Verdana"/>
          <w:color w:val="000000"/>
          <w:sz w:val="20"/>
          <w:szCs w:val="20"/>
          <w:lang w:eastAsia="pl-PL"/>
        </w:rPr>
        <w:t>;</w:t>
      </w:r>
    </w:p>
    <w:p w:rsidR="008B48FE" w:rsidRPr="00043A2D" w:rsidRDefault="008B48FE" w:rsidP="00BF297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  <w:lang w:eastAsia="pl-PL"/>
        </w:rPr>
      </w:pPr>
      <w:r w:rsidRPr="00043A2D">
        <w:rPr>
          <w:rFonts w:ascii="Verdana" w:hAnsi="Verdana" w:cs="Verdana"/>
          <w:color w:val="000000"/>
          <w:sz w:val="20"/>
          <w:szCs w:val="20"/>
          <w:lang w:eastAsia="pl-PL"/>
        </w:rPr>
        <w:t>Opis sposobu dokonywania oceny spełniania tego warunku:</w:t>
      </w:r>
      <w:r w:rsidR="00BF297D">
        <w:rPr>
          <w:rFonts w:ascii="Verdana" w:hAnsi="Verdana" w:cs="Verdana"/>
          <w:color w:val="000000"/>
          <w:sz w:val="20"/>
          <w:szCs w:val="20"/>
          <w:lang w:eastAsia="pl-PL"/>
        </w:rPr>
        <w:t xml:space="preserve"> </w:t>
      </w:r>
      <w:r w:rsidRPr="00043A2D">
        <w:rPr>
          <w:rFonts w:ascii="Verdana" w:hAnsi="Verdana" w:cs="Verdana"/>
          <w:color w:val="000000"/>
          <w:sz w:val="20"/>
          <w:szCs w:val="20"/>
          <w:lang w:eastAsia="pl-PL"/>
        </w:rPr>
        <w:t>Zamawiający nie precyzuje w tym zakresie żadnych wymagań, których spełnianie</w:t>
      </w:r>
      <w:r w:rsidR="00BF297D">
        <w:rPr>
          <w:rFonts w:ascii="Verdana" w:hAnsi="Verdana" w:cs="Verdana"/>
          <w:color w:val="000000"/>
          <w:sz w:val="20"/>
          <w:szCs w:val="20"/>
          <w:lang w:eastAsia="pl-PL"/>
        </w:rPr>
        <w:t xml:space="preserve"> </w:t>
      </w:r>
      <w:r w:rsidRPr="00043A2D">
        <w:rPr>
          <w:rFonts w:ascii="Verdana" w:hAnsi="Verdana" w:cs="Verdana"/>
          <w:color w:val="000000"/>
          <w:sz w:val="20"/>
          <w:szCs w:val="20"/>
          <w:lang w:eastAsia="pl-PL"/>
        </w:rPr>
        <w:t>Wykonawca zobowiązany jest wykazać w sposób szczególny na etapie składania ofert.</w:t>
      </w:r>
      <w:r w:rsidR="00BF297D">
        <w:rPr>
          <w:rFonts w:ascii="Verdana" w:hAnsi="Verdana" w:cs="Verdana"/>
          <w:color w:val="000000"/>
          <w:sz w:val="20"/>
          <w:szCs w:val="20"/>
          <w:lang w:eastAsia="pl-PL"/>
        </w:rPr>
        <w:t xml:space="preserve"> </w:t>
      </w:r>
      <w:r w:rsidRPr="00043A2D">
        <w:rPr>
          <w:rFonts w:ascii="Verdana" w:hAnsi="Verdana" w:cs="Verdana"/>
          <w:color w:val="000000"/>
          <w:sz w:val="20"/>
          <w:szCs w:val="20"/>
          <w:lang w:eastAsia="pl-PL"/>
        </w:rPr>
        <w:t>Zamawiający uzna, że warunek ten jest spełniony, jeżeli wykonawca złoży</w:t>
      </w:r>
      <w:r w:rsidR="00BF297D">
        <w:rPr>
          <w:rFonts w:ascii="Verdana" w:hAnsi="Verdana" w:cs="Verdana"/>
          <w:color w:val="000000"/>
          <w:sz w:val="20"/>
          <w:szCs w:val="20"/>
          <w:lang w:eastAsia="pl-PL"/>
        </w:rPr>
        <w:t xml:space="preserve"> </w:t>
      </w:r>
      <w:r w:rsidRPr="00043A2D">
        <w:rPr>
          <w:rFonts w:ascii="Verdana" w:hAnsi="Verdana" w:cs="Verdana"/>
          <w:color w:val="000000"/>
          <w:sz w:val="20"/>
          <w:szCs w:val="20"/>
          <w:lang w:eastAsia="pl-PL"/>
        </w:rPr>
        <w:t>oświadczenie o spełnieniu warunków udziału w postępowaniu, o których mowa w art.</w:t>
      </w:r>
      <w:r w:rsidR="00BF297D">
        <w:rPr>
          <w:rFonts w:ascii="Verdana" w:hAnsi="Verdana" w:cs="Verdana"/>
          <w:color w:val="000000"/>
          <w:sz w:val="20"/>
          <w:szCs w:val="20"/>
          <w:lang w:eastAsia="pl-PL"/>
        </w:rPr>
        <w:t xml:space="preserve"> </w:t>
      </w:r>
      <w:r w:rsidRPr="00043A2D">
        <w:rPr>
          <w:rFonts w:ascii="Verdana" w:hAnsi="Verdana" w:cs="Verdana"/>
          <w:color w:val="000000"/>
          <w:sz w:val="20"/>
          <w:szCs w:val="20"/>
          <w:lang w:eastAsia="pl-PL"/>
        </w:rPr>
        <w:t>22 ust. 1 ustawy Prawo zamówień publicznych.</w:t>
      </w:r>
    </w:p>
    <w:p w:rsidR="008B48FE" w:rsidRPr="004D3821" w:rsidRDefault="008B48FE" w:rsidP="00BF297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  <w:lang w:eastAsia="pl-PL"/>
        </w:rPr>
      </w:pPr>
      <w:r w:rsidRPr="004D3821">
        <w:rPr>
          <w:rFonts w:ascii="Verdana" w:hAnsi="Verdana" w:cs="Verdana"/>
          <w:b/>
          <w:color w:val="000000"/>
          <w:sz w:val="20"/>
          <w:szCs w:val="20"/>
          <w:lang w:eastAsia="pl-PL"/>
        </w:rPr>
        <w:t>2)</w:t>
      </w:r>
      <w:r w:rsidRPr="004D3821">
        <w:rPr>
          <w:rFonts w:ascii="Verdana" w:hAnsi="Verdana" w:cs="Verdana"/>
          <w:color w:val="000000"/>
          <w:sz w:val="20"/>
          <w:szCs w:val="20"/>
          <w:lang w:eastAsia="pl-PL"/>
        </w:rPr>
        <w:t xml:space="preserve"> </w:t>
      </w:r>
      <w:r w:rsidRPr="004D3821">
        <w:rPr>
          <w:rFonts w:ascii="Verdana" w:hAnsi="Verdana" w:cs="Verdana"/>
          <w:b/>
          <w:color w:val="000000"/>
          <w:sz w:val="20"/>
          <w:szCs w:val="20"/>
          <w:lang w:eastAsia="pl-PL"/>
        </w:rPr>
        <w:t>posiadania wiedzy i doświadczenia,</w:t>
      </w:r>
    </w:p>
    <w:p w:rsidR="007E62A6" w:rsidRPr="004D3821" w:rsidRDefault="00EC7051" w:rsidP="00BF297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  <w:lang w:eastAsia="pl-PL"/>
        </w:rPr>
      </w:pPr>
      <w:r w:rsidRPr="004D3821">
        <w:rPr>
          <w:rFonts w:ascii="Verdana" w:hAnsi="Verdana" w:cs="Verdana"/>
          <w:color w:val="000000"/>
          <w:sz w:val="20"/>
          <w:szCs w:val="20"/>
          <w:lang w:eastAsia="pl-PL"/>
        </w:rPr>
        <w:t xml:space="preserve">Opis sposobu dokonywania oceny spełniania tego warunku: </w:t>
      </w:r>
    </w:p>
    <w:p w:rsidR="007E62A6" w:rsidRPr="004D3821" w:rsidRDefault="00B950D7" w:rsidP="00BF297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4D3821">
        <w:rPr>
          <w:rFonts w:ascii="Verdana" w:hAnsi="Verdana" w:cs="Arial"/>
          <w:sz w:val="20"/>
          <w:szCs w:val="20"/>
        </w:rPr>
        <w:t xml:space="preserve">Dla części 1 zamówienia </w:t>
      </w:r>
      <w:r w:rsidR="007E62A6" w:rsidRPr="004D3821">
        <w:rPr>
          <w:rFonts w:ascii="Verdana" w:hAnsi="Verdana" w:cs="Arial"/>
          <w:sz w:val="20"/>
          <w:szCs w:val="20"/>
        </w:rPr>
        <w:t>Zamawiający uzna warunek za spełniony, jeżeli wykonawca wykaże, że w okresie ostatnich trzech lat przed upływem terminu składania ofert, a jeżeli okres prowadzenia działalności jest krótszy - w tym okresie, zrealizował dostawy odpowiadającą swoim rodzajem i wartością dostawom stanowiącym przedmiot zamówienia. Za odpowiad</w:t>
      </w:r>
      <w:r w:rsidR="007A7670" w:rsidRPr="004D3821">
        <w:rPr>
          <w:rFonts w:ascii="Verdana" w:hAnsi="Verdana" w:cs="Arial"/>
          <w:sz w:val="20"/>
          <w:szCs w:val="20"/>
        </w:rPr>
        <w:t xml:space="preserve">ające rodzajem zamawiający uzna </w:t>
      </w:r>
      <w:r w:rsidR="007E62A6" w:rsidRPr="004D3821">
        <w:rPr>
          <w:rFonts w:ascii="Verdana" w:hAnsi="Verdana" w:cs="Arial"/>
          <w:sz w:val="20"/>
          <w:szCs w:val="20"/>
        </w:rPr>
        <w:t xml:space="preserve">- co najmniej jedną dostawę </w:t>
      </w:r>
      <w:r w:rsidR="007E62A6" w:rsidRPr="004D3821">
        <w:rPr>
          <w:rFonts w:ascii="Verdana" w:hAnsi="Verdana" w:cs="Arial"/>
          <w:color w:val="000000"/>
          <w:sz w:val="20"/>
          <w:szCs w:val="20"/>
        </w:rPr>
        <w:t>łóżek szpitalnych elektrycznych</w:t>
      </w:r>
      <w:r w:rsidR="007E62A6" w:rsidRPr="004D3821">
        <w:rPr>
          <w:rFonts w:ascii="Verdana" w:hAnsi="Verdana" w:cs="Arial"/>
          <w:sz w:val="20"/>
          <w:szCs w:val="20"/>
        </w:rPr>
        <w:t xml:space="preserve">, </w:t>
      </w:r>
      <w:r w:rsidR="007E62A6" w:rsidRPr="004D3821">
        <w:rPr>
          <w:rFonts w:ascii="Verdana" w:eastAsia="Arial" w:hAnsi="Verdana" w:cs="Arial"/>
          <w:color w:val="000000"/>
          <w:sz w:val="20"/>
          <w:szCs w:val="20"/>
        </w:rPr>
        <w:t>a z</w:t>
      </w:r>
      <w:r w:rsidR="007E62A6" w:rsidRPr="004D3821">
        <w:rPr>
          <w:rFonts w:ascii="Verdana" w:hAnsi="Verdana" w:cs="Arial"/>
          <w:color w:val="000000"/>
          <w:sz w:val="20"/>
          <w:szCs w:val="20"/>
        </w:rPr>
        <w:t xml:space="preserve">a odpowiadające wartością zamawiający uzna </w:t>
      </w:r>
      <w:r w:rsidR="007A7670" w:rsidRPr="004D3821">
        <w:rPr>
          <w:rFonts w:ascii="Verdana" w:hAnsi="Verdana" w:cs="Arial"/>
          <w:color w:val="000000"/>
          <w:sz w:val="20"/>
          <w:szCs w:val="20"/>
        </w:rPr>
        <w:t xml:space="preserve">dostawę o wartości co najmniej </w:t>
      </w:r>
      <w:r w:rsidR="00BE5287" w:rsidRPr="004D3821">
        <w:rPr>
          <w:rFonts w:ascii="Verdana" w:hAnsi="Verdana" w:cs="Arial"/>
          <w:color w:val="000000"/>
          <w:sz w:val="20"/>
          <w:szCs w:val="20"/>
        </w:rPr>
        <w:t>150</w:t>
      </w:r>
      <w:r w:rsidR="007E62A6" w:rsidRPr="004D3821">
        <w:rPr>
          <w:rFonts w:ascii="Verdana" w:hAnsi="Verdana" w:cs="Arial"/>
          <w:color w:val="000000"/>
          <w:sz w:val="20"/>
          <w:szCs w:val="20"/>
        </w:rPr>
        <w:t xml:space="preserve"> 000,00 zł brutto;</w:t>
      </w:r>
    </w:p>
    <w:p w:rsidR="007A7670" w:rsidRPr="007E62A6" w:rsidRDefault="007A7670" w:rsidP="00BF297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  <w:lang w:eastAsia="pl-PL"/>
        </w:rPr>
      </w:pPr>
      <w:r w:rsidRPr="004D3821">
        <w:rPr>
          <w:rFonts w:ascii="Verdana" w:hAnsi="Verdana" w:cs="Verdana"/>
          <w:color w:val="000000"/>
          <w:sz w:val="20"/>
          <w:szCs w:val="20"/>
          <w:lang w:eastAsia="pl-PL"/>
        </w:rPr>
        <w:t>Dla pozostałych części zamówienia (części od 2 do 6) Zamawiający nie precyzuje w tym zakresie żadnych wymagań, których spełnianie Wykonawca zobowiązany jest wykazać w sposób szczególny na etapie składania ofert. Zamawiający uzna, że warunek ten jest spełniony, jeżeli wykonawca złoży oświadczenie o spełnieniu warunków udziału w postępowaniu, o których mowa w art. 22 ust. 1 ustawy Prawo zamówień publicznych.</w:t>
      </w:r>
      <w:r>
        <w:rPr>
          <w:rFonts w:ascii="Verdana" w:hAnsi="Verdana" w:cs="Verdana"/>
          <w:color w:val="000000"/>
          <w:sz w:val="20"/>
          <w:szCs w:val="20"/>
          <w:lang w:eastAsia="pl-PL"/>
        </w:rPr>
        <w:t xml:space="preserve"> </w:t>
      </w:r>
    </w:p>
    <w:p w:rsidR="008B48FE" w:rsidRPr="00043A2D" w:rsidRDefault="008B48FE" w:rsidP="00BF297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color w:val="000000"/>
          <w:sz w:val="20"/>
          <w:szCs w:val="20"/>
          <w:lang w:eastAsia="pl-PL"/>
        </w:rPr>
      </w:pPr>
      <w:r w:rsidRPr="00043A2D">
        <w:rPr>
          <w:rFonts w:ascii="Verdana" w:hAnsi="Verdana" w:cs="Verdana"/>
          <w:b/>
          <w:color w:val="000000"/>
          <w:sz w:val="20"/>
          <w:szCs w:val="20"/>
          <w:lang w:eastAsia="pl-PL"/>
        </w:rPr>
        <w:t>3) dysponowania odpowiednim potencjałem technicznym</w:t>
      </w:r>
    </w:p>
    <w:p w:rsidR="008B48FE" w:rsidRPr="00043A2D" w:rsidRDefault="008B48FE" w:rsidP="00EA20B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  <w:lang w:eastAsia="pl-PL"/>
        </w:rPr>
      </w:pPr>
      <w:r w:rsidRPr="00043A2D">
        <w:rPr>
          <w:rFonts w:ascii="Verdana" w:hAnsi="Verdana" w:cs="Verdana"/>
          <w:color w:val="000000"/>
          <w:sz w:val="20"/>
          <w:szCs w:val="20"/>
          <w:lang w:eastAsia="pl-PL"/>
        </w:rPr>
        <w:t>Opis sposobu dokonywania oceny spełniania tego warunku:</w:t>
      </w:r>
      <w:r w:rsidR="00BF297D">
        <w:rPr>
          <w:rFonts w:ascii="Verdana" w:hAnsi="Verdana" w:cs="Verdana"/>
          <w:color w:val="000000"/>
          <w:sz w:val="20"/>
          <w:szCs w:val="20"/>
          <w:lang w:eastAsia="pl-PL"/>
        </w:rPr>
        <w:t xml:space="preserve"> </w:t>
      </w:r>
      <w:r w:rsidRPr="00043A2D">
        <w:rPr>
          <w:rFonts w:ascii="Verdana" w:hAnsi="Verdana" w:cs="Verdana"/>
          <w:color w:val="000000"/>
          <w:sz w:val="20"/>
          <w:szCs w:val="20"/>
          <w:lang w:eastAsia="pl-PL"/>
        </w:rPr>
        <w:t>Zamawiający nie precyzuje w tym zakresie żadnych wymagań, których spełnianie</w:t>
      </w:r>
      <w:r w:rsidR="00BF297D">
        <w:rPr>
          <w:rFonts w:ascii="Verdana" w:hAnsi="Verdana" w:cs="Verdana"/>
          <w:color w:val="000000"/>
          <w:sz w:val="20"/>
          <w:szCs w:val="20"/>
          <w:lang w:eastAsia="pl-PL"/>
        </w:rPr>
        <w:t xml:space="preserve"> </w:t>
      </w:r>
      <w:r w:rsidRPr="00043A2D">
        <w:rPr>
          <w:rFonts w:ascii="Verdana" w:hAnsi="Verdana" w:cs="Verdana"/>
          <w:color w:val="000000"/>
          <w:sz w:val="20"/>
          <w:szCs w:val="20"/>
          <w:lang w:eastAsia="pl-PL"/>
        </w:rPr>
        <w:t>Wykonawca zobowiązany jest wykazać w sposób szczególny na etapie składania ofert.</w:t>
      </w:r>
      <w:r w:rsidR="00BF297D">
        <w:rPr>
          <w:rFonts w:ascii="Verdana" w:hAnsi="Verdana" w:cs="Verdana"/>
          <w:color w:val="000000"/>
          <w:sz w:val="20"/>
          <w:szCs w:val="20"/>
          <w:lang w:eastAsia="pl-PL"/>
        </w:rPr>
        <w:t xml:space="preserve"> </w:t>
      </w:r>
      <w:r w:rsidRPr="00043A2D">
        <w:rPr>
          <w:rFonts w:ascii="Verdana" w:hAnsi="Verdana" w:cs="Verdana"/>
          <w:color w:val="000000"/>
          <w:sz w:val="20"/>
          <w:szCs w:val="20"/>
          <w:lang w:eastAsia="pl-PL"/>
        </w:rPr>
        <w:t>Zamawiający uzna, że warunek ten jest spełniony, jeżeli wykonawca złoży</w:t>
      </w:r>
      <w:r w:rsidR="00BF297D">
        <w:rPr>
          <w:rFonts w:ascii="Verdana" w:hAnsi="Verdana" w:cs="Verdana"/>
          <w:color w:val="000000"/>
          <w:sz w:val="20"/>
          <w:szCs w:val="20"/>
          <w:lang w:eastAsia="pl-PL"/>
        </w:rPr>
        <w:t xml:space="preserve"> </w:t>
      </w:r>
      <w:r w:rsidR="000E03CD" w:rsidRPr="000E03CD">
        <w:rPr>
          <w:rFonts w:ascii="Verdana" w:hAnsi="Verdana" w:cs="Verdana"/>
          <w:color w:val="000000"/>
          <w:sz w:val="20"/>
          <w:szCs w:val="20"/>
          <w:lang w:eastAsia="pl-PL"/>
        </w:rPr>
        <w:t>o</w:t>
      </w:r>
      <w:r w:rsidRPr="000E03CD">
        <w:rPr>
          <w:rFonts w:ascii="Verdana" w:hAnsi="Verdana" w:cs="Verdana"/>
          <w:color w:val="000000"/>
          <w:sz w:val="20"/>
          <w:szCs w:val="20"/>
          <w:lang w:eastAsia="pl-PL"/>
        </w:rPr>
        <w:t>świadczenie</w:t>
      </w:r>
      <w:r w:rsidR="00B02390" w:rsidRPr="000E03CD">
        <w:rPr>
          <w:rFonts w:ascii="Verdana" w:hAnsi="Verdana" w:cs="Verdana"/>
          <w:color w:val="000000"/>
          <w:sz w:val="20"/>
          <w:szCs w:val="20"/>
          <w:lang w:eastAsia="pl-PL"/>
        </w:rPr>
        <w:t xml:space="preserve"> </w:t>
      </w:r>
      <w:r w:rsidRPr="000E03CD">
        <w:rPr>
          <w:rFonts w:ascii="Verdana" w:hAnsi="Verdana" w:cs="Verdana"/>
          <w:color w:val="000000"/>
          <w:sz w:val="20"/>
          <w:szCs w:val="20"/>
          <w:lang w:eastAsia="pl-PL"/>
        </w:rPr>
        <w:t>o</w:t>
      </w:r>
      <w:r w:rsidRPr="00043A2D">
        <w:rPr>
          <w:rFonts w:ascii="Verdana" w:hAnsi="Verdana" w:cs="Verdana"/>
          <w:color w:val="000000"/>
          <w:sz w:val="20"/>
          <w:szCs w:val="20"/>
          <w:lang w:eastAsia="pl-PL"/>
        </w:rPr>
        <w:t xml:space="preserve"> spełnieniu warunków udziału w postę</w:t>
      </w:r>
      <w:r w:rsidR="00B02390" w:rsidRPr="00043A2D">
        <w:rPr>
          <w:rFonts w:ascii="Verdana" w:hAnsi="Verdana" w:cs="Verdana"/>
          <w:color w:val="000000"/>
          <w:sz w:val="20"/>
          <w:szCs w:val="20"/>
          <w:lang w:eastAsia="pl-PL"/>
        </w:rPr>
        <w:t>powaniu, o których mowa w art.</w:t>
      </w:r>
      <w:r w:rsidR="00BF297D">
        <w:rPr>
          <w:rFonts w:ascii="Verdana" w:hAnsi="Verdana" w:cs="Verdana"/>
          <w:color w:val="000000"/>
          <w:sz w:val="20"/>
          <w:szCs w:val="20"/>
          <w:lang w:eastAsia="pl-PL"/>
        </w:rPr>
        <w:t xml:space="preserve"> </w:t>
      </w:r>
      <w:r w:rsidRPr="00043A2D">
        <w:rPr>
          <w:rFonts w:ascii="Verdana" w:hAnsi="Verdana" w:cs="Verdana"/>
          <w:color w:val="000000"/>
          <w:sz w:val="20"/>
          <w:szCs w:val="20"/>
          <w:lang w:eastAsia="pl-PL"/>
        </w:rPr>
        <w:t>22 ust. 1 ustawy Prawo zamówień publicznych.</w:t>
      </w:r>
    </w:p>
    <w:p w:rsidR="008B48FE" w:rsidRPr="00043A2D" w:rsidRDefault="008B48FE" w:rsidP="00BF297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color w:val="000000"/>
          <w:sz w:val="20"/>
          <w:szCs w:val="20"/>
          <w:lang w:eastAsia="pl-PL"/>
        </w:rPr>
      </w:pPr>
      <w:r w:rsidRPr="00043A2D">
        <w:rPr>
          <w:rFonts w:ascii="Verdana" w:hAnsi="Verdana" w:cs="Verdana"/>
          <w:b/>
          <w:color w:val="000000"/>
          <w:sz w:val="20"/>
          <w:szCs w:val="20"/>
          <w:lang w:eastAsia="pl-PL"/>
        </w:rPr>
        <w:t>4) dysponowania osobami zdolnymi do wykonania zamówienia,</w:t>
      </w:r>
    </w:p>
    <w:p w:rsidR="00C473BB" w:rsidRDefault="00BF297D" w:rsidP="00EA20B3">
      <w:pPr>
        <w:pStyle w:val="Tekstpodstawowywcity"/>
        <w:tabs>
          <w:tab w:val="left" w:pos="-2268"/>
          <w:tab w:val="left" w:pos="-567"/>
          <w:tab w:val="left" w:pos="5387"/>
        </w:tabs>
        <w:ind w:firstLine="0"/>
        <w:rPr>
          <w:rFonts w:ascii="Verdana" w:hAnsi="Verdana" w:cs="Verdana"/>
          <w:color w:val="000000"/>
          <w:sz w:val="20"/>
          <w:szCs w:val="20"/>
          <w:lang w:eastAsia="pl-PL"/>
        </w:rPr>
      </w:pPr>
      <w:r w:rsidRPr="00043A2D">
        <w:rPr>
          <w:rFonts w:ascii="Verdana" w:hAnsi="Verdana" w:cs="Verdana"/>
          <w:color w:val="000000"/>
          <w:sz w:val="20"/>
          <w:szCs w:val="20"/>
          <w:lang w:eastAsia="pl-PL"/>
        </w:rPr>
        <w:t>Opis sposobu dokonywania oceny spełniania tego warunku:</w:t>
      </w:r>
      <w:r>
        <w:rPr>
          <w:rFonts w:ascii="Verdana" w:hAnsi="Verdana" w:cs="Verdana"/>
          <w:color w:val="000000"/>
          <w:sz w:val="20"/>
          <w:szCs w:val="20"/>
          <w:lang w:eastAsia="pl-PL"/>
        </w:rPr>
        <w:t xml:space="preserve"> </w:t>
      </w:r>
      <w:r w:rsidRPr="00043A2D">
        <w:rPr>
          <w:rFonts w:ascii="Verdana" w:hAnsi="Verdana" w:cs="Verdana"/>
          <w:color w:val="000000"/>
          <w:sz w:val="20"/>
          <w:szCs w:val="20"/>
          <w:lang w:eastAsia="pl-PL"/>
        </w:rPr>
        <w:t>Zamawiający nie precyzuje w tym zakresie żadnych wymagań, których spełnianie</w:t>
      </w:r>
      <w:r>
        <w:rPr>
          <w:rFonts w:ascii="Verdana" w:hAnsi="Verdana" w:cs="Verdana"/>
          <w:color w:val="000000"/>
          <w:sz w:val="20"/>
          <w:szCs w:val="20"/>
          <w:lang w:eastAsia="pl-PL"/>
        </w:rPr>
        <w:t xml:space="preserve"> </w:t>
      </w:r>
      <w:r w:rsidRPr="00043A2D">
        <w:rPr>
          <w:rFonts w:ascii="Verdana" w:hAnsi="Verdana" w:cs="Verdana"/>
          <w:color w:val="000000"/>
          <w:sz w:val="20"/>
          <w:szCs w:val="20"/>
          <w:lang w:eastAsia="pl-PL"/>
        </w:rPr>
        <w:t>Wykonawca zobowiązany jest wykazać w sposób szczególny na etapie składania ofert.</w:t>
      </w:r>
      <w:r>
        <w:rPr>
          <w:rFonts w:ascii="Verdana" w:hAnsi="Verdana" w:cs="Verdana"/>
          <w:color w:val="000000"/>
          <w:sz w:val="20"/>
          <w:szCs w:val="20"/>
          <w:lang w:eastAsia="pl-PL"/>
        </w:rPr>
        <w:t xml:space="preserve"> </w:t>
      </w:r>
      <w:r w:rsidRPr="00043A2D">
        <w:rPr>
          <w:rFonts w:ascii="Verdana" w:hAnsi="Verdana" w:cs="Verdana"/>
          <w:color w:val="000000"/>
          <w:sz w:val="20"/>
          <w:szCs w:val="20"/>
          <w:lang w:eastAsia="pl-PL"/>
        </w:rPr>
        <w:t>Zamawiający uzna, że warunek ten jest spełniony, jeżeli wykonawca złoży</w:t>
      </w:r>
      <w:r>
        <w:rPr>
          <w:rFonts w:ascii="Verdana" w:hAnsi="Verdana" w:cs="Verdana"/>
          <w:color w:val="000000"/>
          <w:sz w:val="20"/>
          <w:szCs w:val="20"/>
          <w:lang w:eastAsia="pl-PL"/>
        </w:rPr>
        <w:t xml:space="preserve"> </w:t>
      </w:r>
      <w:r w:rsidRPr="00043A2D">
        <w:rPr>
          <w:rFonts w:ascii="Verdana" w:hAnsi="Verdana" w:cs="Verdana"/>
          <w:color w:val="000000"/>
          <w:sz w:val="20"/>
          <w:szCs w:val="20"/>
          <w:lang w:eastAsia="pl-PL"/>
        </w:rPr>
        <w:t>oświadczenie o spełnieniu warunków udziału w postępowaniu, o których mowa w art.</w:t>
      </w:r>
      <w:r>
        <w:rPr>
          <w:rFonts w:ascii="Verdana" w:hAnsi="Verdana" w:cs="Verdana"/>
          <w:color w:val="000000"/>
          <w:sz w:val="20"/>
          <w:szCs w:val="20"/>
          <w:lang w:eastAsia="pl-PL"/>
        </w:rPr>
        <w:t xml:space="preserve"> </w:t>
      </w:r>
      <w:r w:rsidRPr="00043A2D">
        <w:rPr>
          <w:rFonts w:ascii="Verdana" w:hAnsi="Verdana" w:cs="Verdana"/>
          <w:color w:val="000000"/>
          <w:sz w:val="20"/>
          <w:szCs w:val="20"/>
          <w:lang w:eastAsia="pl-PL"/>
        </w:rPr>
        <w:t>22 ust. 1 ustawy Prawo zamówień publicznych.</w:t>
      </w:r>
    </w:p>
    <w:p w:rsidR="003623BC" w:rsidRPr="00043A2D" w:rsidRDefault="003623BC" w:rsidP="003623B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color w:val="000000"/>
          <w:sz w:val="20"/>
          <w:szCs w:val="20"/>
          <w:lang w:eastAsia="pl-PL"/>
        </w:rPr>
      </w:pPr>
      <w:r w:rsidRPr="00043A2D">
        <w:rPr>
          <w:rFonts w:ascii="Verdana" w:hAnsi="Verdana" w:cs="Verdana"/>
          <w:b/>
          <w:color w:val="000000"/>
          <w:sz w:val="20"/>
          <w:szCs w:val="20"/>
          <w:lang w:eastAsia="pl-PL"/>
        </w:rPr>
        <w:lastRenderedPageBreak/>
        <w:t>5) Sytuacji ekonomicznej i finansowej.</w:t>
      </w:r>
    </w:p>
    <w:p w:rsidR="003623BC" w:rsidRDefault="003623BC" w:rsidP="003623BC">
      <w:pPr>
        <w:pStyle w:val="Tekstpodstawowywcity"/>
        <w:tabs>
          <w:tab w:val="left" w:pos="-2268"/>
          <w:tab w:val="left" w:pos="-567"/>
          <w:tab w:val="left" w:pos="5387"/>
        </w:tabs>
        <w:ind w:firstLine="0"/>
        <w:rPr>
          <w:rFonts w:ascii="Verdana" w:hAnsi="Verdana" w:cs="Verdana"/>
          <w:color w:val="000000"/>
          <w:sz w:val="20"/>
          <w:szCs w:val="20"/>
          <w:lang w:eastAsia="pl-PL"/>
        </w:rPr>
      </w:pPr>
      <w:r w:rsidRPr="00043A2D">
        <w:rPr>
          <w:rFonts w:ascii="Verdana" w:hAnsi="Verdana" w:cs="Verdana"/>
          <w:color w:val="000000"/>
          <w:sz w:val="20"/>
          <w:szCs w:val="20"/>
          <w:lang w:eastAsia="pl-PL"/>
        </w:rPr>
        <w:t>Opis sposobu dokonywania oceny spełniania tego warunku:</w:t>
      </w:r>
      <w:r>
        <w:rPr>
          <w:rFonts w:ascii="Verdana" w:hAnsi="Verdana" w:cs="Verdana"/>
          <w:color w:val="000000"/>
          <w:sz w:val="20"/>
          <w:szCs w:val="20"/>
          <w:lang w:eastAsia="pl-PL"/>
        </w:rPr>
        <w:t xml:space="preserve"> </w:t>
      </w:r>
      <w:r w:rsidRPr="00043A2D">
        <w:rPr>
          <w:rFonts w:ascii="Verdana" w:hAnsi="Verdana" w:cs="Verdana"/>
          <w:color w:val="000000"/>
          <w:sz w:val="20"/>
          <w:szCs w:val="20"/>
          <w:lang w:eastAsia="pl-PL"/>
        </w:rPr>
        <w:t>Zamawiający nie precyzuje w tym zakresie żadnych wymagań, których spełnianie</w:t>
      </w:r>
      <w:r>
        <w:rPr>
          <w:rFonts w:ascii="Verdana" w:hAnsi="Verdana" w:cs="Verdana"/>
          <w:color w:val="000000"/>
          <w:sz w:val="20"/>
          <w:szCs w:val="20"/>
          <w:lang w:eastAsia="pl-PL"/>
        </w:rPr>
        <w:t xml:space="preserve"> </w:t>
      </w:r>
      <w:r w:rsidRPr="00043A2D">
        <w:rPr>
          <w:rFonts w:ascii="Verdana" w:hAnsi="Verdana" w:cs="Verdana"/>
          <w:color w:val="000000"/>
          <w:sz w:val="20"/>
          <w:szCs w:val="20"/>
          <w:lang w:eastAsia="pl-PL"/>
        </w:rPr>
        <w:t>Wykonawca zobowiązany jest wykazać w sposób szczególny na etapie składania ofert.</w:t>
      </w:r>
      <w:r>
        <w:rPr>
          <w:rFonts w:ascii="Verdana" w:hAnsi="Verdana" w:cs="Verdana"/>
          <w:color w:val="000000"/>
          <w:sz w:val="20"/>
          <w:szCs w:val="20"/>
          <w:lang w:eastAsia="pl-PL"/>
        </w:rPr>
        <w:t xml:space="preserve"> </w:t>
      </w:r>
      <w:r w:rsidRPr="00043A2D">
        <w:rPr>
          <w:rFonts w:ascii="Verdana" w:hAnsi="Verdana" w:cs="Verdana"/>
          <w:color w:val="000000"/>
          <w:sz w:val="20"/>
          <w:szCs w:val="20"/>
          <w:lang w:eastAsia="pl-PL"/>
        </w:rPr>
        <w:t>Zamawiający uzna, że warunek ten jest spełniony, jeżeli wykonawca złoży</w:t>
      </w:r>
      <w:r>
        <w:rPr>
          <w:rFonts w:ascii="Verdana" w:hAnsi="Verdana" w:cs="Verdana"/>
          <w:color w:val="000000"/>
          <w:sz w:val="20"/>
          <w:szCs w:val="20"/>
          <w:lang w:eastAsia="pl-PL"/>
        </w:rPr>
        <w:t xml:space="preserve"> </w:t>
      </w:r>
      <w:r w:rsidRPr="00043A2D">
        <w:rPr>
          <w:rFonts w:ascii="Verdana" w:hAnsi="Verdana" w:cs="Verdana"/>
          <w:color w:val="000000"/>
          <w:sz w:val="20"/>
          <w:szCs w:val="20"/>
          <w:lang w:eastAsia="pl-PL"/>
        </w:rPr>
        <w:t>oświadczenie o spełnieniu warunków udziału w postępowaniu, o których mowa w art.</w:t>
      </w:r>
      <w:r>
        <w:rPr>
          <w:rFonts w:ascii="Verdana" w:hAnsi="Verdana" w:cs="Verdana"/>
          <w:color w:val="000000"/>
          <w:sz w:val="20"/>
          <w:szCs w:val="20"/>
          <w:lang w:eastAsia="pl-PL"/>
        </w:rPr>
        <w:t xml:space="preserve"> </w:t>
      </w:r>
      <w:r w:rsidRPr="00043A2D">
        <w:rPr>
          <w:rFonts w:ascii="Verdana" w:hAnsi="Verdana" w:cs="Verdana"/>
          <w:color w:val="000000"/>
          <w:sz w:val="20"/>
          <w:szCs w:val="20"/>
          <w:lang w:eastAsia="pl-PL"/>
        </w:rPr>
        <w:t>22 ust. 1 ustawy Prawo zamówień publicznych.</w:t>
      </w:r>
    </w:p>
    <w:p w:rsidR="003623BC" w:rsidRPr="00043A2D" w:rsidRDefault="003623BC" w:rsidP="00EA20B3">
      <w:pPr>
        <w:pStyle w:val="Tekstpodstawowywcity"/>
        <w:tabs>
          <w:tab w:val="left" w:pos="-2268"/>
          <w:tab w:val="left" w:pos="-567"/>
          <w:tab w:val="left" w:pos="5387"/>
        </w:tabs>
        <w:ind w:firstLine="0"/>
        <w:rPr>
          <w:rFonts w:ascii="Verdana" w:hAnsi="Verdana" w:cs="Tahoma"/>
          <w:sz w:val="20"/>
          <w:szCs w:val="20"/>
        </w:rPr>
      </w:pPr>
    </w:p>
    <w:p w:rsidR="00AD1E07" w:rsidRPr="008B6C49" w:rsidRDefault="00994564" w:rsidP="008B6C4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8B6C49">
        <w:rPr>
          <w:rFonts w:ascii="Verdana" w:hAnsi="Verdana" w:cs="Verdana,Bold"/>
          <w:b/>
          <w:bCs/>
          <w:color w:val="000000"/>
          <w:sz w:val="20"/>
          <w:szCs w:val="20"/>
          <w:lang w:eastAsia="pl-PL"/>
        </w:rPr>
        <w:t>6. WYKAZ OŚWIADCZEŃ I DOKUMENTÓW JAKIE MAJĄ DOSTARCZYĆ WYKONAWCY</w:t>
      </w:r>
      <w:r w:rsidR="008B6C49" w:rsidRPr="008B6C49">
        <w:rPr>
          <w:rFonts w:ascii="Verdana" w:hAnsi="Verdana" w:cs="Verdana,Bold"/>
          <w:b/>
          <w:bCs/>
          <w:color w:val="000000"/>
          <w:sz w:val="20"/>
          <w:szCs w:val="20"/>
          <w:lang w:eastAsia="pl-PL"/>
        </w:rPr>
        <w:t xml:space="preserve"> </w:t>
      </w:r>
      <w:r w:rsidRPr="008B6C49">
        <w:rPr>
          <w:rFonts w:ascii="Verdana" w:hAnsi="Verdana" w:cs="Verdana,Bold"/>
          <w:b/>
          <w:bCs/>
          <w:color w:val="000000"/>
          <w:sz w:val="20"/>
          <w:szCs w:val="20"/>
          <w:lang w:eastAsia="pl-PL"/>
        </w:rPr>
        <w:t xml:space="preserve">W CELU POTWIERDZENIA SPEŁNIENIA WARUNKÓW UDZIAŁU W POSTĘPOWANIU </w:t>
      </w:r>
      <w:r w:rsidR="00AD1E07" w:rsidRPr="008B6C49">
        <w:rPr>
          <w:rFonts w:ascii="Verdana" w:hAnsi="Verdana"/>
          <w:b/>
          <w:sz w:val="20"/>
          <w:szCs w:val="20"/>
        </w:rPr>
        <w:t>ORAZ NIEPODLEGANIA WYKLUCZENIU NA PODSTAWIE ART. 24 UST. 1 USTAWY</w:t>
      </w:r>
    </w:p>
    <w:p w:rsidR="00DE7A25" w:rsidRDefault="00DE7A25" w:rsidP="008B6C49">
      <w:pPr>
        <w:pStyle w:val="Tekstkomentarza"/>
        <w:jc w:val="both"/>
        <w:rPr>
          <w:rFonts w:ascii="Verdana" w:hAnsi="Verdana" w:cs="Verdana"/>
          <w:b/>
          <w:color w:val="000000"/>
          <w:lang w:eastAsia="pl-PL"/>
        </w:rPr>
      </w:pPr>
    </w:p>
    <w:p w:rsidR="00F72C94" w:rsidRDefault="006A3152" w:rsidP="008B6C49">
      <w:pPr>
        <w:pStyle w:val="Tekstkomentarza"/>
        <w:jc w:val="both"/>
        <w:rPr>
          <w:rFonts w:ascii="Verdana" w:hAnsi="Verdana" w:cs="Verdana"/>
          <w:b/>
          <w:color w:val="000000"/>
          <w:lang w:eastAsia="pl-PL"/>
        </w:rPr>
      </w:pPr>
      <w:r w:rsidRPr="008B6C49">
        <w:rPr>
          <w:rFonts w:ascii="Verdana" w:hAnsi="Verdana" w:cs="Verdana"/>
          <w:b/>
          <w:color w:val="000000"/>
          <w:lang w:eastAsia="pl-PL"/>
        </w:rPr>
        <w:t>6.1</w:t>
      </w:r>
      <w:r w:rsidR="00B02390" w:rsidRPr="008B6C49">
        <w:rPr>
          <w:rFonts w:ascii="Verdana" w:hAnsi="Verdana" w:cs="Verdana"/>
          <w:b/>
          <w:color w:val="000000"/>
          <w:lang w:eastAsia="pl-PL"/>
        </w:rPr>
        <w:t xml:space="preserve">. </w:t>
      </w:r>
      <w:r w:rsidR="00973629" w:rsidRPr="008B6C49">
        <w:rPr>
          <w:rFonts w:ascii="Verdana" w:hAnsi="Verdana" w:cs="Verdana"/>
          <w:b/>
          <w:color w:val="000000"/>
          <w:lang w:eastAsia="pl-PL"/>
        </w:rPr>
        <w:t xml:space="preserve">W zakresie wykazania spełniania przez wykonawcę warunków, o których mowa w art. 22 ust. 1 ustawy, </w:t>
      </w:r>
      <w:r w:rsidR="008B6C49" w:rsidRPr="008B6C49">
        <w:rPr>
          <w:rFonts w:ascii="Verdana" w:hAnsi="Verdana" w:cs="Verdana"/>
          <w:b/>
          <w:color w:val="000000"/>
          <w:lang w:eastAsia="pl-PL"/>
        </w:rPr>
        <w:t>należy przedłożyć</w:t>
      </w:r>
      <w:r w:rsidR="00F72C94">
        <w:rPr>
          <w:rFonts w:ascii="Verdana" w:hAnsi="Verdana" w:cs="Verdana"/>
          <w:b/>
          <w:color w:val="000000"/>
          <w:lang w:eastAsia="pl-PL"/>
        </w:rPr>
        <w:t>:</w:t>
      </w:r>
    </w:p>
    <w:p w:rsidR="00B02390" w:rsidRPr="00F72C94" w:rsidRDefault="00F72C94" w:rsidP="00351563">
      <w:pPr>
        <w:pStyle w:val="Tekstkomentarza"/>
        <w:jc w:val="both"/>
        <w:rPr>
          <w:rFonts w:ascii="Verdana" w:hAnsi="Verdana" w:cs="Verdana"/>
          <w:color w:val="000000"/>
          <w:lang w:eastAsia="pl-PL"/>
        </w:rPr>
      </w:pPr>
      <w:r w:rsidRPr="00F72C94">
        <w:rPr>
          <w:rFonts w:ascii="Verdana" w:hAnsi="Verdana" w:cs="Verdana"/>
          <w:color w:val="000000"/>
          <w:lang w:eastAsia="pl-PL"/>
        </w:rPr>
        <w:t>1)</w:t>
      </w:r>
      <w:r w:rsidR="008B6C49" w:rsidRPr="00F72C94">
        <w:rPr>
          <w:rFonts w:ascii="Verdana" w:hAnsi="Verdana" w:cs="Verdana"/>
          <w:color w:val="000000"/>
          <w:lang w:eastAsia="pl-PL"/>
        </w:rPr>
        <w:t xml:space="preserve"> oświadczenie o spełnianiu </w:t>
      </w:r>
      <w:r w:rsidRPr="00F72C94">
        <w:rPr>
          <w:rFonts w:ascii="Verdana" w:hAnsi="Verdana" w:cs="Verdana"/>
          <w:color w:val="000000"/>
          <w:lang w:eastAsia="pl-PL"/>
        </w:rPr>
        <w:t>warunków udziału w postępowaniu,</w:t>
      </w:r>
    </w:p>
    <w:p w:rsidR="00F72C94" w:rsidRPr="004D3821" w:rsidRDefault="00F72C94" w:rsidP="0035156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MT"/>
          <w:sz w:val="20"/>
          <w:szCs w:val="20"/>
          <w:lang w:eastAsia="pl-PL"/>
        </w:rPr>
      </w:pPr>
      <w:r w:rsidRPr="004D3821">
        <w:rPr>
          <w:rFonts w:ascii="Verdana" w:hAnsi="Verdana" w:cs="Verdana"/>
          <w:color w:val="000000"/>
          <w:sz w:val="20"/>
          <w:szCs w:val="20"/>
          <w:lang w:eastAsia="pl-PL"/>
        </w:rPr>
        <w:t xml:space="preserve">2) </w:t>
      </w:r>
      <w:r w:rsidRPr="004D3821">
        <w:rPr>
          <w:rFonts w:ascii="Verdana" w:hAnsi="Verdana" w:cs="TimesNewRomanPSMT"/>
          <w:sz w:val="20"/>
          <w:szCs w:val="20"/>
          <w:lang w:eastAsia="pl-PL"/>
        </w:rPr>
        <w:t>wykazu wykonanych, a w przypadku świadczeń okresowych lub ciągłych również wykonywanych, głównych dostaw, w okresie ostatnich trzech lat przed upływem terminu składania ofert, a jeżeli okres prowadzenia działalności jest krótszy – w tym okresie, wraz z podaniem ich wartości, przedmiotu, dat wykonania i podmiotów, na rzecz których dostawy zostały wykonane, oraz załączeniem dowodów, czy zostały wykonane lub są wykonywane należycie;</w:t>
      </w:r>
    </w:p>
    <w:p w:rsidR="00F72C94" w:rsidRPr="004D3821" w:rsidRDefault="00F72C94" w:rsidP="0035156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MT"/>
          <w:sz w:val="20"/>
          <w:szCs w:val="20"/>
          <w:lang w:eastAsia="pl-PL"/>
        </w:rPr>
      </w:pPr>
    </w:p>
    <w:p w:rsidR="00F72C94" w:rsidRPr="004D3821" w:rsidRDefault="00F72C94" w:rsidP="00351563">
      <w:pPr>
        <w:autoSpaceDE w:val="0"/>
        <w:autoSpaceDN w:val="0"/>
        <w:adjustRightInd w:val="0"/>
        <w:spacing w:after="0" w:line="240" w:lineRule="auto"/>
        <w:jc w:val="both"/>
        <w:rPr>
          <w:rStyle w:val="text"/>
          <w:rFonts w:ascii="Verdana" w:hAnsi="Verdana" w:cs="Arial"/>
          <w:sz w:val="20"/>
          <w:szCs w:val="20"/>
        </w:rPr>
      </w:pPr>
      <w:r w:rsidRPr="004D3821">
        <w:rPr>
          <w:rStyle w:val="text"/>
          <w:rFonts w:ascii="Verdana" w:hAnsi="Verdana" w:cs="Arial"/>
          <w:sz w:val="20"/>
          <w:szCs w:val="20"/>
        </w:rPr>
        <w:t xml:space="preserve">Określenie dostaw, których dotyczy obowiązek wskazania przez wykonawcę w wykazie lub złożenia poświadczeń: </w:t>
      </w:r>
    </w:p>
    <w:p w:rsidR="00F72C94" w:rsidRPr="004D3821" w:rsidRDefault="00F72C94" w:rsidP="0035156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  <w:lang w:eastAsia="pl-PL"/>
        </w:rPr>
      </w:pPr>
      <w:r w:rsidRPr="004D3821">
        <w:rPr>
          <w:rFonts w:ascii="Verdana" w:hAnsi="Verdana" w:cs="Verdana"/>
          <w:color w:val="000000"/>
          <w:sz w:val="20"/>
          <w:szCs w:val="20"/>
          <w:lang w:eastAsia="pl-PL"/>
        </w:rPr>
        <w:t xml:space="preserve">Wykonawca ma obowiązek wskazać dostawy w zakresie niezbędnym do wykazania </w:t>
      </w:r>
    </w:p>
    <w:p w:rsidR="00F72C94" w:rsidRPr="004D3821" w:rsidRDefault="00F72C94" w:rsidP="0035156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i/>
          <w:color w:val="000000"/>
          <w:sz w:val="20"/>
          <w:szCs w:val="20"/>
          <w:lang w:eastAsia="pl-PL"/>
        </w:rPr>
      </w:pPr>
      <w:r w:rsidRPr="004D3821">
        <w:rPr>
          <w:rFonts w:ascii="Verdana" w:hAnsi="Verdana" w:cs="Verdana"/>
          <w:color w:val="000000"/>
          <w:sz w:val="20"/>
          <w:szCs w:val="20"/>
          <w:lang w:eastAsia="pl-PL"/>
        </w:rPr>
        <w:t>spełniania warunku udziału w postępowaniu w zakresie wiedzy i doświadczenia</w:t>
      </w:r>
      <w:r w:rsidRPr="004D3821">
        <w:rPr>
          <w:rFonts w:ascii="Verdana" w:hAnsi="Verdana" w:cs="Verdana"/>
          <w:i/>
          <w:color w:val="000000"/>
          <w:sz w:val="20"/>
          <w:szCs w:val="20"/>
          <w:lang w:eastAsia="pl-PL"/>
        </w:rPr>
        <w:t>.</w:t>
      </w:r>
    </w:p>
    <w:p w:rsidR="00F72C94" w:rsidRPr="004D3821" w:rsidRDefault="00F72C94" w:rsidP="00351563">
      <w:pPr>
        <w:pStyle w:val="Tekstpodstawowywcity"/>
        <w:tabs>
          <w:tab w:val="left" w:pos="-2268"/>
          <w:tab w:val="left" w:pos="-567"/>
          <w:tab w:val="left" w:pos="5387"/>
        </w:tabs>
        <w:spacing w:line="288" w:lineRule="auto"/>
        <w:ind w:firstLine="0"/>
        <w:rPr>
          <w:rFonts w:ascii="Verdana" w:hAnsi="Verdana" w:cs="Tahoma"/>
          <w:sz w:val="20"/>
          <w:szCs w:val="20"/>
        </w:rPr>
      </w:pPr>
    </w:p>
    <w:p w:rsidR="007A7670" w:rsidRPr="004D3821" w:rsidRDefault="007A7670" w:rsidP="007A7670">
      <w:pPr>
        <w:pStyle w:val="Tekstpodstawowywcity"/>
        <w:tabs>
          <w:tab w:val="left" w:pos="-2268"/>
          <w:tab w:val="left" w:pos="-567"/>
          <w:tab w:val="left" w:pos="5387"/>
        </w:tabs>
        <w:spacing w:line="288" w:lineRule="auto"/>
        <w:ind w:firstLine="0"/>
        <w:rPr>
          <w:rFonts w:ascii="Verdana" w:hAnsi="Verdana" w:cs="Tahoma"/>
          <w:sz w:val="20"/>
          <w:szCs w:val="20"/>
        </w:rPr>
      </w:pPr>
      <w:r w:rsidRPr="004D3821">
        <w:rPr>
          <w:rFonts w:ascii="Verdana" w:hAnsi="Verdana" w:cs="Tahoma"/>
          <w:sz w:val="20"/>
          <w:szCs w:val="20"/>
        </w:rPr>
        <w:t>6.1a.  Wykonawca może polegać na wiedzy i doświadczeniu, potencjale technicznym, osobach zdolnych do wykonania zamówienia, zdolnościach finansowych lub ekonomicznych innych podmiotów, niezależnie od charakteru prawnego łączących go z nimi stosunków. Wykonawca w takiej sytuacji zobowiązany jest udowodnić zamawiającemu, iż będzie dysponował tymi zasobami w trakcie realizacji zamówienia, w szczególności przedstawiając w tym celu pisemne zobowiązanie tych podmiotów do oddania mu do dyspozycji niezbędnych, zasobów na potrzeby wykonania zamówienia.</w:t>
      </w:r>
    </w:p>
    <w:p w:rsidR="00351563" w:rsidRDefault="00351563" w:rsidP="001960DC">
      <w:pPr>
        <w:pStyle w:val="Tekstpodstawowywcity"/>
        <w:tabs>
          <w:tab w:val="left" w:pos="-2268"/>
          <w:tab w:val="left" w:pos="-567"/>
          <w:tab w:val="left" w:pos="5387"/>
        </w:tabs>
        <w:spacing w:line="288" w:lineRule="auto"/>
        <w:ind w:firstLine="0"/>
        <w:rPr>
          <w:rFonts w:ascii="Verdana" w:hAnsi="Verdana" w:cs="Tahoma"/>
          <w:sz w:val="20"/>
          <w:szCs w:val="20"/>
        </w:rPr>
      </w:pPr>
    </w:p>
    <w:p w:rsidR="001960DC" w:rsidRPr="00593871" w:rsidRDefault="00DE7A25" w:rsidP="00884EB9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</w:rPr>
      </w:pPr>
      <w:r>
        <w:rPr>
          <w:rFonts w:ascii="Verdana" w:hAnsi="Verdana" w:cs="Verdana"/>
          <w:b/>
          <w:color w:val="000000"/>
          <w:sz w:val="20"/>
          <w:szCs w:val="20"/>
          <w:lang w:eastAsia="pl-PL"/>
        </w:rPr>
        <w:t>6.2</w:t>
      </w:r>
      <w:r w:rsidR="00B02390" w:rsidRPr="00593871">
        <w:rPr>
          <w:rFonts w:ascii="Verdana" w:hAnsi="Verdana" w:cs="Verdana"/>
          <w:b/>
          <w:color w:val="000000"/>
          <w:sz w:val="20"/>
          <w:szCs w:val="20"/>
          <w:lang w:eastAsia="pl-PL"/>
        </w:rPr>
        <w:t xml:space="preserve">. </w:t>
      </w:r>
      <w:r w:rsidR="00884EB9" w:rsidRPr="00593871">
        <w:rPr>
          <w:rFonts w:ascii="Verdana" w:hAnsi="Verdana" w:cs="Verdana"/>
          <w:b/>
          <w:color w:val="000000"/>
          <w:sz w:val="20"/>
          <w:szCs w:val="20"/>
          <w:lang w:eastAsia="pl-PL"/>
        </w:rPr>
        <w:t>W zakresie potwierdzenia niepodlegania wykluczeniu na podstawie art. 24 ust. 1 ustawy, należy przedłożyć:</w:t>
      </w:r>
    </w:p>
    <w:p w:rsidR="00223C7B" w:rsidRDefault="001960DC" w:rsidP="00223C7B">
      <w:pPr>
        <w:pStyle w:val="Tekstkomentarza"/>
        <w:rPr>
          <w:rFonts w:ascii="Verdana" w:hAnsi="Verdana" w:cs="Arial"/>
        </w:rPr>
      </w:pPr>
      <w:r w:rsidRPr="00043A2D">
        <w:rPr>
          <w:rFonts w:ascii="Verdana" w:hAnsi="Verdana" w:cs="Arial"/>
        </w:rPr>
        <w:t>1) oświadczenie o braku podstaw do wykluczenia,</w:t>
      </w:r>
    </w:p>
    <w:p w:rsidR="00894956" w:rsidRDefault="00223C7B" w:rsidP="00894956">
      <w:pPr>
        <w:pStyle w:val="Tekstkomentarza"/>
        <w:jc w:val="both"/>
        <w:rPr>
          <w:rFonts w:ascii="Verdana" w:hAnsi="Verdana" w:cs="Tahoma"/>
        </w:rPr>
      </w:pPr>
      <w:r>
        <w:rPr>
          <w:rFonts w:ascii="Verdana" w:hAnsi="Verdana" w:cs="Tahoma"/>
        </w:rPr>
        <w:t>2) aktualny odpis z właś</w:t>
      </w:r>
      <w:r w:rsidRPr="00223C7B">
        <w:rPr>
          <w:rFonts w:ascii="Verdana" w:hAnsi="Verdana" w:cs="Tahoma"/>
        </w:rPr>
        <w:t>ciwego rejestru lub z centralnej ewidencji i informacji o dział</w:t>
      </w:r>
      <w:r>
        <w:rPr>
          <w:rFonts w:ascii="Verdana" w:hAnsi="Verdana" w:cs="Tahoma"/>
        </w:rPr>
        <w:t>alności gospodarczej, jeż</w:t>
      </w:r>
      <w:r w:rsidRPr="00223C7B">
        <w:rPr>
          <w:rFonts w:ascii="Verdana" w:hAnsi="Verdana" w:cs="Tahoma"/>
        </w:rPr>
        <w:t>eli</w:t>
      </w:r>
      <w:r>
        <w:rPr>
          <w:rFonts w:ascii="Verdana" w:hAnsi="Verdana" w:cs="Tahoma"/>
        </w:rPr>
        <w:t xml:space="preserve"> odrębne przepisy wymagają</w:t>
      </w:r>
      <w:r w:rsidRPr="00223C7B">
        <w:rPr>
          <w:rFonts w:ascii="Verdana" w:hAnsi="Verdana" w:cs="Tahoma"/>
        </w:rPr>
        <w:t xml:space="preserve"> wpisu do rejestru lub ewidencji, w celu wykazania braku podstaw do wykluczenia w</w:t>
      </w:r>
      <w:r>
        <w:rPr>
          <w:rFonts w:ascii="Verdana" w:hAnsi="Verdana" w:cs="Tahoma"/>
        </w:rPr>
        <w:t xml:space="preserve"> </w:t>
      </w:r>
      <w:r w:rsidRPr="00223C7B">
        <w:rPr>
          <w:rFonts w:ascii="Verdana" w:hAnsi="Verdana" w:cs="Tahoma"/>
        </w:rPr>
        <w:t>oparciu o art. 24 ust. 1 pk</w:t>
      </w:r>
      <w:r>
        <w:rPr>
          <w:rFonts w:ascii="Verdana" w:hAnsi="Verdana" w:cs="Tahoma"/>
        </w:rPr>
        <w:t>t 2 ustawy, wystawiony nie wcześniej niż 6 miesię</w:t>
      </w:r>
      <w:r w:rsidRPr="00223C7B">
        <w:rPr>
          <w:rFonts w:ascii="Verdana" w:hAnsi="Verdana" w:cs="Tahoma"/>
        </w:rPr>
        <w:t>cy przed upływem terminu składania</w:t>
      </w:r>
      <w:r w:rsidR="00894956">
        <w:rPr>
          <w:rFonts w:ascii="Verdana" w:hAnsi="Verdana" w:cs="Tahoma"/>
        </w:rPr>
        <w:t xml:space="preserve"> </w:t>
      </w:r>
      <w:r w:rsidRPr="00223C7B">
        <w:rPr>
          <w:rFonts w:ascii="Verdana" w:hAnsi="Verdana" w:cs="Tahoma"/>
        </w:rPr>
        <w:t>wniosków o dopuszczenie do udziału w postepowaniu o udzielenie zamówienia albo składania ofert;</w:t>
      </w:r>
    </w:p>
    <w:p w:rsidR="00894956" w:rsidRDefault="00894956" w:rsidP="00894956">
      <w:pPr>
        <w:pStyle w:val="Tekstkomentarza"/>
        <w:jc w:val="both"/>
        <w:rPr>
          <w:rFonts w:ascii="Verdana" w:hAnsi="Verdana" w:cs="Tahoma"/>
        </w:rPr>
      </w:pPr>
      <w:r>
        <w:rPr>
          <w:rFonts w:ascii="Verdana" w:hAnsi="Verdana" w:cs="Tahoma"/>
        </w:rPr>
        <w:t>3) aktualne zaświadczenie właściwego naczelnika urzędu skarbowego potwierdzające, ż</w:t>
      </w:r>
      <w:r w:rsidR="00223C7B" w:rsidRPr="00223C7B">
        <w:rPr>
          <w:rFonts w:ascii="Verdana" w:hAnsi="Verdana" w:cs="Tahoma"/>
        </w:rPr>
        <w:t>e wykonawca nie zalega z</w:t>
      </w:r>
      <w:r>
        <w:rPr>
          <w:rFonts w:ascii="Verdana" w:hAnsi="Verdana" w:cs="Tahoma"/>
        </w:rPr>
        <w:t xml:space="preserve"> opłacaniem podatków, lub zaś</w:t>
      </w:r>
      <w:r w:rsidR="00223C7B" w:rsidRPr="00223C7B">
        <w:rPr>
          <w:rFonts w:ascii="Verdana" w:hAnsi="Verdana" w:cs="Tahoma"/>
        </w:rPr>
        <w:t xml:space="preserve">wiadczenie, </w:t>
      </w:r>
      <w:r>
        <w:rPr>
          <w:rFonts w:ascii="Verdana" w:hAnsi="Verdana" w:cs="Tahoma"/>
        </w:rPr>
        <w:t>ż</w:t>
      </w:r>
      <w:r w:rsidR="00223C7B" w:rsidRPr="00223C7B">
        <w:rPr>
          <w:rFonts w:ascii="Verdana" w:hAnsi="Verdana" w:cs="Tahoma"/>
        </w:rPr>
        <w:t>e uzyskał przewidziane prawem z</w:t>
      </w:r>
      <w:r>
        <w:rPr>
          <w:rFonts w:ascii="Verdana" w:hAnsi="Verdana" w:cs="Tahoma"/>
        </w:rPr>
        <w:t>wolnienie, odroczenie lub rozłoż</w:t>
      </w:r>
      <w:r w:rsidR="00223C7B" w:rsidRPr="00223C7B">
        <w:rPr>
          <w:rFonts w:ascii="Verdana" w:hAnsi="Verdana" w:cs="Tahoma"/>
        </w:rPr>
        <w:t>enie na</w:t>
      </w:r>
      <w:r>
        <w:rPr>
          <w:rFonts w:ascii="Verdana" w:hAnsi="Verdana" w:cs="Tahoma"/>
        </w:rPr>
        <w:t xml:space="preserve"> raty zaległych płatności lub wstrzymanie w </w:t>
      </w:r>
      <w:r>
        <w:rPr>
          <w:rFonts w:ascii="Verdana" w:hAnsi="Verdana" w:cs="Tahoma"/>
        </w:rPr>
        <w:lastRenderedPageBreak/>
        <w:t>całości wykonania decyzji właś</w:t>
      </w:r>
      <w:r w:rsidR="00223C7B" w:rsidRPr="00223C7B">
        <w:rPr>
          <w:rFonts w:ascii="Verdana" w:hAnsi="Verdana" w:cs="Tahoma"/>
        </w:rPr>
        <w:t>ciwe</w:t>
      </w:r>
      <w:r>
        <w:rPr>
          <w:rFonts w:ascii="Verdana" w:hAnsi="Verdana" w:cs="Tahoma"/>
        </w:rPr>
        <w:t>go organu - wystawione nie wcześ</w:t>
      </w:r>
      <w:r w:rsidR="00223C7B" w:rsidRPr="00223C7B">
        <w:rPr>
          <w:rFonts w:ascii="Verdana" w:hAnsi="Verdana" w:cs="Tahoma"/>
        </w:rPr>
        <w:t>niej</w:t>
      </w:r>
      <w:r>
        <w:rPr>
          <w:rFonts w:ascii="Verdana" w:hAnsi="Verdana" w:cs="Tahoma"/>
        </w:rPr>
        <w:t xml:space="preserve"> niż 3 miesią</w:t>
      </w:r>
      <w:r w:rsidR="00223C7B" w:rsidRPr="00223C7B">
        <w:rPr>
          <w:rFonts w:ascii="Verdana" w:hAnsi="Verdana" w:cs="Tahoma"/>
        </w:rPr>
        <w:t>ce przed upływem terminu składania wniosków o dopuszczenie do udziału w postepowan</w:t>
      </w:r>
      <w:r>
        <w:rPr>
          <w:rFonts w:ascii="Verdana" w:hAnsi="Verdana" w:cs="Tahoma"/>
        </w:rPr>
        <w:t xml:space="preserve">iu o udzielenie </w:t>
      </w:r>
      <w:r w:rsidR="00223C7B" w:rsidRPr="00223C7B">
        <w:rPr>
          <w:rFonts w:ascii="Verdana" w:hAnsi="Verdana" w:cs="Tahoma"/>
        </w:rPr>
        <w:t>zamówienia albo składania ofert;</w:t>
      </w:r>
    </w:p>
    <w:p w:rsidR="00894956" w:rsidRDefault="00894956" w:rsidP="00894956">
      <w:pPr>
        <w:pStyle w:val="Tekstpodstawowywcity"/>
        <w:tabs>
          <w:tab w:val="left" w:pos="-2268"/>
          <w:tab w:val="left" w:pos="-567"/>
          <w:tab w:val="left" w:pos="5387"/>
        </w:tabs>
        <w:spacing w:line="288" w:lineRule="auto"/>
        <w:ind w:firstLine="0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4) aktualne zaświadczenie właś</w:t>
      </w:r>
      <w:r w:rsidR="00223C7B" w:rsidRPr="00223C7B">
        <w:rPr>
          <w:rFonts w:ascii="Verdana" w:hAnsi="Verdana" w:cs="Tahoma"/>
          <w:sz w:val="20"/>
          <w:szCs w:val="20"/>
        </w:rPr>
        <w:t>ciw</w:t>
      </w:r>
      <w:r>
        <w:rPr>
          <w:rFonts w:ascii="Verdana" w:hAnsi="Verdana" w:cs="Tahoma"/>
          <w:sz w:val="20"/>
          <w:szCs w:val="20"/>
        </w:rPr>
        <w:t>ego oddziału Zakładu Ubezpieczeń</w:t>
      </w:r>
      <w:r w:rsidR="00223C7B" w:rsidRPr="00223C7B">
        <w:rPr>
          <w:rFonts w:ascii="Verdana" w:hAnsi="Verdana" w:cs="Tahoma"/>
          <w:sz w:val="20"/>
          <w:szCs w:val="20"/>
        </w:rPr>
        <w:t xml:space="preserve"> Społecznych lub Kasy Rolniczego Ubezpieczenia</w:t>
      </w:r>
      <w:r>
        <w:rPr>
          <w:rFonts w:ascii="Verdana" w:hAnsi="Verdana" w:cs="Tahoma"/>
          <w:sz w:val="20"/>
          <w:szCs w:val="20"/>
        </w:rPr>
        <w:t xml:space="preserve"> Społecznego potwierdzające, ż</w:t>
      </w:r>
      <w:r w:rsidR="00223C7B" w:rsidRPr="00223C7B">
        <w:rPr>
          <w:rFonts w:ascii="Verdana" w:hAnsi="Verdana" w:cs="Tahoma"/>
          <w:sz w:val="20"/>
          <w:szCs w:val="20"/>
        </w:rPr>
        <w:t>e wykonawca nie zalega z opłacaniem składek na ubezpieczenia zdrowotne i</w:t>
      </w:r>
      <w:r>
        <w:rPr>
          <w:rFonts w:ascii="Verdana" w:hAnsi="Verdana" w:cs="Tahoma"/>
          <w:sz w:val="20"/>
          <w:szCs w:val="20"/>
        </w:rPr>
        <w:t xml:space="preserve"> społeczne, lub potwierdzenie, ż</w:t>
      </w:r>
      <w:r w:rsidR="00223C7B" w:rsidRPr="00223C7B">
        <w:rPr>
          <w:rFonts w:ascii="Verdana" w:hAnsi="Verdana" w:cs="Tahoma"/>
          <w:sz w:val="20"/>
          <w:szCs w:val="20"/>
        </w:rPr>
        <w:t>e uzyskał przewidziane prawem z</w:t>
      </w:r>
      <w:r>
        <w:rPr>
          <w:rFonts w:ascii="Verdana" w:hAnsi="Verdana" w:cs="Tahoma"/>
          <w:sz w:val="20"/>
          <w:szCs w:val="20"/>
        </w:rPr>
        <w:t>wolnienie, odroczenie lub rozłoż</w:t>
      </w:r>
      <w:r w:rsidR="00223C7B" w:rsidRPr="00223C7B">
        <w:rPr>
          <w:rFonts w:ascii="Verdana" w:hAnsi="Verdana" w:cs="Tahoma"/>
          <w:sz w:val="20"/>
          <w:szCs w:val="20"/>
        </w:rPr>
        <w:t>enie na raty</w:t>
      </w:r>
      <w:r>
        <w:rPr>
          <w:rFonts w:ascii="Verdana" w:hAnsi="Verdana" w:cs="Tahoma"/>
          <w:sz w:val="20"/>
          <w:szCs w:val="20"/>
        </w:rPr>
        <w:t xml:space="preserve"> zaległych płatności lub wstrzymanie w całości wykonania decyzji właś</w:t>
      </w:r>
      <w:r w:rsidR="00223C7B" w:rsidRPr="00223C7B">
        <w:rPr>
          <w:rFonts w:ascii="Verdana" w:hAnsi="Verdana" w:cs="Tahoma"/>
          <w:sz w:val="20"/>
          <w:szCs w:val="20"/>
        </w:rPr>
        <w:t>ciwe</w:t>
      </w:r>
      <w:r>
        <w:rPr>
          <w:rFonts w:ascii="Verdana" w:hAnsi="Verdana" w:cs="Tahoma"/>
          <w:sz w:val="20"/>
          <w:szCs w:val="20"/>
        </w:rPr>
        <w:t>go organu - wystawione nie wcześniej niż 3 miesią</w:t>
      </w:r>
      <w:r w:rsidR="00223C7B" w:rsidRPr="00223C7B">
        <w:rPr>
          <w:rFonts w:ascii="Verdana" w:hAnsi="Verdana" w:cs="Tahoma"/>
          <w:sz w:val="20"/>
          <w:szCs w:val="20"/>
        </w:rPr>
        <w:t>ce przed upływem terminu składania wniosków o dopuszczenie do udzi</w:t>
      </w:r>
      <w:r>
        <w:rPr>
          <w:rFonts w:ascii="Verdana" w:hAnsi="Verdana" w:cs="Tahoma"/>
          <w:sz w:val="20"/>
          <w:szCs w:val="20"/>
        </w:rPr>
        <w:t xml:space="preserve">ału w postepowaniu o udzielenie </w:t>
      </w:r>
      <w:r w:rsidR="00223C7B" w:rsidRPr="00223C7B">
        <w:rPr>
          <w:rFonts w:ascii="Verdana" w:hAnsi="Verdana" w:cs="Tahoma"/>
          <w:sz w:val="20"/>
          <w:szCs w:val="20"/>
        </w:rPr>
        <w:t>zamówienia albo składania ofert;</w:t>
      </w:r>
    </w:p>
    <w:p w:rsidR="00223C7B" w:rsidRDefault="00894956" w:rsidP="00894956">
      <w:pPr>
        <w:pStyle w:val="Tekstpodstawowywcity"/>
        <w:tabs>
          <w:tab w:val="left" w:pos="-2268"/>
          <w:tab w:val="left" w:pos="-567"/>
          <w:tab w:val="left" w:pos="5387"/>
        </w:tabs>
        <w:spacing w:line="288" w:lineRule="auto"/>
        <w:ind w:firstLine="0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5) aktualną</w:t>
      </w:r>
      <w:r w:rsidR="00223C7B" w:rsidRPr="00223C7B">
        <w:rPr>
          <w:rFonts w:ascii="Verdana" w:hAnsi="Verdana" w:cs="Tahoma"/>
          <w:sz w:val="20"/>
          <w:szCs w:val="20"/>
        </w:rPr>
        <w:t xml:space="preserve"> informacje z Krajowego R</w:t>
      </w:r>
      <w:r>
        <w:rPr>
          <w:rFonts w:ascii="Verdana" w:hAnsi="Verdana" w:cs="Tahoma"/>
          <w:sz w:val="20"/>
          <w:szCs w:val="20"/>
        </w:rPr>
        <w:t>ejestru Karnego w zakresie okreś</w:t>
      </w:r>
      <w:r w:rsidR="00223C7B" w:rsidRPr="00223C7B">
        <w:rPr>
          <w:rFonts w:ascii="Verdana" w:hAnsi="Verdana" w:cs="Tahoma"/>
          <w:sz w:val="20"/>
          <w:szCs w:val="20"/>
        </w:rPr>
        <w:t>lonym w art. 24 ust. 1 pkt 4-8 ustawy,</w:t>
      </w:r>
      <w:r>
        <w:rPr>
          <w:rFonts w:ascii="Verdana" w:hAnsi="Verdana" w:cs="Tahoma"/>
          <w:sz w:val="20"/>
          <w:szCs w:val="20"/>
        </w:rPr>
        <w:t xml:space="preserve"> wystawioną</w:t>
      </w:r>
      <w:r w:rsidR="00223C7B" w:rsidRPr="00223C7B">
        <w:rPr>
          <w:rFonts w:ascii="Verdana" w:hAnsi="Verdana" w:cs="Tahoma"/>
          <w:sz w:val="20"/>
          <w:szCs w:val="20"/>
        </w:rPr>
        <w:t xml:space="preserve"> ni</w:t>
      </w:r>
      <w:r>
        <w:rPr>
          <w:rFonts w:ascii="Verdana" w:hAnsi="Verdana" w:cs="Tahoma"/>
          <w:sz w:val="20"/>
          <w:szCs w:val="20"/>
        </w:rPr>
        <w:t>e wcześniej niż 6 miesię</w:t>
      </w:r>
      <w:r w:rsidR="00223C7B" w:rsidRPr="00223C7B">
        <w:rPr>
          <w:rFonts w:ascii="Verdana" w:hAnsi="Verdana" w:cs="Tahoma"/>
          <w:sz w:val="20"/>
          <w:szCs w:val="20"/>
        </w:rPr>
        <w:t>cy przed upływem terminu składania wniosków o dopuszczenie do udziału w</w:t>
      </w:r>
      <w:r>
        <w:rPr>
          <w:rFonts w:ascii="Verdana" w:hAnsi="Verdana" w:cs="Tahoma"/>
          <w:sz w:val="20"/>
          <w:szCs w:val="20"/>
        </w:rPr>
        <w:t xml:space="preserve"> postę</w:t>
      </w:r>
      <w:r w:rsidR="00223C7B" w:rsidRPr="00223C7B">
        <w:rPr>
          <w:rFonts w:ascii="Verdana" w:hAnsi="Verdana" w:cs="Tahoma"/>
          <w:sz w:val="20"/>
          <w:szCs w:val="20"/>
        </w:rPr>
        <w:t>powaniu o udzielenie zamówienia albo składania ofert;</w:t>
      </w:r>
    </w:p>
    <w:p w:rsidR="00223C7B" w:rsidRDefault="00894956" w:rsidP="00894956">
      <w:pPr>
        <w:pStyle w:val="Tekstpodstawowywcity"/>
        <w:tabs>
          <w:tab w:val="left" w:pos="-2268"/>
          <w:tab w:val="left" w:pos="-567"/>
          <w:tab w:val="left" w:pos="5387"/>
        </w:tabs>
        <w:spacing w:line="288" w:lineRule="auto"/>
        <w:ind w:firstLine="0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6) aktualną</w:t>
      </w:r>
      <w:r w:rsidR="00223C7B" w:rsidRPr="00223C7B">
        <w:rPr>
          <w:rFonts w:ascii="Verdana" w:hAnsi="Verdana" w:cs="Tahoma"/>
          <w:sz w:val="20"/>
          <w:szCs w:val="20"/>
        </w:rPr>
        <w:t xml:space="preserve"> informacje z Krajowego R</w:t>
      </w:r>
      <w:r>
        <w:rPr>
          <w:rFonts w:ascii="Verdana" w:hAnsi="Verdana" w:cs="Tahoma"/>
          <w:sz w:val="20"/>
          <w:szCs w:val="20"/>
        </w:rPr>
        <w:t>ejestru Karnego w zakresie okreś</w:t>
      </w:r>
      <w:r w:rsidR="00223C7B" w:rsidRPr="00223C7B">
        <w:rPr>
          <w:rFonts w:ascii="Verdana" w:hAnsi="Verdana" w:cs="Tahoma"/>
          <w:sz w:val="20"/>
          <w:szCs w:val="20"/>
        </w:rPr>
        <w:t>lonym w art. 24 ust. 1 pkt 9 ustawy,</w:t>
      </w:r>
      <w:r>
        <w:rPr>
          <w:rFonts w:ascii="Verdana" w:hAnsi="Verdana" w:cs="Tahoma"/>
          <w:sz w:val="20"/>
          <w:szCs w:val="20"/>
        </w:rPr>
        <w:t xml:space="preserve"> wystawioną nie wcześniej niż 6 miesię</w:t>
      </w:r>
      <w:r w:rsidR="00223C7B" w:rsidRPr="00223C7B">
        <w:rPr>
          <w:rFonts w:ascii="Verdana" w:hAnsi="Verdana" w:cs="Tahoma"/>
          <w:sz w:val="20"/>
          <w:szCs w:val="20"/>
        </w:rPr>
        <w:t>cy przed upływem terminu składania wniosków o dopuszczenie do udziału w</w:t>
      </w:r>
      <w:r>
        <w:rPr>
          <w:rFonts w:ascii="Verdana" w:hAnsi="Verdana" w:cs="Tahoma"/>
          <w:sz w:val="20"/>
          <w:szCs w:val="20"/>
        </w:rPr>
        <w:t xml:space="preserve"> </w:t>
      </w:r>
      <w:r w:rsidR="00223C7B" w:rsidRPr="00223C7B">
        <w:rPr>
          <w:rFonts w:ascii="Verdana" w:hAnsi="Verdana" w:cs="Tahoma"/>
          <w:sz w:val="20"/>
          <w:szCs w:val="20"/>
        </w:rPr>
        <w:t>postepowaniu o udzielenie zamówienia albo składania ofert;</w:t>
      </w:r>
    </w:p>
    <w:p w:rsidR="00223C7B" w:rsidRDefault="00894956" w:rsidP="00894956">
      <w:pPr>
        <w:pStyle w:val="Tekstpodstawowywcity"/>
        <w:tabs>
          <w:tab w:val="left" w:pos="-2268"/>
          <w:tab w:val="left" w:pos="-567"/>
          <w:tab w:val="left" w:pos="5387"/>
        </w:tabs>
        <w:spacing w:line="288" w:lineRule="auto"/>
        <w:ind w:firstLine="0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7) aktualną</w:t>
      </w:r>
      <w:r w:rsidR="00223C7B" w:rsidRPr="00223C7B">
        <w:rPr>
          <w:rFonts w:ascii="Verdana" w:hAnsi="Verdana" w:cs="Tahoma"/>
          <w:sz w:val="20"/>
          <w:szCs w:val="20"/>
        </w:rPr>
        <w:t xml:space="preserve"> informacje z Krajowego R</w:t>
      </w:r>
      <w:r>
        <w:rPr>
          <w:rFonts w:ascii="Verdana" w:hAnsi="Verdana" w:cs="Tahoma"/>
          <w:sz w:val="20"/>
          <w:szCs w:val="20"/>
        </w:rPr>
        <w:t>ejestru Karnego w zakresie okreś</w:t>
      </w:r>
      <w:r w:rsidR="00223C7B" w:rsidRPr="00223C7B">
        <w:rPr>
          <w:rFonts w:ascii="Verdana" w:hAnsi="Verdana" w:cs="Tahoma"/>
          <w:sz w:val="20"/>
          <w:szCs w:val="20"/>
        </w:rPr>
        <w:t>lonym w art. 24 ust. 1 pkt 10 i 11 ustawy,</w:t>
      </w:r>
      <w:r>
        <w:rPr>
          <w:rFonts w:ascii="Verdana" w:hAnsi="Verdana" w:cs="Tahoma"/>
          <w:sz w:val="20"/>
          <w:szCs w:val="20"/>
        </w:rPr>
        <w:t xml:space="preserve"> wystawioną nie wcześniej niż 6 miesię</w:t>
      </w:r>
      <w:r w:rsidR="00223C7B" w:rsidRPr="00223C7B">
        <w:rPr>
          <w:rFonts w:ascii="Verdana" w:hAnsi="Verdana" w:cs="Tahoma"/>
          <w:sz w:val="20"/>
          <w:szCs w:val="20"/>
        </w:rPr>
        <w:t>cy przed upływem terminu składania wniosków o dopuszczenie do udziału w</w:t>
      </w:r>
      <w:r>
        <w:rPr>
          <w:rFonts w:ascii="Verdana" w:hAnsi="Verdana" w:cs="Tahoma"/>
          <w:sz w:val="20"/>
          <w:szCs w:val="20"/>
        </w:rPr>
        <w:t xml:space="preserve"> postę</w:t>
      </w:r>
      <w:r w:rsidR="00223C7B" w:rsidRPr="00223C7B">
        <w:rPr>
          <w:rFonts w:ascii="Verdana" w:hAnsi="Verdana" w:cs="Tahoma"/>
          <w:sz w:val="20"/>
          <w:szCs w:val="20"/>
        </w:rPr>
        <w:t>powaniu o udzielenie zamówienia albo składania ofert;</w:t>
      </w:r>
    </w:p>
    <w:p w:rsidR="00894956" w:rsidRPr="00223C7B" w:rsidRDefault="00894956" w:rsidP="00894956">
      <w:pPr>
        <w:pStyle w:val="Tekstpodstawowywcity"/>
        <w:tabs>
          <w:tab w:val="left" w:pos="-2268"/>
          <w:tab w:val="left" w:pos="-567"/>
          <w:tab w:val="left" w:pos="5387"/>
        </w:tabs>
        <w:spacing w:line="288" w:lineRule="auto"/>
        <w:ind w:firstLine="0"/>
        <w:rPr>
          <w:rFonts w:ascii="Verdana" w:hAnsi="Verdana" w:cs="Tahoma"/>
          <w:sz w:val="20"/>
          <w:szCs w:val="20"/>
        </w:rPr>
      </w:pPr>
    </w:p>
    <w:p w:rsidR="00223C7B" w:rsidRDefault="00DE7A25" w:rsidP="00223C7B">
      <w:pPr>
        <w:pStyle w:val="Tekstpodstawowywcity"/>
        <w:tabs>
          <w:tab w:val="left" w:pos="-2268"/>
          <w:tab w:val="left" w:pos="-567"/>
          <w:tab w:val="left" w:pos="5387"/>
        </w:tabs>
        <w:spacing w:line="288" w:lineRule="auto"/>
        <w:ind w:firstLine="0"/>
        <w:rPr>
          <w:rFonts w:ascii="Verdana" w:hAnsi="Verdana" w:cs="Tahoma"/>
          <w:b/>
          <w:sz w:val="20"/>
          <w:szCs w:val="20"/>
        </w:rPr>
      </w:pPr>
      <w:r>
        <w:rPr>
          <w:rFonts w:ascii="Verdana" w:hAnsi="Verdana" w:cs="Tahoma"/>
          <w:b/>
          <w:sz w:val="20"/>
          <w:szCs w:val="20"/>
        </w:rPr>
        <w:t>6.3</w:t>
      </w:r>
      <w:r w:rsidR="00CE4C69">
        <w:rPr>
          <w:rFonts w:ascii="Verdana" w:hAnsi="Verdana" w:cs="Tahoma"/>
          <w:b/>
          <w:sz w:val="20"/>
          <w:szCs w:val="20"/>
        </w:rPr>
        <w:t xml:space="preserve">. </w:t>
      </w:r>
      <w:r w:rsidR="00894956" w:rsidRPr="00E53356">
        <w:rPr>
          <w:rFonts w:ascii="Verdana" w:hAnsi="Verdana" w:cs="Tahoma"/>
          <w:b/>
          <w:sz w:val="20"/>
          <w:szCs w:val="20"/>
        </w:rPr>
        <w:t>Wykonawca powołujący się</w:t>
      </w:r>
      <w:r w:rsidR="00223C7B" w:rsidRPr="00E53356">
        <w:rPr>
          <w:rFonts w:ascii="Verdana" w:hAnsi="Verdana" w:cs="Tahoma"/>
          <w:b/>
          <w:sz w:val="20"/>
          <w:szCs w:val="20"/>
        </w:rPr>
        <w:t xml:space="preserve"> przy wykazywaniu spe</w:t>
      </w:r>
      <w:r w:rsidR="006D37CE">
        <w:rPr>
          <w:rFonts w:ascii="Verdana" w:hAnsi="Verdana" w:cs="Tahoma"/>
          <w:b/>
          <w:sz w:val="20"/>
          <w:szCs w:val="20"/>
        </w:rPr>
        <w:t>łniania warunków udziału w postę</w:t>
      </w:r>
      <w:r w:rsidR="00223C7B" w:rsidRPr="00E53356">
        <w:rPr>
          <w:rFonts w:ascii="Verdana" w:hAnsi="Verdana" w:cs="Tahoma"/>
          <w:b/>
          <w:sz w:val="20"/>
          <w:szCs w:val="20"/>
        </w:rPr>
        <w:t>powaniu na zasoby innych</w:t>
      </w:r>
      <w:r w:rsidR="00894956" w:rsidRPr="00E53356">
        <w:rPr>
          <w:rFonts w:ascii="Verdana" w:hAnsi="Verdana" w:cs="Tahoma"/>
          <w:b/>
          <w:sz w:val="20"/>
          <w:szCs w:val="20"/>
        </w:rPr>
        <w:t xml:space="preserve"> podmiotów, które będą brały udział w realizacji części zamówienia, przedkłada także dokumenty dotyczą</w:t>
      </w:r>
      <w:r w:rsidR="00223C7B" w:rsidRPr="00E53356">
        <w:rPr>
          <w:rFonts w:ascii="Verdana" w:hAnsi="Verdana" w:cs="Tahoma"/>
          <w:b/>
          <w:sz w:val="20"/>
          <w:szCs w:val="20"/>
        </w:rPr>
        <w:t>ce tego</w:t>
      </w:r>
      <w:r w:rsidR="00894956" w:rsidRPr="00E53356">
        <w:rPr>
          <w:rFonts w:ascii="Verdana" w:hAnsi="Verdana" w:cs="Tahoma"/>
          <w:b/>
          <w:sz w:val="20"/>
          <w:szCs w:val="20"/>
        </w:rPr>
        <w:t xml:space="preserve"> </w:t>
      </w:r>
      <w:r w:rsidR="00223C7B" w:rsidRPr="00E53356">
        <w:rPr>
          <w:rFonts w:ascii="Verdana" w:hAnsi="Verdana" w:cs="Tahoma"/>
          <w:b/>
          <w:sz w:val="20"/>
          <w:szCs w:val="20"/>
        </w:rPr>
        <w:t>podmiotu w zakresi</w:t>
      </w:r>
      <w:r w:rsidR="00894956" w:rsidRPr="00E53356">
        <w:rPr>
          <w:rFonts w:ascii="Verdana" w:hAnsi="Verdana" w:cs="Tahoma"/>
          <w:b/>
          <w:sz w:val="20"/>
          <w:szCs w:val="20"/>
        </w:rPr>
        <w:t>e wymaganym dla wykonawcy, okreś</w:t>
      </w:r>
      <w:r w:rsidR="00223C7B" w:rsidRPr="00E53356">
        <w:rPr>
          <w:rFonts w:ascii="Verdana" w:hAnsi="Verdana" w:cs="Tahoma"/>
          <w:b/>
          <w:sz w:val="20"/>
          <w:szCs w:val="20"/>
        </w:rPr>
        <w:t xml:space="preserve">lonym w pkt </w:t>
      </w:r>
      <w:r>
        <w:rPr>
          <w:rFonts w:ascii="Verdana" w:hAnsi="Verdana" w:cs="Tahoma"/>
          <w:b/>
          <w:sz w:val="20"/>
          <w:szCs w:val="20"/>
        </w:rPr>
        <w:t>6.2</w:t>
      </w:r>
      <w:r w:rsidR="00223C7B" w:rsidRPr="00E53356">
        <w:rPr>
          <w:rFonts w:ascii="Verdana" w:hAnsi="Verdana" w:cs="Tahoma"/>
          <w:b/>
          <w:sz w:val="20"/>
          <w:szCs w:val="20"/>
        </w:rPr>
        <w:t>.</w:t>
      </w:r>
    </w:p>
    <w:p w:rsidR="00CE4C69" w:rsidRDefault="00CE4C69" w:rsidP="00223C7B">
      <w:pPr>
        <w:pStyle w:val="Tekstpodstawowywcity"/>
        <w:tabs>
          <w:tab w:val="left" w:pos="-2268"/>
          <w:tab w:val="left" w:pos="-567"/>
          <w:tab w:val="left" w:pos="5387"/>
        </w:tabs>
        <w:spacing w:line="288" w:lineRule="auto"/>
        <w:ind w:firstLine="0"/>
        <w:rPr>
          <w:rFonts w:ascii="Verdana" w:hAnsi="Verdana" w:cs="Tahoma"/>
          <w:b/>
          <w:sz w:val="20"/>
          <w:szCs w:val="20"/>
        </w:rPr>
      </w:pPr>
    </w:p>
    <w:p w:rsidR="00CE4C69" w:rsidRPr="00651233" w:rsidRDefault="00DE7A25" w:rsidP="00223C7B">
      <w:pPr>
        <w:pStyle w:val="Tekstpodstawowywcity"/>
        <w:tabs>
          <w:tab w:val="left" w:pos="-2268"/>
          <w:tab w:val="left" w:pos="-567"/>
          <w:tab w:val="left" w:pos="5387"/>
        </w:tabs>
        <w:spacing w:line="288" w:lineRule="auto"/>
        <w:ind w:firstLine="0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6.4</w:t>
      </w:r>
      <w:r w:rsidR="00CE4C69" w:rsidRPr="00651233">
        <w:rPr>
          <w:rFonts w:ascii="Verdana" w:hAnsi="Verdana" w:cs="Tahoma"/>
          <w:sz w:val="20"/>
          <w:szCs w:val="20"/>
        </w:rPr>
        <w:t xml:space="preserve">. Jeżeli, w przypadku wykonawcy mającego siedzibę na terytorium Rzeczypospolitej Polskiej, osoby, o których mowa w art. 24 ust. </w:t>
      </w:r>
      <w:r w:rsidR="00680F3F" w:rsidRPr="00651233">
        <w:rPr>
          <w:rFonts w:ascii="Verdana" w:hAnsi="Verdana" w:cs="Tahoma"/>
          <w:sz w:val="20"/>
          <w:szCs w:val="20"/>
        </w:rPr>
        <w:t>1 pkt 5-8, 10 i 11 ust</w:t>
      </w:r>
      <w:r w:rsidR="00CE4C69" w:rsidRPr="00651233">
        <w:rPr>
          <w:rFonts w:ascii="Verdana" w:hAnsi="Verdana" w:cs="Tahoma"/>
          <w:sz w:val="20"/>
          <w:szCs w:val="20"/>
        </w:rPr>
        <w:t xml:space="preserve">awy </w:t>
      </w:r>
      <w:proofErr w:type="spellStart"/>
      <w:r w:rsidR="00CE4C69" w:rsidRPr="00651233">
        <w:rPr>
          <w:rFonts w:ascii="Verdana" w:hAnsi="Verdana" w:cs="Tahoma"/>
          <w:sz w:val="20"/>
          <w:szCs w:val="20"/>
        </w:rPr>
        <w:t>Pzp</w:t>
      </w:r>
      <w:proofErr w:type="spellEnd"/>
      <w:r w:rsidR="00CE4C69" w:rsidRPr="00651233">
        <w:rPr>
          <w:rFonts w:ascii="Verdana" w:hAnsi="Verdana" w:cs="Tahoma"/>
          <w:sz w:val="20"/>
          <w:szCs w:val="20"/>
        </w:rPr>
        <w:t>, mają miejsce zamieszkania poza terytorium Rzeczypospolitej Polskiej, wykonawca składa w odniesieniu do nich zaświadczenie właściwego organu sądowego albo administracyjnego miejsca zamieszkania, dotyczące niekaralności tych osób w zakresie określonym w art. 24 ust. 1 pkt 5-8, 10 i 11 ustawy, wystawione nie wcześniej niż 6 miesięcy przed upływem terminu składania wniosków o</w:t>
      </w:r>
      <w:r w:rsidR="00680F3F" w:rsidRPr="00651233">
        <w:rPr>
          <w:rFonts w:ascii="Verdana" w:hAnsi="Verdana" w:cs="Tahoma"/>
          <w:sz w:val="20"/>
          <w:szCs w:val="20"/>
        </w:rPr>
        <w:t xml:space="preserve"> dopuszczenie do udziału w postę</w:t>
      </w:r>
      <w:r w:rsidR="00CE4C69" w:rsidRPr="00651233">
        <w:rPr>
          <w:rFonts w:ascii="Verdana" w:hAnsi="Verdana" w:cs="Tahoma"/>
          <w:sz w:val="20"/>
          <w:szCs w:val="20"/>
        </w:rPr>
        <w:t xml:space="preserve">powaniu o udzielenie zamówienia albo składania ofert, z tym że w przypadku gdy miejsce zamieszkania tych osób </w:t>
      </w:r>
      <w:r w:rsidR="00680F3F" w:rsidRPr="00651233">
        <w:rPr>
          <w:rFonts w:ascii="Verdana" w:hAnsi="Verdana" w:cs="Tahoma"/>
          <w:sz w:val="20"/>
          <w:szCs w:val="20"/>
        </w:rPr>
        <w:t>nie wydaje się takich zaświadczeń – zastępuje się je dokumentem zawierającym oświadczenie złożone przed właściwym organem sądowym, administracyjnym albo organem samorządu zawodowego lub gospodarczego miejsca zamieszkania tych osób lub notariuszem.</w:t>
      </w:r>
    </w:p>
    <w:p w:rsidR="00223C7B" w:rsidRDefault="00223C7B" w:rsidP="00823B3E">
      <w:pPr>
        <w:pStyle w:val="Tekstpodstawowywcity"/>
        <w:tabs>
          <w:tab w:val="left" w:pos="-2268"/>
          <w:tab w:val="left" w:pos="-567"/>
          <w:tab w:val="left" w:pos="5387"/>
        </w:tabs>
        <w:spacing w:line="288" w:lineRule="auto"/>
        <w:ind w:firstLine="0"/>
        <w:rPr>
          <w:rFonts w:ascii="Verdana" w:hAnsi="Verdana" w:cs="Tahoma"/>
          <w:sz w:val="20"/>
          <w:szCs w:val="20"/>
        </w:rPr>
      </w:pPr>
    </w:p>
    <w:p w:rsidR="00680F3F" w:rsidRPr="00A119CD" w:rsidRDefault="00DE7A25" w:rsidP="00A119CD">
      <w:pPr>
        <w:pStyle w:val="Tekstpodstawowywcity"/>
        <w:tabs>
          <w:tab w:val="left" w:pos="-2268"/>
          <w:tab w:val="left" w:pos="-567"/>
          <w:tab w:val="left" w:pos="5387"/>
        </w:tabs>
        <w:spacing w:line="288" w:lineRule="auto"/>
        <w:ind w:firstLine="0"/>
        <w:rPr>
          <w:rFonts w:ascii="Verdana" w:hAnsi="Verdana" w:cs="Tahoma"/>
          <w:b/>
          <w:sz w:val="20"/>
          <w:szCs w:val="20"/>
        </w:rPr>
      </w:pPr>
      <w:r>
        <w:rPr>
          <w:rFonts w:ascii="Verdana" w:hAnsi="Verdana" w:cs="Tahoma"/>
          <w:b/>
          <w:sz w:val="20"/>
          <w:szCs w:val="20"/>
        </w:rPr>
        <w:t>6.5</w:t>
      </w:r>
      <w:r w:rsidR="00680F3F" w:rsidRPr="00A119CD">
        <w:rPr>
          <w:rFonts w:ascii="Verdana" w:hAnsi="Verdana" w:cs="Tahoma"/>
          <w:b/>
          <w:sz w:val="20"/>
          <w:szCs w:val="20"/>
        </w:rPr>
        <w:t xml:space="preserve"> Jeżeli wykonawca ma miejsce zamieszkania poza terytorium Rzeczypospolitej Polskiej, zamiast dok</w:t>
      </w:r>
      <w:r>
        <w:rPr>
          <w:rFonts w:ascii="Verdana" w:hAnsi="Verdana" w:cs="Tahoma"/>
          <w:b/>
          <w:sz w:val="20"/>
          <w:szCs w:val="20"/>
        </w:rPr>
        <w:t>umentów o których mowa w pkt 6.2</w:t>
      </w:r>
      <w:r w:rsidR="00680F3F" w:rsidRPr="00A119CD">
        <w:rPr>
          <w:rFonts w:ascii="Verdana" w:hAnsi="Verdana" w:cs="Tahoma"/>
          <w:b/>
          <w:sz w:val="20"/>
          <w:szCs w:val="20"/>
        </w:rPr>
        <w:t>.:</w:t>
      </w:r>
    </w:p>
    <w:p w:rsidR="00680F3F" w:rsidRPr="00680F3F" w:rsidRDefault="00680F3F" w:rsidP="00A119CD">
      <w:pPr>
        <w:pStyle w:val="Tekstpodstawowywcity"/>
        <w:tabs>
          <w:tab w:val="left" w:pos="-2268"/>
          <w:tab w:val="left" w:pos="-567"/>
          <w:tab w:val="left" w:pos="5387"/>
        </w:tabs>
        <w:spacing w:line="288" w:lineRule="auto"/>
        <w:ind w:firstLine="0"/>
        <w:rPr>
          <w:rFonts w:ascii="Verdana" w:hAnsi="Verdana" w:cs="Tahoma"/>
          <w:sz w:val="20"/>
          <w:szCs w:val="20"/>
        </w:rPr>
      </w:pPr>
      <w:r w:rsidRPr="00651233">
        <w:rPr>
          <w:rFonts w:ascii="Verdana" w:hAnsi="Verdana" w:cs="Tahoma"/>
          <w:sz w:val="20"/>
          <w:szCs w:val="20"/>
        </w:rPr>
        <w:lastRenderedPageBreak/>
        <w:t xml:space="preserve">a) pkt 2-4 i 6 – </w:t>
      </w:r>
      <w:r>
        <w:rPr>
          <w:rFonts w:ascii="Verdana" w:hAnsi="Verdana" w:cs="Tahoma"/>
          <w:sz w:val="20"/>
          <w:szCs w:val="20"/>
        </w:rPr>
        <w:t xml:space="preserve">składa </w:t>
      </w:r>
      <w:r w:rsidRPr="00680F3F">
        <w:rPr>
          <w:rFonts w:ascii="Verdana" w:hAnsi="Verdana" w:cs="Tahoma"/>
          <w:sz w:val="20"/>
          <w:szCs w:val="20"/>
        </w:rPr>
        <w:t>dokument wystawiony w kraju, w którym ma s</w:t>
      </w:r>
      <w:r>
        <w:rPr>
          <w:rFonts w:ascii="Verdana" w:hAnsi="Verdana" w:cs="Tahoma"/>
          <w:sz w:val="20"/>
          <w:szCs w:val="20"/>
        </w:rPr>
        <w:t>iedzibę</w:t>
      </w:r>
      <w:r w:rsidRPr="00680F3F">
        <w:rPr>
          <w:rFonts w:ascii="Verdana" w:hAnsi="Verdana" w:cs="Tahoma"/>
          <w:sz w:val="20"/>
          <w:szCs w:val="20"/>
        </w:rPr>
        <w:t xml:space="preserve"> lub m</w:t>
      </w:r>
      <w:r>
        <w:rPr>
          <w:rFonts w:ascii="Verdana" w:hAnsi="Verdana" w:cs="Tahoma"/>
          <w:sz w:val="20"/>
          <w:szCs w:val="20"/>
        </w:rPr>
        <w:t>iejsce zamieszkania potwierdzają</w:t>
      </w:r>
      <w:r w:rsidRPr="00680F3F">
        <w:rPr>
          <w:rFonts w:ascii="Verdana" w:hAnsi="Verdana" w:cs="Tahoma"/>
          <w:sz w:val="20"/>
          <w:szCs w:val="20"/>
        </w:rPr>
        <w:t>cy,</w:t>
      </w:r>
      <w:r>
        <w:rPr>
          <w:rFonts w:ascii="Verdana" w:hAnsi="Verdana" w:cs="Tahoma"/>
          <w:sz w:val="20"/>
          <w:szCs w:val="20"/>
        </w:rPr>
        <w:t xml:space="preserve"> ż</w:t>
      </w:r>
      <w:r w:rsidRPr="00680F3F">
        <w:rPr>
          <w:rFonts w:ascii="Verdana" w:hAnsi="Verdana" w:cs="Tahoma"/>
          <w:sz w:val="20"/>
          <w:szCs w:val="20"/>
        </w:rPr>
        <w:t>e:</w:t>
      </w:r>
    </w:p>
    <w:p w:rsidR="00680F3F" w:rsidRPr="00680F3F" w:rsidRDefault="00680F3F" w:rsidP="00A119CD">
      <w:pPr>
        <w:pStyle w:val="Tekstpodstawowywcity"/>
        <w:tabs>
          <w:tab w:val="left" w:pos="-2268"/>
          <w:tab w:val="left" w:pos="-567"/>
          <w:tab w:val="left" w:pos="5387"/>
        </w:tabs>
        <w:spacing w:line="288" w:lineRule="auto"/>
        <w:ind w:firstLine="0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- </w:t>
      </w:r>
      <w:r w:rsidRPr="00680F3F">
        <w:rPr>
          <w:rFonts w:ascii="Verdana" w:hAnsi="Verdana" w:cs="Tahoma"/>
          <w:sz w:val="20"/>
          <w:szCs w:val="20"/>
        </w:rPr>
        <w:t>nie otwarto jego likw</w:t>
      </w:r>
      <w:r>
        <w:rPr>
          <w:rFonts w:ascii="Verdana" w:hAnsi="Verdana" w:cs="Tahoma"/>
          <w:sz w:val="20"/>
          <w:szCs w:val="20"/>
        </w:rPr>
        <w:t>idacji ani nie ogłoszono upadłości - wystawiony nie wcześniej niż 6 miesię</w:t>
      </w:r>
      <w:r w:rsidRPr="00680F3F">
        <w:rPr>
          <w:rFonts w:ascii="Verdana" w:hAnsi="Verdana" w:cs="Tahoma"/>
          <w:sz w:val="20"/>
          <w:szCs w:val="20"/>
        </w:rPr>
        <w:t>cy przed upływem</w:t>
      </w:r>
      <w:r>
        <w:rPr>
          <w:rFonts w:ascii="Verdana" w:hAnsi="Verdana" w:cs="Tahoma"/>
          <w:sz w:val="20"/>
          <w:szCs w:val="20"/>
        </w:rPr>
        <w:t xml:space="preserve"> </w:t>
      </w:r>
      <w:r w:rsidRPr="00680F3F">
        <w:rPr>
          <w:rFonts w:ascii="Verdana" w:hAnsi="Verdana" w:cs="Tahoma"/>
          <w:sz w:val="20"/>
          <w:szCs w:val="20"/>
        </w:rPr>
        <w:t>terminu składania ofert;</w:t>
      </w:r>
    </w:p>
    <w:p w:rsidR="00680F3F" w:rsidRPr="00680F3F" w:rsidRDefault="00680F3F" w:rsidP="00A119CD">
      <w:pPr>
        <w:pStyle w:val="Tekstpodstawowywcity"/>
        <w:tabs>
          <w:tab w:val="left" w:pos="-2268"/>
          <w:tab w:val="left" w:pos="-567"/>
          <w:tab w:val="left" w:pos="5387"/>
        </w:tabs>
        <w:spacing w:line="288" w:lineRule="auto"/>
        <w:ind w:firstLine="0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- </w:t>
      </w:r>
      <w:r w:rsidRPr="00680F3F">
        <w:rPr>
          <w:rFonts w:ascii="Verdana" w:hAnsi="Verdana" w:cs="Tahoma"/>
          <w:sz w:val="20"/>
          <w:szCs w:val="20"/>
        </w:rPr>
        <w:t>nie zalega z uiszczaniem podatków, opłat, składek na ubezpieczenie społeczne i zdrowotne albo ze uzyskał</w:t>
      </w:r>
      <w:r>
        <w:rPr>
          <w:rFonts w:ascii="Verdana" w:hAnsi="Verdana" w:cs="Tahoma"/>
          <w:sz w:val="20"/>
          <w:szCs w:val="20"/>
        </w:rPr>
        <w:t xml:space="preserve"> </w:t>
      </w:r>
      <w:r w:rsidRPr="00680F3F">
        <w:rPr>
          <w:rFonts w:ascii="Verdana" w:hAnsi="Verdana" w:cs="Tahoma"/>
          <w:sz w:val="20"/>
          <w:szCs w:val="20"/>
        </w:rPr>
        <w:t>przewidziane prawem z</w:t>
      </w:r>
      <w:r>
        <w:rPr>
          <w:rFonts w:ascii="Verdana" w:hAnsi="Verdana" w:cs="Tahoma"/>
          <w:sz w:val="20"/>
          <w:szCs w:val="20"/>
        </w:rPr>
        <w:t>wolnienie, odroczenie lub rozłożenie na raty zaległych płatności lub wstrzymanie w całoś</w:t>
      </w:r>
      <w:r w:rsidRPr="00680F3F">
        <w:rPr>
          <w:rFonts w:ascii="Verdana" w:hAnsi="Verdana" w:cs="Tahoma"/>
          <w:sz w:val="20"/>
          <w:szCs w:val="20"/>
        </w:rPr>
        <w:t>ci</w:t>
      </w:r>
      <w:r>
        <w:rPr>
          <w:rFonts w:ascii="Verdana" w:hAnsi="Verdana" w:cs="Tahoma"/>
          <w:sz w:val="20"/>
          <w:szCs w:val="20"/>
        </w:rPr>
        <w:t xml:space="preserve"> </w:t>
      </w:r>
      <w:r w:rsidRPr="00680F3F">
        <w:rPr>
          <w:rFonts w:ascii="Verdana" w:hAnsi="Verdana" w:cs="Tahoma"/>
          <w:sz w:val="20"/>
          <w:szCs w:val="20"/>
        </w:rPr>
        <w:t>wykonania decyzj</w:t>
      </w:r>
      <w:r>
        <w:rPr>
          <w:rFonts w:ascii="Verdana" w:hAnsi="Verdana" w:cs="Tahoma"/>
          <w:sz w:val="20"/>
          <w:szCs w:val="20"/>
        </w:rPr>
        <w:t>i właś</w:t>
      </w:r>
      <w:r w:rsidRPr="00680F3F">
        <w:rPr>
          <w:rFonts w:ascii="Verdana" w:hAnsi="Verdana" w:cs="Tahoma"/>
          <w:sz w:val="20"/>
          <w:szCs w:val="20"/>
        </w:rPr>
        <w:t>ciwe</w:t>
      </w:r>
      <w:r>
        <w:rPr>
          <w:rFonts w:ascii="Verdana" w:hAnsi="Verdana" w:cs="Tahoma"/>
          <w:sz w:val="20"/>
          <w:szCs w:val="20"/>
        </w:rPr>
        <w:t>go organu - wystawiony nie wcześniej niż 3 miesią</w:t>
      </w:r>
      <w:r w:rsidRPr="00680F3F">
        <w:rPr>
          <w:rFonts w:ascii="Verdana" w:hAnsi="Verdana" w:cs="Tahoma"/>
          <w:sz w:val="20"/>
          <w:szCs w:val="20"/>
        </w:rPr>
        <w:t>ce przed upływem terminu składania</w:t>
      </w:r>
      <w:r>
        <w:rPr>
          <w:rFonts w:ascii="Verdana" w:hAnsi="Verdana" w:cs="Tahoma"/>
          <w:sz w:val="20"/>
          <w:szCs w:val="20"/>
        </w:rPr>
        <w:t xml:space="preserve"> </w:t>
      </w:r>
      <w:r w:rsidRPr="00680F3F">
        <w:rPr>
          <w:rFonts w:ascii="Verdana" w:hAnsi="Verdana" w:cs="Tahoma"/>
          <w:sz w:val="20"/>
          <w:szCs w:val="20"/>
        </w:rPr>
        <w:t>ofert;</w:t>
      </w:r>
    </w:p>
    <w:p w:rsidR="00823B3E" w:rsidRDefault="00680F3F" w:rsidP="00A119CD">
      <w:pPr>
        <w:pStyle w:val="Tekstpodstawowywcity"/>
        <w:tabs>
          <w:tab w:val="left" w:pos="-2268"/>
          <w:tab w:val="left" w:pos="-567"/>
          <w:tab w:val="left" w:pos="5387"/>
        </w:tabs>
        <w:spacing w:line="288" w:lineRule="auto"/>
        <w:ind w:firstLine="0"/>
        <w:rPr>
          <w:rFonts w:ascii="Verdana" w:hAnsi="Verdana" w:cs="Verdana"/>
          <w:strike/>
          <w:color w:val="000000"/>
          <w:sz w:val="20"/>
          <w:szCs w:val="20"/>
          <w:lang w:eastAsia="pl-PL"/>
        </w:rPr>
      </w:pPr>
      <w:r>
        <w:rPr>
          <w:rFonts w:ascii="Verdana" w:hAnsi="Verdana" w:cs="Tahoma"/>
          <w:sz w:val="20"/>
          <w:szCs w:val="20"/>
        </w:rPr>
        <w:t xml:space="preserve">- </w:t>
      </w:r>
      <w:r w:rsidRPr="00680F3F">
        <w:rPr>
          <w:rFonts w:ascii="Verdana" w:hAnsi="Verdana" w:cs="Tahoma"/>
          <w:sz w:val="20"/>
          <w:szCs w:val="20"/>
        </w:rPr>
        <w:t xml:space="preserve">nie orzeczono </w:t>
      </w:r>
      <w:r>
        <w:rPr>
          <w:rFonts w:ascii="Verdana" w:hAnsi="Verdana" w:cs="Tahoma"/>
          <w:sz w:val="20"/>
          <w:szCs w:val="20"/>
        </w:rPr>
        <w:t>wobec niego zakazu ubiegania się</w:t>
      </w:r>
      <w:r w:rsidRPr="00680F3F">
        <w:rPr>
          <w:rFonts w:ascii="Verdana" w:hAnsi="Verdana" w:cs="Tahoma"/>
          <w:sz w:val="20"/>
          <w:szCs w:val="20"/>
        </w:rPr>
        <w:t xml:space="preserve"> o zamówienie - wyst</w:t>
      </w:r>
      <w:r>
        <w:rPr>
          <w:rFonts w:ascii="Verdana" w:hAnsi="Verdana" w:cs="Tahoma"/>
          <w:sz w:val="20"/>
          <w:szCs w:val="20"/>
        </w:rPr>
        <w:t>awiony nie wcześniej niż 6 miesię</w:t>
      </w:r>
      <w:r w:rsidRPr="00680F3F">
        <w:rPr>
          <w:rFonts w:ascii="Verdana" w:hAnsi="Verdana" w:cs="Tahoma"/>
          <w:sz w:val="20"/>
          <w:szCs w:val="20"/>
        </w:rPr>
        <w:t>cy przed</w:t>
      </w:r>
      <w:r>
        <w:rPr>
          <w:rFonts w:ascii="Verdana" w:hAnsi="Verdana" w:cs="Tahoma"/>
          <w:sz w:val="20"/>
          <w:szCs w:val="20"/>
        </w:rPr>
        <w:t xml:space="preserve"> </w:t>
      </w:r>
      <w:r w:rsidRPr="00680F3F">
        <w:rPr>
          <w:rFonts w:ascii="Verdana" w:hAnsi="Verdana" w:cs="Tahoma"/>
          <w:sz w:val="20"/>
          <w:szCs w:val="20"/>
        </w:rPr>
        <w:t>upływem terminu składania ofert.</w:t>
      </w:r>
    </w:p>
    <w:p w:rsidR="00E53356" w:rsidRDefault="00A119CD" w:rsidP="00A119C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  <w:lang w:eastAsia="pl-PL"/>
        </w:rPr>
      </w:pPr>
      <w:r w:rsidRPr="00651233">
        <w:rPr>
          <w:rFonts w:ascii="Verdana" w:hAnsi="Verdana" w:cs="Verdana"/>
          <w:color w:val="000000"/>
          <w:sz w:val="20"/>
          <w:szCs w:val="20"/>
          <w:lang w:eastAsia="pl-PL"/>
        </w:rPr>
        <w:t>b) pkt 5 –</w:t>
      </w:r>
      <w:r w:rsidRPr="00A119CD">
        <w:rPr>
          <w:rFonts w:ascii="Verdana" w:hAnsi="Verdana" w:cs="Verdana"/>
          <w:color w:val="000000"/>
          <w:sz w:val="20"/>
          <w:szCs w:val="20"/>
          <w:lang w:eastAsia="pl-PL"/>
        </w:rPr>
        <w:t xml:space="preserve"> składa</w:t>
      </w:r>
      <w:r>
        <w:rPr>
          <w:rFonts w:ascii="Verdana" w:hAnsi="Verdana" w:cs="Verdana"/>
          <w:b/>
          <w:color w:val="000000"/>
          <w:sz w:val="20"/>
          <w:szCs w:val="20"/>
          <w:lang w:eastAsia="pl-PL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  <w:lang w:eastAsia="pl-PL"/>
        </w:rPr>
        <w:t>zaświadczenie właś</w:t>
      </w:r>
      <w:r w:rsidRPr="00A119CD">
        <w:rPr>
          <w:rFonts w:ascii="Verdana" w:hAnsi="Verdana" w:cs="Verdana"/>
          <w:color w:val="000000"/>
          <w:sz w:val="20"/>
          <w:szCs w:val="20"/>
          <w:lang w:eastAsia="pl-PL"/>
        </w:rPr>
        <w:t>ciwego organu sadowego lub administracyjnego miejsca zamieszkania albo zamieszkania</w:t>
      </w:r>
      <w:r>
        <w:rPr>
          <w:rFonts w:ascii="Verdana" w:hAnsi="Verdana" w:cs="Verdana"/>
          <w:color w:val="000000"/>
          <w:sz w:val="20"/>
          <w:szCs w:val="20"/>
          <w:lang w:eastAsia="pl-PL"/>
        </w:rPr>
        <w:t xml:space="preserve"> osoby, której dokumenty dotyczą, w zakresie okreś</w:t>
      </w:r>
      <w:r w:rsidRPr="00A119CD">
        <w:rPr>
          <w:rFonts w:ascii="Verdana" w:hAnsi="Verdana" w:cs="Verdana"/>
          <w:color w:val="000000"/>
          <w:sz w:val="20"/>
          <w:szCs w:val="20"/>
          <w:lang w:eastAsia="pl-PL"/>
        </w:rPr>
        <w:t xml:space="preserve">lonym w art. 24 ust. </w:t>
      </w:r>
      <w:r>
        <w:rPr>
          <w:rFonts w:ascii="Verdana" w:hAnsi="Verdana" w:cs="Verdana"/>
          <w:color w:val="000000"/>
          <w:sz w:val="20"/>
          <w:szCs w:val="20"/>
          <w:lang w:eastAsia="pl-PL"/>
        </w:rPr>
        <w:t>1 pkt 4-8 - wystawione nie wcześniej niż 6 miesię</w:t>
      </w:r>
      <w:r w:rsidRPr="00A119CD">
        <w:rPr>
          <w:rFonts w:ascii="Verdana" w:hAnsi="Verdana" w:cs="Verdana"/>
          <w:color w:val="000000"/>
          <w:sz w:val="20"/>
          <w:szCs w:val="20"/>
          <w:lang w:eastAsia="pl-PL"/>
        </w:rPr>
        <w:t>cy przed upływem terminu składania wniosków o</w:t>
      </w:r>
      <w:r>
        <w:rPr>
          <w:rFonts w:ascii="Verdana" w:hAnsi="Verdana" w:cs="Verdana"/>
          <w:color w:val="000000"/>
          <w:sz w:val="20"/>
          <w:szCs w:val="20"/>
          <w:lang w:eastAsia="pl-PL"/>
        </w:rPr>
        <w:t xml:space="preserve"> dopuszczenie do udziału w postę</w:t>
      </w:r>
      <w:r w:rsidRPr="00A119CD">
        <w:rPr>
          <w:rFonts w:ascii="Verdana" w:hAnsi="Verdana" w:cs="Verdana"/>
          <w:color w:val="000000"/>
          <w:sz w:val="20"/>
          <w:szCs w:val="20"/>
          <w:lang w:eastAsia="pl-PL"/>
        </w:rPr>
        <w:t>powaniu o udzielenie zamówienia albo składania ofert;</w:t>
      </w:r>
    </w:p>
    <w:p w:rsidR="00A119CD" w:rsidRPr="00A119CD" w:rsidRDefault="00A119CD" w:rsidP="00A119C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  <w:lang w:eastAsia="pl-PL"/>
        </w:rPr>
      </w:pPr>
      <w:r w:rsidRPr="00651233">
        <w:rPr>
          <w:rFonts w:ascii="Verdana" w:hAnsi="Verdana" w:cs="Verdana"/>
          <w:color w:val="000000"/>
          <w:sz w:val="20"/>
          <w:szCs w:val="20"/>
          <w:lang w:eastAsia="pl-PL"/>
        </w:rPr>
        <w:t>c) pkt 7</w:t>
      </w:r>
      <w:r>
        <w:rPr>
          <w:rFonts w:ascii="Verdana" w:hAnsi="Verdana" w:cs="Verdana"/>
          <w:b/>
          <w:color w:val="000000"/>
          <w:sz w:val="20"/>
          <w:szCs w:val="20"/>
          <w:lang w:eastAsia="pl-PL"/>
        </w:rPr>
        <w:t xml:space="preserve"> </w:t>
      </w:r>
      <w:r w:rsidRPr="00A119CD">
        <w:rPr>
          <w:rFonts w:ascii="Verdana" w:hAnsi="Verdana" w:cs="Verdana"/>
          <w:color w:val="000000"/>
          <w:sz w:val="20"/>
          <w:szCs w:val="20"/>
          <w:lang w:eastAsia="pl-PL"/>
        </w:rPr>
        <w:t>– składa</w:t>
      </w:r>
      <w:r>
        <w:rPr>
          <w:rFonts w:ascii="Verdana" w:hAnsi="Verdana" w:cs="Verdana"/>
          <w:b/>
          <w:color w:val="000000"/>
          <w:sz w:val="20"/>
          <w:szCs w:val="20"/>
          <w:lang w:eastAsia="pl-PL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  <w:lang w:eastAsia="pl-PL"/>
        </w:rPr>
        <w:t>zaświadczenie właś</w:t>
      </w:r>
      <w:r w:rsidR="00651233">
        <w:rPr>
          <w:rFonts w:ascii="Verdana" w:hAnsi="Verdana" w:cs="Verdana"/>
          <w:color w:val="000000"/>
          <w:sz w:val="20"/>
          <w:szCs w:val="20"/>
          <w:lang w:eastAsia="pl-PL"/>
        </w:rPr>
        <w:t>ciwego organu są</w:t>
      </w:r>
      <w:r w:rsidRPr="00A119CD">
        <w:rPr>
          <w:rFonts w:ascii="Verdana" w:hAnsi="Verdana" w:cs="Verdana"/>
          <w:color w:val="000000"/>
          <w:sz w:val="20"/>
          <w:szCs w:val="20"/>
          <w:lang w:eastAsia="pl-PL"/>
        </w:rPr>
        <w:t>dowego lub administracyjnego miejsca zamieszkania albo zamieszkania</w:t>
      </w:r>
      <w:r>
        <w:rPr>
          <w:rFonts w:ascii="Verdana" w:hAnsi="Verdana" w:cs="Verdana"/>
          <w:color w:val="000000"/>
          <w:sz w:val="20"/>
          <w:szCs w:val="20"/>
          <w:lang w:eastAsia="pl-PL"/>
        </w:rPr>
        <w:t xml:space="preserve"> osoby, której dokumenty dotyczą, w zakresie okreś</w:t>
      </w:r>
      <w:r w:rsidRPr="00A119CD">
        <w:rPr>
          <w:rFonts w:ascii="Verdana" w:hAnsi="Verdana" w:cs="Verdana"/>
          <w:color w:val="000000"/>
          <w:sz w:val="20"/>
          <w:szCs w:val="20"/>
          <w:lang w:eastAsia="pl-PL"/>
        </w:rPr>
        <w:t>lonym w art. 24 ust. 1 pkt 10 -</w:t>
      </w:r>
      <w:r>
        <w:rPr>
          <w:rFonts w:ascii="Verdana" w:hAnsi="Verdana" w:cs="Verdana"/>
          <w:color w:val="000000"/>
          <w:sz w:val="20"/>
          <w:szCs w:val="20"/>
          <w:lang w:eastAsia="pl-PL"/>
        </w:rPr>
        <w:t>11 ustawy - wystawione nie wcześniej niż 6 miesię</w:t>
      </w:r>
      <w:r w:rsidRPr="00A119CD">
        <w:rPr>
          <w:rFonts w:ascii="Verdana" w:hAnsi="Verdana" w:cs="Verdana"/>
          <w:color w:val="000000"/>
          <w:sz w:val="20"/>
          <w:szCs w:val="20"/>
          <w:lang w:eastAsia="pl-PL"/>
        </w:rPr>
        <w:t>cy przed upływem terminu składania wniosków o</w:t>
      </w:r>
      <w:r w:rsidR="00651233">
        <w:rPr>
          <w:rFonts w:ascii="Verdana" w:hAnsi="Verdana" w:cs="Verdana"/>
          <w:color w:val="000000"/>
          <w:sz w:val="20"/>
          <w:szCs w:val="20"/>
          <w:lang w:eastAsia="pl-PL"/>
        </w:rPr>
        <w:t xml:space="preserve"> dopuszczenie do udziału w postę</w:t>
      </w:r>
      <w:r w:rsidRPr="00A119CD">
        <w:rPr>
          <w:rFonts w:ascii="Verdana" w:hAnsi="Verdana" w:cs="Verdana"/>
          <w:color w:val="000000"/>
          <w:sz w:val="20"/>
          <w:szCs w:val="20"/>
          <w:lang w:eastAsia="pl-PL"/>
        </w:rPr>
        <w:t>powaniu o udzielenie zamówienia albo składania ofert.</w:t>
      </w:r>
    </w:p>
    <w:p w:rsidR="00E53356" w:rsidRDefault="00E53356" w:rsidP="00B0239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trike/>
          <w:color w:val="000000"/>
          <w:sz w:val="20"/>
          <w:szCs w:val="20"/>
          <w:lang w:eastAsia="pl-PL"/>
        </w:rPr>
      </w:pPr>
    </w:p>
    <w:p w:rsidR="00E53356" w:rsidRDefault="00651233" w:rsidP="00883CF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  <w:lang w:eastAsia="pl-PL"/>
        </w:rPr>
      </w:pPr>
      <w:r w:rsidRPr="00651233">
        <w:rPr>
          <w:rFonts w:ascii="Verdana" w:hAnsi="Verdana" w:cs="Verdana"/>
          <w:color w:val="000000"/>
          <w:sz w:val="20"/>
          <w:szCs w:val="20"/>
          <w:lang w:eastAsia="pl-PL"/>
        </w:rPr>
        <w:t xml:space="preserve">Jeżeli w kraju </w:t>
      </w:r>
      <w:r>
        <w:rPr>
          <w:rFonts w:ascii="Verdana" w:hAnsi="Verdana" w:cs="Verdana"/>
          <w:color w:val="000000"/>
          <w:sz w:val="20"/>
          <w:szCs w:val="20"/>
          <w:lang w:eastAsia="pl-PL"/>
        </w:rPr>
        <w:t xml:space="preserve">miejsca zamieszkania osoby </w:t>
      </w:r>
      <w:r w:rsidRPr="00651233">
        <w:rPr>
          <w:rFonts w:ascii="Verdana" w:hAnsi="Verdana" w:cs="Verdana"/>
          <w:color w:val="000000"/>
          <w:sz w:val="20"/>
          <w:szCs w:val="20"/>
          <w:lang w:eastAsia="pl-PL"/>
        </w:rPr>
        <w:t xml:space="preserve">lub w kraju, w którym wykonawca ma siedzibę lub miejsce zamieszkania, nie wydaje się dokumentów, o których mowa w </w:t>
      </w:r>
      <w:r w:rsidR="00DE7A25">
        <w:rPr>
          <w:rFonts w:ascii="Verdana" w:hAnsi="Verdana" w:cs="Verdana"/>
          <w:b/>
          <w:color w:val="000000"/>
          <w:sz w:val="20"/>
          <w:szCs w:val="20"/>
          <w:lang w:eastAsia="pl-PL"/>
        </w:rPr>
        <w:t>pkt 6.5</w:t>
      </w:r>
      <w:r w:rsidRPr="00883CFC">
        <w:rPr>
          <w:rFonts w:ascii="Verdana" w:hAnsi="Verdana" w:cs="Verdana"/>
          <w:b/>
          <w:color w:val="000000"/>
          <w:sz w:val="20"/>
          <w:szCs w:val="20"/>
          <w:lang w:eastAsia="pl-PL"/>
        </w:rPr>
        <w:t>.</w:t>
      </w:r>
      <w:r w:rsidR="00883CFC" w:rsidRPr="00883CFC">
        <w:rPr>
          <w:rFonts w:ascii="Verdana" w:hAnsi="Verdana" w:cs="Verdana"/>
          <w:b/>
          <w:color w:val="000000"/>
          <w:sz w:val="20"/>
          <w:szCs w:val="20"/>
          <w:lang w:eastAsia="pl-PL"/>
        </w:rPr>
        <w:t xml:space="preserve"> lit a - c</w:t>
      </w:r>
      <w:r w:rsidRPr="00883CFC">
        <w:rPr>
          <w:rFonts w:ascii="Verdana" w:hAnsi="Verdana" w:cs="Verdana"/>
          <w:b/>
          <w:color w:val="000000"/>
          <w:sz w:val="20"/>
          <w:szCs w:val="20"/>
          <w:lang w:eastAsia="pl-PL"/>
        </w:rPr>
        <w:t>,</w:t>
      </w:r>
      <w:r w:rsidRPr="00651233">
        <w:rPr>
          <w:rFonts w:ascii="Verdana" w:hAnsi="Verdana" w:cs="Verdana"/>
          <w:color w:val="000000"/>
          <w:sz w:val="20"/>
          <w:szCs w:val="20"/>
          <w:lang w:eastAsia="pl-PL"/>
        </w:rPr>
        <w:t xml:space="preserve"> zastępuje się je dokumentem zawierającym oświadczenie, w </w:t>
      </w:r>
      <w:r>
        <w:rPr>
          <w:rFonts w:ascii="Verdana" w:hAnsi="Verdana" w:cs="Verdana"/>
          <w:color w:val="000000"/>
          <w:sz w:val="20"/>
          <w:szCs w:val="20"/>
          <w:lang w:eastAsia="pl-PL"/>
        </w:rPr>
        <w:t>k</w:t>
      </w:r>
      <w:r w:rsidRPr="00651233">
        <w:rPr>
          <w:rFonts w:ascii="Verdana" w:hAnsi="Verdana" w:cs="Verdana"/>
          <w:color w:val="000000"/>
          <w:sz w:val="20"/>
          <w:szCs w:val="20"/>
          <w:lang w:eastAsia="pl-PL"/>
        </w:rPr>
        <w:t xml:space="preserve">tórym określa się także osoby uprawnione do reprezentacji wykonawcy, złożone przed właściwym organem sądowym, </w:t>
      </w:r>
      <w:r w:rsidR="00883CFC">
        <w:rPr>
          <w:rFonts w:ascii="Verdana" w:hAnsi="Verdana" w:cs="Verdana"/>
          <w:color w:val="000000"/>
          <w:sz w:val="20"/>
          <w:szCs w:val="20"/>
          <w:lang w:eastAsia="pl-PL"/>
        </w:rPr>
        <w:t>a</w:t>
      </w:r>
      <w:r w:rsidRPr="00651233">
        <w:rPr>
          <w:rFonts w:ascii="Verdana" w:hAnsi="Verdana" w:cs="Verdana"/>
          <w:color w:val="000000"/>
          <w:sz w:val="20"/>
          <w:szCs w:val="20"/>
          <w:lang w:eastAsia="pl-PL"/>
        </w:rPr>
        <w:t>dministracyjnym albo organem samorządu zawodowego lub gospodarczego odpowiednio kraju miejsca zamieszkania osoby lub kraju, w którym wykonawca ma siedzibę lub miejsce zamie</w:t>
      </w:r>
      <w:r w:rsidR="00883CFC">
        <w:rPr>
          <w:rFonts w:ascii="Verdana" w:hAnsi="Verdana" w:cs="Verdana"/>
          <w:color w:val="000000"/>
          <w:sz w:val="20"/>
          <w:szCs w:val="20"/>
          <w:lang w:eastAsia="pl-PL"/>
        </w:rPr>
        <w:t>szkania, lub przed notariuszem.</w:t>
      </w:r>
    </w:p>
    <w:p w:rsidR="00883CFC" w:rsidRPr="00043A2D" w:rsidRDefault="00883CFC" w:rsidP="00B0239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trike/>
          <w:color w:val="000000"/>
          <w:sz w:val="20"/>
          <w:szCs w:val="20"/>
          <w:lang w:eastAsia="pl-PL"/>
        </w:rPr>
      </w:pPr>
    </w:p>
    <w:p w:rsidR="00EE3D06" w:rsidRPr="00A119CD" w:rsidRDefault="00DE7A25" w:rsidP="00884EB9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sz w:val="20"/>
          <w:szCs w:val="20"/>
          <w:lang w:eastAsia="pl-PL"/>
        </w:rPr>
      </w:pPr>
      <w:r>
        <w:rPr>
          <w:rFonts w:ascii="Verdana" w:hAnsi="Verdana" w:cs="Verdana"/>
          <w:b/>
          <w:color w:val="000000"/>
          <w:sz w:val="20"/>
          <w:szCs w:val="20"/>
          <w:lang w:eastAsia="pl-PL"/>
        </w:rPr>
        <w:t>6.6</w:t>
      </w:r>
      <w:r w:rsidR="00EE3D06" w:rsidRPr="00A119CD">
        <w:rPr>
          <w:rFonts w:ascii="Verdana" w:hAnsi="Verdana" w:cs="Verdana"/>
          <w:b/>
          <w:color w:val="000000"/>
          <w:sz w:val="20"/>
          <w:szCs w:val="20"/>
          <w:lang w:eastAsia="pl-PL"/>
        </w:rPr>
        <w:t xml:space="preserve">. </w:t>
      </w:r>
      <w:r w:rsidR="00884EB9" w:rsidRPr="00A119CD">
        <w:rPr>
          <w:rFonts w:ascii="Verdana" w:hAnsi="Verdana" w:cs="TimesNewRoman,Bold"/>
          <w:b/>
          <w:bCs/>
          <w:sz w:val="20"/>
          <w:szCs w:val="20"/>
          <w:lang w:eastAsia="pl-PL"/>
        </w:rPr>
        <w:t>Dokumenty dotyczące przynależności do tej samej grupy kapitałowej:</w:t>
      </w:r>
    </w:p>
    <w:p w:rsidR="00EE3D06" w:rsidRDefault="00346177" w:rsidP="00EE3D06">
      <w:pPr>
        <w:pStyle w:val="Akapitzlist"/>
        <w:spacing w:after="0" w:line="240" w:lineRule="auto"/>
        <w:ind w:left="0"/>
        <w:contextualSpacing/>
        <w:jc w:val="both"/>
        <w:rPr>
          <w:rFonts w:ascii="Verdana" w:hAnsi="Verdana" w:cs="Arial"/>
          <w:bCs/>
          <w:color w:val="000000"/>
          <w:sz w:val="20"/>
          <w:szCs w:val="20"/>
        </w:rPr>
      </w:pPr>
      <w:r>
        <w:rPr>
          <w:rFonts w:ascii="Verdana" w:hAnsi="Verdana" w:cs="Arial"/>
          <w:bCs/>
          <w:color w:val="000000"/>
          <w:sz w:val="20"/>
          <w:szCs w:val="20"/>
        </w:rPr>
        <w:t>L</w:t>
      </w:r>
      <w:r w:rsidR="00EE3D06" w:rsidRPr="00884EB9">
        <w:rPr>
          <w:rFonts w:ascii="Verdana" w:hAnsi="Verdana" w:cs="Arial"/>
          <w:bCs/>
          <w:color w:val="000000"/>
          <w:sz w:val="20"/>
          <w:szCs w:val="20"/>
        </w:rPr>
        <w:t xml:space="preserve">ista podmiotów należących do tej samej grupy kapitałowej, w rozumieniu ustawy z dnia 16 lutego 2007 r. o ochronie konkurencji i konsumentów (Dz. U. z 2007 r. Nr 50, poz. 331 z </w:t>
      </w:r>
      <w:proofErr w:type="spellStart"/>
      <w:r w:rsidR="00EE3D06" w:rsidRPr="00884EB9">
        <w:rPr>
          <w:rFonts w:ascii="Verdana" w:hAnsi="Verdana" w:cs="Arial"/>
          <w:bCs/>
          <w:color w:val="000000"/>
          <w:sz w:val="20"/>
          <w:szCs w:val="20"/>
        </w:rPr>
        <w:t>późn</w:t>
      </w:r>
      <w:proofErr w:type="spellEnd"/>
      <w:r w:rsidR="00EE3D06" w:rsidRPr="00884EB9">
        <w:rPr>
          <w:rFonts w:ascii="Verdana" w:hAnsi="Verdana" w:cs="Arial"/>
          <w:bCs/>
          <w:color w:val="000000"/>
          <w:sz w:val="20"/>
          <w:szCs w:val="20"/>
        </w:rPr>
        <w:t>. zm.), albo informacja o tym, że wykonawca nie należy do</w:t>
      </w:r>
      <w:r w:rsidR="00EE3D06" w:rsidRPr="00043A2D">
        <w:rPr>
          <w:rFonts w:ascii="Verdana" w:hAnsi="Verdana" w:cs="Arial"/>
          <w:bCs/>
          <w:color w:val="000000"/>
          <w:sz w:val="20"/>
          <w:szCs w:val="20"/>
        </w:rPr>
        <w:t xml:space="preserve"> grupy kapitałowej.</w:t>
      </w:r>
    </w:p>
    <w:p w:rsidR="00883CFC" w:rsidRPr="00E90E98" w:rsidRDefault="00883CFC" w:rsidP="00EE3D06">
      <w:pPr>
        <w:pStyle w:val="Akapitzlist"/>
        <w:spacing w:after="0" w:line="240" w:lineRule="auto"/>
        <w:ind w:left="0"/>
        <w:contextualSpacing/>
        <w:jc w:val="both"/>
        <w:rPr>
          <w:rFonts w:ascii="Verdana" w:hAnsi="Verdana" w:cs="Arial"/>
          <w:bCs/>
          <w:color w:val="000000"/>
          <w:sz w:val="20"/>
          <w:szCs w:val="20"/>
        </w:rPr>
      </w:pPr>
    </w:p>
    <w:p w:rsidR="00970139" w:rsidRPr="00E90E98" w:rsidRDefault="00970139" w:rsidP="00970139">
      <w:pPr>
        <w:shd w:val="clear" w:color="auto" w:fill="FFFFFF"/>
        <w:suppressAutoHyphens/>
        <w:spacing w:after="0" w:line="240" w:lineRule="auto"/>
        <w:rPr>
          <w:rFonts w:ascii="Verdana" w:hAnsi="Verdana" w:cs="Arial"/>
          <w:sz w:val="20"/>
          <w:szCs w:val="20"/>
        </w:rPr>
      </w:pPr>
      <w:r w:rsidRPr="00E90E98">
        <w:rPr>
          <w:rFonts w:ascii="Verdana" w:hAnsi="Verdana" w:cs="Arial"/>
          <w:b/>
          <w:sz w:val="20"/>
          <w:szCs w:val="20"/>
        </w:rPr>
        <w:t>6.7. W związku z wejściem w życie z dniem 18 kwietnia 2016 r. przepisów tzw. dyrektywy klasycznej</w:t>
      </w:r>
      <w:r w:rsidRPr="00E90E98">
        <w:rPr>
          <w:rFonts w:ascii="Verdana" w:hAnsi="Verdana" w:cs="Arial"/>
          <w:sz w:val="20"/>
          <w:szCs w:val="20"/>
        </w:rPr>
        <w:t xml:space="preserve">, tj. przepisy dyrektywy Parlamentu Europejskiego i Rady 2014/24/UE z dnia 26 lutego 2014 r. w sprawie zamówień publicznych, uchylającej dyrektywę 2004/18/WE (Dz. Urz. UE L 94 z 28.03.2014, str. 65, z </w:t>
      </w:r>
      <w:proofErr w:type="spellStart"/>
      <w:r w:rsidRPr="00E90E98">
        <w:rPr>
          <w:rFonts w:ascii="Verdana" w:hAnsi="Verdana" w:cs="Arial"/>
          <w:sz w:val="20"/>
          <w:szCs w:val="20"/>
        </w:rPr>
        <w:t>późn</w:t>
      </w:r>
      <w:proofErr w:type="spellEnd"/>
      <w:r w:rsidRPr="00E90E98">
        <w:rPr>
          <w:rFonts w:ascii="Verdana" w:hAnsi="Verdana" w:cs="Arial"/>
          <w:sz w:val="20"/>
          <w:szCs w:val="20"/>
        </w:rPr>
        <w:t xml:space="preserve">. zm.), uwzględniając zasadę bezpośredniej skuteczności dyrektyw, Zamawiający dopuszcza możliwość niezłożenia wraz z ofertą oświadczeń i dokumentów opisanych w pkt 6) SIWZ i zastąpienia ich wypełnionym Jednolitym Europejskim Dokumentem Zamówienia, zgodnie z rozporządzeniem wykonawczym Komisji Europejskiej UE z dnia 5 stycznia 2016 r. ustanawiającym standardowy formularza jednolitego europejskiego dokumentu zamówienia, który zostanie złożony wraz z ofertą. </w:t>
      </w:r>
    </w:p>
    <w:p w:rsidR="00970139" w:rsidRPr="00E90E98" w:rsidRDefault="00970139" w:rsidP="00970139">
      <w:pPr>
        <w:shd w:val="clear" w:color="auto" w:fill="FFFFFF"/>
        <w:suppressAutoHyphens/>
        <w:spacing w:after="0" w:line="240" w:lineRule="auto"/>
        <w:rPr>
          <w:rFonts w:ascii="Verdana" w:hAnsi="Verdana" w:cs="Arial"/>
          <w:sz w:val="20"/>
          <w:szCs w:val="20"/>
        </w:rPr>
      </w:pPr>
      <w:r w:rsidRPr="00E90E98">
        <w:rPr>
          <w:rFonts w:ascii="Verdana" w:hAnsi="Verdana" w:cs="Arial"/>
          <w:sz w:val="20"/>
          <w:szCs w:val="20"/>
        </w:rPr>
        <w:t xml:space="preserve">Jednolity Europejski Dokument Zamówienia, w przypadku wykorzystania tego formularza i złożenia go wraz z ofertą, należy wypełnić odpowiednio w zakresie i formie związanym z wymaganymi oświadczeniami i dokumentami dotyczącymi stosownych warunków podmiotowych uczestnictwa w postępowaniu i braku podstaw do wykluczenia Wykonawcy. Jednolity Europejski Dokument Zamówienia na potrzeby niniejszego postępowania składa się w formie pisemnej. </w:t>
      </w:r>
    </w:p>
    <w:p w:rsidR="00970139" w:rsidRPr="00E90E98" w:rsidRDefault="00970139" w:rsidP="00970139">
      <w:pPr>
        <w:shd w:val="clear" w:color="auto" w:fill="FFFFFF"/>
        <w:suppressAutoHyphens/>
        <w:spacing w:after="0" w:line="240" w:lineRule="auto"/>
        <w:rPr>
          <w:rFonts w:ascii="Verdana" w:hAnsi="Verdana" w:cs="Arial"/>
          <w:sz w:val="20"/>
          <w:szCs w:val="20"/>
        </w:rPr>
      </w:pPr>
      <w:r w:rsidRPr="00E90E98">
        <w:rPr>
          <w:rFonts w:ascii="Verdana" w:hAnsi="Verdana" w:cs="Arial"/>
          <w:sz w:val="20"/>
          <w:szCs w:val="20"/>
        </w:rPr>
        <w:lastRenderedPageBreak/>
        <w:t xml:space="preserve">Mając na uwadze powyższe Zamawiający informuje, iż: </w:t>
      </w:r>
    </w:p>
    <w:p w:rsidR="00970139" w:rsidRPr="00E90E98" w:rsidRDefault="00970139" w:rsidP="00970139">
      <w:pPr>
        <w:shd w:val="clear" w:color="auto" w:fill="FFFFFF"/>
        <w:suppressAutoHyphens/>
        <w:spacing w:after="0" w:line="240" w:lineRule="auto"/>
        <w:rPr>
          <w:rFonts w:ascii="Verdana" w:hAnsi="Verdana" w:cs="Arial"/>
          <w:sz w:val="20"/>
          <w:szCs w:val="20"/>
        </w:rPr>
      </w:pPr>
      <w:r w:rsidRPr="00E90E98">
        <w:rPr>
          <w:rFonts w:ascii="Verdana" w:hAnsi="Verdana" w:cs="Arial"/>
          <w:sz w:val="20"/>
          <w:szCs w:val="20"/>
        </w:rPr>
        <w:t xml:space="preserve">a) akceptuje oświadczenie własne Wykonawcy składane w postaci Jednolitego Europejskiego Dokumentu Zamówienia według Rozporządzenia wykonawczego Komisji (UE) 2016/7 z dnia 5 stycznia 2016 r. ustanawiającego standardowy formularza jednolitego europejskiego dokumentu zamówienia (Dz. Urz. UE L 3/16); w przypadku nie dołączenia do oferty dokumentów podmiotowych potwierdzających spełnianie warunków udziału w postępowaniu oraz brak podstaw do wykluczenia z postępowania zastosowanie znajduje art. 26 ust. 3 ustawy PZN; </w:t>
      </w:r>
    </w:p>
    <w:p w:rsidR="00970139" w:rsidRPr="00E90E98" w:rsidRDefault="00970139" w:rsidP="00970139">
      <w:pPr>
        <w:shd w:val="clear" w:color="auto" w:fill="FFFFFF"/>
        <w:suppressAutoHyphens/>
        <w:spacing w:after="0" w:line="240" w:lineRule="auto"/>
        <w:rPr>
          <w:rFonts w:ascii="Verdana" w:hAnsi="Verdana" w:cs="Arial"/>
          <w:sz w:val="20"/>
          <w:szCs w:val="20"/>
        </w:rPr>
      </w:pPr>
      <w:r w:rsidRPr="00E90E98">
        <w:rPr>
          <w:rFonts w:ascii="Verdana" w:hAnsi="Verdana" w:cs="Arial"/>
          <w:sz w:val="20"/>
          <w:szCs w:val="20"/>
        </w:rPr>
        <w:t xml:space="preserve">b) w przypadku gdy Wykonawca powołuje się w Jednolitym Europejskim Dokumencie Zamówienia na dostępność dokumentów w bezpłatnych, ogólnodostępnych bazach danych państw członkowskich Unii Europejskiej, Wykonawca powinien wskazać te bazy danych, aby Zamawiający samodzielnie pobrać te dokumenty; </w:t>
      </w:r>
    </w:p>
    <w:p w:rsidR="00970139" w:rsidRPr="00E90E98" w:rsidRDefault="00970139" w:rsidP="00970139">
      <w:pPr>
        <w:shd w:val="clear" w:color="auto" w:fill="FFFFFF"/>
        <w:suppressAutoHyphens/>
        <w:spacing w:after="0" w:line="240" w:lineRule="auto"/>
        <w:rPr>
          <w:rFonts w:ascii="Verdana" w:hAnsi="Verdana" w:cs="Arial"/>
          <w:sz w:val="20"/>
          <w:szCs w:val="20"/>
        </w:rPr>
      </w:pPr>
      <w:r w:rsidRPr="00E90E98">
        <w:rPr>
          <w:rFonts w:ascii="Verdana" w:hAnsi="Verdana" w:cs="Arial"/>
          <w:sz w:val="20"/>
          <w:szCs w:val="20"/>
        </w:rPr>
        <w:t xml:space="preserve">c) w przypadku gdy Wykonawca powołuje się na dokumenty podmiotowe, będące w posiadaniu Zamawiającego, Wykonawca powinien wnioskować aby Zamawiający uwzględnił te dokumenty; </w:t>
      </w:r>
    </w:p>
    <w:p w:rsidR="00970139" w:rsidRPr="00E90E98" w:rsidRDefault="00970139" w:rsidP="00970139">
      <w:pPr>
        <w:shd w:val="clear" w:color="auto" w:fill="FFFFFF"/>
        <w:suppressAutoHyphens/>
        <w:spacing w:after="0" w:line="240" w:lineRule="auto"/>
        <w:rPr>
          <w:rFonts w:ascii="Verdana" w:hAnsi="Verdana" w:cs="Arial"/>
          <w:sz w:val="20"/>
          <w:szCs w:val="20"/>
        </w:rPr>
      </w:pPr>
      <w:r w:rsidRPr="00E90E98">
        <w:rPr>
          <w:rFonts w:ascii="Verdana" w:hAnsi="Verdana" w:cs="Arial"/>
          <w:sz w:val="20"/>
          <w:szCs w:val="20"/>
        </w:rPr>
        <w:t xml:space="preserve">d) w odniesieniu do Wykonawcy instytucji tzw. </w:t>
      </w:r>
      <w:proofErr w:type="spellStart"/>
      <w:r w:rsidRPr="00E90E98">
        <w:rPr>
          <w:rFonts w:ascii="Verdana" w:hAnsi="Verdana" w:cs="Arial"/>
          <w:sz w:val="20"/>
          <w:szCs w:val="20"/>
        </w:rPr>
        <w:t>self</w:t>
      </w:r>
      <w:proofErr w:type="spellEnd"/>
      <w:r w:rsidRPr="00E90E98">
        <w:rPr>
          <w:rFonts w:ascii="Verdana" w:hAnsi="Verdana" w:cs="Arial"/>
          <w:sz w:val="20"/>
          <w:szCs w:val="20"/>
        </w:rPr>
        <w:t xml:space="preserve"> – </w:t>
      </w:r>
      <w:proofErr w:type="spellStart"/>
      <w:r w:rsidRPr="00E90E98">
        <w:rPr>
          <w:rFonts w:ascii="Verdana" w:hAnsi="Verdana" w:cs="Arial"/>
          <w:sz w:val="20"/>
          <w:szCs w:val="20"/>
        </w:rPr>
        <w:t>cleaning</w:t>
      </w:r>
      <w:proofErr w:type="spellEnd"/>
      <w:r w:rsidRPr="00E90E98">
        <w:rPr>
          <w:rFonts w:ascii="Verdana" w:hAnsi="Verdana" w:cs="Arial"/>
          <w:sz w:val="20"/>
          <w:szCs w:val="20"/>
        </w:rPr>
        <w:t xml:space="preserve">, dopuszcza - w sytuacji zaistnienia podstaw wykluczenia Wykonawcy z postępowania - istnieje możliwość przedstawienia przez tego Wykonawcę dowodów na to, że podjął środki wystarczające do wykazania jego rzetelności (w tym że: (1) naprawił szkodę lub zadośćuczynił za doznaną krzywdę, (2) podjął współpracę z organami ścigania; (3) podjął konkretne środki techniczne, kadrowe, organizacyjne, odpowiednie do zapobiegania kolejnym przestępstwom lub nieprawidłowemu postępowaniu); w takim przypadku Zamawiający rozpatrzy dowody wskazane wyżej i dokona ich oceny w świetle przesłanek wykluczenia Wykonawcy określonych w art. 24 ust. 1 pkt 2, 4-11 oraz w ust. 2 pkt 1 i 3 ustawy PZP. </w:t>
      </w:r>
    </w:p>
    <w:p w:rsidR="00970139" w:rsidRPr="00E90E98" w:rsidRDefault="00970139" w:rsidP="00970139">
      <w:pPr>
        <w:shd w:val="clear" w:color="auto" w:fill="FFFFFF"/>
        <w:suppressAutoHyphens/>
        <w:spacing w:after="0" w:line="240" w:lineRule="auto"/>
        <w:rPr>
          <w:rFonts w:ascii="Verdana" w:hAnsi="Verdana" w:cs="Arial"/>
          <w:sz w:val="20"/>
          <w:szCs w:val="20"/>
        </w:rPr>
      </w:pPr>
      <w:r w:rsidRPr="00E90E98">
        <w:rPr>
          <w:rFonts w:ascii="Verdana" w:hAnsi="Verdana" w:cs="Arial"/>
          <w:sz w:val="20"/>
          <w:szCs w:val="20"/>
        </w:rPr>
        <w:t>e) Jednolity Europejski Dokument Zamówienia może zawierać także informacje dotyczące podmiotów trzecich, jeżeli Wykonawcy powołują się na ich zasoby w celu wykazania spełnienia warunków udziału w postępowaniu.</w:t>
      </w:r>
    </w:p>
    <w:p w:rsidR="00970139" w:rsidRPr="00E90E98" w:rsidRDefault="00970139" w:rsidP="00970139">
      <w:pPr>
        <w:shd w:val="clear" w:color="auto" w:fill="FFFFFF"/>
        <w:suppressAutoHyphens/>
        <w:spacing w:after="0" w:line="240" w:lineRule="auto"/>
        <w:rPr>
          <w:rFonts w:ascii="Verdana" w:hAnsi="Verdana" w:cs="Arial"/>
          <w:sz w:val="20"/>
          <w:szCs w:val="20"/>
        </w:rPr>
      </w:pPr>
      <w:r w:rsidRPr="00E90E98">
        <w:rPr>
          <w:rFonts w:ascii="Verdana" w:hAnsi="Verdana" w:cs="Arial"/>
          <w:sz w:val="20"/>
          <w:szCs w:val="20"/>
        </w:rPr>
        <w:t xml:space="preserve">f) Zamawiający zastrzega, iż na dowolnym etapie postępowania o udzielenie zamówienia publicznego może wezwać Wykonawców w trybie art. 26 ust. 3 ustawy PZP do przedłożenia wszystkich lub niektórych dokumentów potwierdzających, jeżeli jest to niezbędne do zapewnienia odpowiedniego przebiegu postępowania. </w:t>
      </w:r>
    </w:p>
    <w:p w:rsidR="00970139" w:rsidRPr="00E90E98" w:rsidRDefault="00970139" w:rsidP="00970139">
      <w:pPr>
        <w:shd w:val="clear" w:color="auto" w:fill="FFFFFF"/>
        <w:suppressAutoHyphens/>
        <w:spacing w:after="0" w:line="240" w:lineRule="auto"/>
        <w:rPr>
          <w:rFonts w:ascii="Verdana" w:hAnsi="Verdana" w:cs="Arial"/>
          <w:sz w:val="20"/>
          <w:szCs w:val="20"/>
        </w:rPr>
      </w:pPr>
      <w:r w:rsidRPr="00E90E98">
        <w:rPr>
          <w:rFonts w:ascii="Verdana" w:hAnsi="Verdana" w:cs="Arial"/>
          <w:sz w:val="20"/>
          <w:szCs w:val="20"/>
        </w:rPr>
        <w:t xml:space="preserve">g) W przypadku udzielenia zamówienia Wykonawcy wyłonionemu na skutek przeprowadzenia niniejszego postępowania, przed zawarciem umowy w sprawie zamówienia publicznego, przekłada on Zamawiającemu dokumenty, o których mowa powyżej. </w:t>
      </w:r>
    </w:p>
    <w:p w:rsidR="00970139" w:rsidRPr="00E90E98" w:rsidRDefault="00970139" w:rsidP="00970139">
      <w:pPr>
        <w:shd w:val="clear" w:color="auto" w:fill="FFFFFF"/>
        <w:suppressAutoHyphens/>
        <w:spacing w:after="0" w:line="240" w:lineRule="auto"/>
        <w:rPr>
          <w:rFonts w:ascii="Verdana" w:hAnsi="Verdana" w:cs="Arial"/>
          <w:sz w:val="20"/>
          <w:szCs w:val="20"/>
        </w:rPr>
      </w:pPr>
      <w:r w:rsidRPr="00E90E98">
        <w:rPr>
          <w:rFonts w:ascii="Verdana" w:hAnsi="Verdana" w:cs="Arial"/>
          <w:sz w:val="20"/>
          <w:szCs w:val="20"/>
        </w:rPr>
        <w:t>Ponadto Zamawiający informuje, iż na stronach Urzędu Zamówień Publicznych dostępna jest Instrukcja Wypełniania Jednolitego Europejskiego Dokumentu Zamówienia, z którą w przypadku skorzystania przez Wykonawców z możliwości złożenia tego dokumentu wraz z ofertą zaleca się zapoznać pod adresem:</w:t>
      </w:r>
    </w:p>
    <w:p w:rsidR="00970139" w:rsidRPr="00E90E98" w:rsidRDefault="00970139" w:rsidP="00970139">
      <w:pPr>
        <w:pStyle w:val="Akapitzlist"/>
        <w:spacing w:after="0" w:line="240" w:lineRule="auto"/>
        <w:ind w:left="0"/>
        <w:contextualSpacing/>
        <w:jc w:val="both"/>
        <w:rPr>
          <w:rFonts w:ascii="Verdana" w:hAnsi="Verdana" w:cs="Arial"/>
          <w:bCs/>
          <w:color w:val="000000"/>
          <w:sz w:val="20"/>
          <w:szCs w:val="20"/>
        </w:rPr>
      </w:pPr>
      <w:r w:rsidRPr="00E90E98">
        <w:rPr>
          <w:rFonts w:ascii="Verdana" w:hAnsi="Verdana" w:cs="Arial"/>
          <w:sz w:val="20"/>
          <w:szCs w:val="20"/>
        </w:rPr>
        <w:t>https://www.uzp.gov.pl/__data/assets/pdf_file/0014/31361/JEDZ-instrukcja.pdf</w:t>
      </w:r>
    </w:p>
    <w:p w:rsidR="00A82F99" w:rsidRPr="00C52B46" w:rsidRDefault="00AD6DA5" w:rsidP="00A82F99">
      <w:pPr>
        <w:tabs>
          <w:tab w:val="left" w:pos="2835"/>
        </w:tabs>
        <w:rPr>
          <w:rFonts w:ascii="Verdana" w:hAnsi="Verdana" w:cs="Tahoma"/>
          <w:color w:val="FF0000"/>
          <w:sz w:val="20"/>
          <w:szCs w:val="20"/>
          <w:lang w:eastAsia="ar-SA"/>
        </w:rPr>
      </w:pPr>
      <w:r w:rsidRPr="00AD6DA5">
        <w:rPr>
          <w:rFonts w:ascii="Verdana" w:hAnsi="Verdana" w:cs="Tahoma"/>
          <w:b/>
          <w:sz w:val="20"/>
          <w:szCs w:val="20"/>
          <w:lang w:eastAsia="ar-SA"/>
        </w:rPr>
        <w:t>7</w:t>
      </w:r>
      <w:r w:rsidR="00C52B46">
        <w:rPr>
          <w:rFonts w:ascii="Verdana" w:hAnsi="Verdana" w:cs="Tahoma"/>
          <w:b/>
          <w:sz w:val="20"/>
          <w:szCs w:val="20"/>
          <w:lang w:eastAsia="ar-SA"/>
        </w:rPr>
        <w:t>.</w:t>
      </w:r>
      <w:r w:rsidRPr="00AD6DA5">
        <w:rPr>
          <w:rFonts w:ascii="Verdana" w:hAnsi="Verdana" w:cs="Tahoma"/>
          <w:b/>
          <w:sz w:val="20"/>
          <w:szCs w:val="20"/>
          <w:lang w:eastAsia="ar-SA"/>
        </w:rPr>
        <w:t xml:space="preserve"> INFORMACJA O DOKUMENTACH POTWIERDZAJĄCYCH, ŻE OFEROWANE DOSTAWY, USŁUGI LUB ROBOTY BUDOWLANE ODPOWIADAJĄ OKREŚLONYM WYMAGANIOM</w:t>
      </w:r>
    </w:p>
    <w:p w:rsidR="00A82F99" w:rsidRDefault="00A82F99" w:rsidP="00592800">
      <w:pPr>
        <w:tabs>
          <w:tab w:val="left" w:pos="2835"/>
        </w:tabs>
        <w:jc w:val="both"/>
        <w:rPr>
          <w:rFonts w:ascii="Verdana" w:hAnsi="Verdana" w:cs="Tahoma"/>
          <w:sz w:val="20"/>
          <w:szCs w:val="20"/>
          <w:lang w:eastAsia="ar-SA"/>
        </w:rPr>
      </w:pPr>
      <w:r w:rsidRPr="00A82F99">
        <w:rPr>
          <w:rFonts w:ascii="Verdana" w:hAnsi="Verdana" w:cs="Tahoma"/>
          <w:sz w:val="20"/>
          <w:szCs w:val="20"/>
          <w:lang w:eastAsia="ar-SA"/>
        </w:rPr>
        <w:t>W zakresie potwierdzenia, że oferowane dostawy odpowiadają określonym wymaganiom należy przedłożyć:</w:t>
      </w:r>
    </w:p>
    <w:p w:rsidR="00790A77" w:rsidRPr="009B3D5C" w:rsidRDefault="00790A77" w:rsidP="00790A77">
      <w:pPr>
        <w:rPr>
          <w:rFonts w:ascii="Arial" w:hAnsi="Arial" w:cs="Arial"/>
          <w:bCs/>
          <w:color w:val="FF0000"/>
          <w:sz w:val="20"/>
          <w:szCs w:val="20"/>
        </w:rPr>
      </w:pPr>
      <w:r w:rsidRPr="002A2378">
        <w:rPr>
          <w:rFonts w:ascii="Arial" w:hAnsi="Arial" w:cs="Arial"/>
          <w:bCs/>
          <w:sz w:val="20"/>
          <w:szCs w:val="20"/>
        </w:rPr>
        <w:t xml:space="preserve">a) Oświadczenia, że oferowany asortyment posiada odpowiednie dokumenty wymagane przez polskie prawo, na podstawie których może być wprowadzony </w:t>
      </w:r>
      <w:r w:rsidRPr="002A2378">
        <w:rPr>
          <w:rFonts w:ascii="Arial" w:hAnsi="Arial" w:cs="Arial"/>
          <w:color w:val="000000"/>
          <w:sz w:val="20"/>
          <w:szCs w:val="20"/>
        </w:rPr>
        <w:t>do obrotu i stosowania w plac</w:t>
      </w:r>
      <w:r w:rsidRPr="002A2378">
        <w:rPr>
          <w:rFonts w:ascii="Arial" w:hAnsi="Arial"/>
          <w:color w:val="000000"/>
          <w:sz w:val="20"/>
          <w:szCs w:val="20"/>
        </w:rPr>
        <w:t>ó</w:t>
      </w:r>
      <w:r w:rsidRPr="002A2378">
        <w:rPr>
          <w:rFonts w:ascii="Arial" w:hAnsi="Arial" w:cs="Arial"/>
          <w:color w:val="000000"/>
          <w:sz w:val="20"/>
          <w:szCs w:val="20"/>
        </w:rPr>
        <w:t>wkach ochrony zdrowia w RP</w:t>
      </w:r>
      <w:r w:rsidRPr="002A2378">
        <w:rPr>
          <w:rFonts w:ascii="Arial" w:hAnsi="Arial" w:cs="Arial"/>
          <w:bCs/>
          <w:sz w:val="20"/>
          <w:szCs w:val="20"/>
        </w:rPr>
        <w:t xml:space="preserve"> - treść oświadczenia znajduje się na druku oferty, który stanowi załącznik nr 1 do SIWZ.</w:t>
      </w:r>
    </w:p>
    <w:p w:rsidR="003F3833" w:rsidRDefault="00790A77" w:rsidP="004F0868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b</w:t>
      </w:r>
      <w:r w:rsidRPr="00F270B5">
        <w:rPr>
          <w:rFonts w:ascii="Arial" w:hAnsi="Arial" w:cs="Arial"/>
          <w:bCs/>
          <w:sz w:val="20"/>
          <w:szCs w:val="20"/>
        </w:rPr>
        <w:t xml:space="preserve">) </w:t>
      </w:r>
      <w:r>
        <w:rPr>
          <w:rFonts w:ascii="Arial" w:hAnsi="Arial" w:cs="Arial"/>
          <w:bCs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 xml:space="preserve">ktualne </w:t>
      </w:r>
      <w:r w:rsidRPr="00F270B5">
        <w:rPr>
          <w:rFonts w:ascii="Arial" w:hAnsi="Arial" w:cs="Arial"/>
          <w:color w:val="000000"/>
          <w:sz w:val="20"/>
          <w:szCs w:val="20"/>
        </w:rPr>
        <w:t>certyfikat</w:t>
      </w:r>
      <w:r>
        <w:rPr>
          <w:rFonts w:ascii="Arial" w:hAnsi="Arial" w:cs="Arial"/>
          <w:color w:val="000000"/>
          <w:sz w:val="20"/>
          <w:szCs w:val="20"/>
        </w:rPr>
        <w:t>y</w:t>
      </w:r>
      <w:r w:rsidRPr="00F270B5">
        <w:rPr>
          <w:rFonts w:ascii="Arial" w:hAnsi="Arial" w:cs="Arial"/>
          <w:color w:val="000000"/>
          <w:sz w:val="20"/>
          <w:szCs w:val="20"/>
        </w:rPr>
        <w:t xml:space="preserve"> CE lub </w:t>
      </w:r>
      <w:r>
        <w:rPr>
          <w:rFonts w:ascii="Arial" w:hAnsi="Arial" w:cs="Arial"/>
          <w:bCs/>
          <w:sz w:val="20"/>
          <w:szCs w:val="20"/>
        </w:rPr>
        <w:t>Deklaracje</w:t>
      </w:r>
      <w:r w:rsidRPr="00F270B5">
        <w:rPr>
          <w:rFonts w:ascii="Arial" w:hAnsi="Arial" w:cs="Arial"/>
          <w:bCs/>
          <w:sz w:val="20"/>
          <w:szCs w:val="20"/>
        </w:rPr>
        <w:t xml:space="preserve"> zgodności CE</w:t>
      </w:r>
      <w:r w:rsidRPr="00F270B5">
        <w:rPr>
          <w:rFonts w:ascii="Arial" w:hAnsi="Arial" w:cs="Arial"/>
          <w:b/>
          <w:bCs/>
          <w:sz w:val="20"/>
          <w:szCs w:val="20"/>
        </w:rPr>
        <w:t xml:space="preserve"> </w:t>
      </w:r>
      <w:r w:rsidRPr="00F270B5">
        <w:rPr>
          <w:rFonts w:ascii="Arial" w:hAnsi="Arial" w:cs="Arial"/>
          <w:bCs/>
          <w:sz w:val="20"/>
          <w:szCs w:val="20"/>
        </w:rPr>
        <w:t>producenta</w:t>
      </w:r>
      <w:r w:rsidR="00A80A6C">
        <w:rPr>
          <w:rFonts w:ascii="Arial" w:hAnsi="Arial" w:cs="Arial"/>
          <w:bCs/>
          <w:sz w:val="20"/>
          <w:szCs w:val="20"/>
        </w:rPr>
        <w:t xml:space="preserve"> </w:t>
      </w:r>
      <w:r w:rsidRPr="00F270B5">
        <w:rPr>
          <w:rFonts w:ascii="Arial" w:hAnsi="Arial" w:cs="Arial"/>
          <w:color w:val="000000"/>
          <w:sz w:val="20"/>
          <w:szCs w:val="20"/>
        </w:rPr>
        <w:t>o spełnieniu wymagań zasadniczych</w:t>
      </w:r>
      <w:r w:rsidRPr="00F270B5">
        <w:rPr>
          <w:rFonts w:ascii="Arial" w:hAnsi="Arial" w:cs="Arial"/>
          <w:sz w:val="20"/>
          <w:szCs w:val="20"/>
        </w:rPr>
        <w:t xml:space="preserve"> </w:t>
      </w:r>
      <w:r w:rsidR="00A80A6C">
        <w:rPr>
          <w:rFonts w:ascii="Arial" w:hAnsi="Arial" w:cs="Arial"/>
          <w:bCs/>
          <w:sz w:val="20"/>
          <w:szCs w:val="20"/>
        </w:rPr>
        <w:t>lub Wpis do rejestru wyrobów medycznych</w:t>
      </w:r>
      <w:r w:rsidR="00A80A6C" w:rsidRPr="00F270B5">
        <w:rPr>
          <w:rFonts w:ascii="Arial" w:hAnsi="Arial" w:cs="Arial"/>
          <w:sz w:val="20"/>
          <w:szCs w:val="20"/>
        </w:rPr>
        <w:t xml:space="preserve"> </w:t>
      </w:r>
      <w:r w:rsidRPr="00F270B5">
        <w:rPr>
          <w:rFonts w:ascii="Arial" w:hAnsi="Arial" w:cs="Arial"/>
          <w:sz w:val="20"/>
          <w:szCs w:val="20"/>
        </w:rPr>
        <w:t xml:space="preserve">dla oferowanego przedmiotu zamówienia </w:t>
      </w:r>
      <w:r w:rsidRPr="00F270B5">
        <w:rPr>
          <w:rFonts w:ascii="Arial" w:hAnsi="Arial" w:cs="Arial"/>
          <w:color w:val="000000"/>
          <w:sz w:val="20"/>
          <w:szCs w:val="20"/>
        </w:rPr>
        <w:t xml:space="preserve">zgodnie z obowiązującymi </w:t>
      </w:r>
      <w:r w:rsidRPr="00F270B5">
        <w:rPr>
          <w:rFonts w:ascii="Arial" w:hAnsi="Arial" w:cs="Arial"/>
          <w:color w:val="000000"/>
          <w:sz w:val="20"/>
          <w:szCs w:val="20"/>
        </w:rPr>
        <w:lastRenderedPageBreak/>
        <w:t>przepisami określonymi w ustawie z dnia 20.05.2010 r. o wyrobach medycznych (Dz. U. Nr 107 poz. 679 i prz</w:t>
      </w:r>
      <w:r w:rsidR="001C15F5">
        <w:rPr>
          <w:rFonts w:ascii="Arial" w:hAnsi="Arial" w:cs="Arial"/>
          <w:color w:val="000000"/>
          <w:sz w:val="20"/>
          <w:szCs w:val="20"/>
        </w:rPr>
        <w:t>episy wykonawcze do tej ustawy).</w:t>
      </w:r>
    </w:p>
    <w:p w:rsidR="001C15F5" w:rsidRDefault="001C15F5" w:rsidP="00A80A6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c) M</w:t>
      </w:r>
      <w:r w:rsidR="00A80A6C">
        <w:rPr>
          <w:rFonts w:ascii="Arial" w:hAnsi="Arial" w:cs="Arial"/>
          <w:sz w:val="20"/>
          <w:szCs w:val="20"/>
        </w:rPr>
        <w:t>ateriały zawierające szczegółowe</w:t>
      </w:r>
      <w:r w:rsidRPr="001A7138">
        <w:rPr>
          <w:rFonts w:ascii="Arial" w:hAnsi="Arial" w:cs="Arial"/>
          <w:sz w:val="20"/>
          <w:szCs w:val="20"/>
        </w:rPr>
        <w:t xml:space="preserve"> opis</w:t>
      </w:r>
      <w:r w:rsidR="00A80A6C">
        <w:rPr>
          <w:rFonts w:ascii="Arial" w:hAnsi="Arial" w:cs="Arial"/>
          <w:sz w:val="20"/>
          <w:szCs w:val="20"/>
        </w:rPr>
        <w:t>y</w:t>
      </w:r>
      <w:r w:rsidR="00A80A6C" w:rsidRPr="00A80A6C">
        <w:rPr>
          <w:rFonts w:ascii="Arial" w:hAnsi="Arial" w:cs="Arial"/>
          <w:sz w:val="20"/>
          <w:szCs w:val="20"/>
        </w:rPr>
        <w:t>, fotografie oferowanych urządzeń</w:t>
      </w:r>
      <w:r w:rsidR="00A80A6C">
        <w:rPr>
          <w:rFonts w:ascii="Arial" w:hAnsi="Arial" w:cs="Arial"/>
          <w:sz w:val="20"/>
          <w:szCs w:val="20"/>
        </w:rPr>
        <w:t>.</w:t>
      </w:r>
    </w:p>
    <w:p w:rsidR="00A80A6C" w:rsidRDefault="00A80A6C" w:rsidP="003E621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d) </w:t>
      </w:r>
      <w:r w:rsidR="003E6218" w:rsidRPr="003E6218">
        <w:rPr>
          <w:rFonts w:ascii="Arial" w:hAnsi="Arial" w:cs="Arial"/>
          <w:sz w:val="20"/>
          <w:szCs w:val="20"/>
        </w:rPr>
        <w:t>Prawidłowo wypełnione formularze wymagań technicznych</w:t>
      </w:r>
      <w:r w:rsidR="003E6218">
        <w:rPr>
          <w:rFonts w:ascii="Arial" w:hAnsi="Arial" w:cs="Arial"/>
          <w:sz w:val="20"/>
          <w:szCs w:val="20"/>
        </w:rPr>
        <w:t>,</w:t>
      </w:r>
      <w:r w:rsidR="003E6218" w:rsidRPr="003E6218">
        <w:rPr>
          <w:rFonts w:ascii="Arial" w:hAnsi="Arial" w:cs="Arial"/>
          <w:sz w:val="20"/>
          <w:szCs w:val="20"/>
        </w:rPr>
        <w:t xml:space="preserve"> których wzór stanowią załączniki o</w:t>
      </w:r>
      <w:r w:rsidR="003E6218">
        <w:rPr>
          <w:rFonts w:ascii="Arial" w:hAnsi="Arial" w:cs="Arial"/>
          <w:sz w:val="20"/>
          <w:szCs w:val="20"/>
        </w:rPr>
        <w:t xml:space="preserve"> numerach od 2B do 7B do SIWZ.</w:t>
      </w:r>
    </w:p>
    <w:p w:rsidR="00613B44" w:rsidRDefault="00761D57" w:rsidP="00970139">
      <w:pPr>
        <w:tabs>
          <w:tab w:val="left" w:pos="2835"/>
        </w:tabs>
        <w:rPr>
          <w:rFonts w:ascii="Verdana" w:hAnsi="Verdana" w:cs="Verdana"/>
          <w:b/>
          <w:color w:val="000000"/>
          <w:sz w:val="20"/>
          <w:szCs w:val="20"/>
          <w:lang w:eastAsia="pl-PL"/>
        </w:rPr>
      </w:pPr>
      <w:r>
        <w:rPr>
          <w:rFonts w:ascii="Verdana" w:hAnsi="Verdana" w:cs="Tahoma"/>
          <w:b/>
          <w:sz w:val="20"/>
          <w:szCs w:val="20"/>
          <w:lang w:eastAsia="ar-SA"/>
        </w:rPr>
        <w:t>8</w:t>
      </w:r>
      <w:r w:rsidR="00122D5A" w:rsidRPr="00C52B46">
        <w:rPr>
          <w:rFonts w:ascii="Verdana" w:hAnsi="Verdana" w:cs="Tahoma"/>
          <w:b/>
          <w:sz w:val="20"/>
          <w:szCs w:val="20"/>
          <w:lang w:eastAsia="ar-SA"/>
        </w:rPr>
        <w:t xml:space="preserve">. </w:t>
      </w:r>
      <w:r w:rsidR="00ED0B03" w:rsidRPr="00C52B46">
        <w:rPr>
          <w:rFonts w:ascii="Verdana" w:hAnsi="Verdana" w:cs="Tahoma"/>
          <w:b/>
          <w:sz w:val="20"/>
          <w:szCs w:val="20"/>
          <w:lang w:eastAsia="ar-SA"/>
        </w:rPr>
        <w:t>INNE DOKUMENTY</w:t>
      </w:r>
      <w:r w:rsidR="00883CFC" w:rsidRPr="00C52B46">
        <w:rPr>
          <w:rFonts w:ascii="Verdana" w:hAnsi="Verdana" w:cs="Tahoma"/>
          <w:b/>
          <w:sz w:val="20"/>
          <w:szCs w:val="20"/>
        </w:rPr>
        <w:t>:</w:t>
      </w:r>
      <w:r w:rsidR="00EA20B3">
        <w:rPr>
          <w:rFonts w:ascii="Verdana" w:hAnsi="Verdana"/>
          <w:b/>
          <w:sz w:val="20"/>
          <w:szCs w:val="20"/>
        </w:rPr>
        <w:br/>
      </w:r>
      <w:r>
        <w:rPr>
          <w:rFonts w:ascii="Verdana" w:hAnsi="Verdana" w:cs="Tahoma"/>
          <w:sz w:val="20"/>
          <w:szCs w:val="20"/>
          <w:lang w:eastAsia="ar-SA"/>
        </w:rPr>
        <w:t>8</w:t>
      </w:r>
      <w:r w:rsidR="00884EB9">
        <w:rPr>
          <w:rFonts w:ascii="Verdana" w:hAnsi="Verdana" w:cs="Tahoma"/>
          <w:sz w:val="20"/>
          <w:szCs w:val="20"/>
          <w:lang w:eastAsia="ar-SA"/>
        </w:rPr>
        <w:t>.</w:t>
      </w:r>
      <w:r w:rsidR="00ED0B03" w:rsidRPr="00043A2D">
        <w:rPr>
          <w:rFonts w:ascii="Verdana" w:hAnsi="Verdana" w:cs="Tahoma"/>
          <w:sz w:val="20"/>
          <w:szCs w:val="20"/>
          <w:lang w:eastAsia="ar-SA"/>
        </w:rPr>
        <w:t>1.Pełnomocnictwo do podpisania oferty, jeżeli oferta podpisana zostanie przez inne osoby niż wynika to z dokumentów rejestrowych.</w:t>
      </w:r>
      <w:r w:rsidR="00EA20B3">
        <w:rPr>
          <w:rFonts w:ascii="Verdana" w:hAnsi="Verdana"/>
          <w:b/>
          <w:sz w:val="20"/>
          <w:szCs w:val="20"/>
        </w:rPr>
        <w:br/>
      </w:r>
      <w:r>
        <w:rPr>
          <w:rFonts w:ascii="Verdana" w:hAnsi="Verdana" w:cs="Tahoma"/>
          <w:sz w:val="20"/>
          <w:szCs w:val="20"/>
          <w:lang w:eastAsia="ar-SA"/>
        </w:rPr>
        <w:t>8</w:t>
      </w:r>
      <w:r w:rsidR="00884EB9">
        <w:rPr>
          <w:rFonts w:ascii="Verdana" w:hAnsi="Verdana" w:cs="Tahoma"/>
          <w:sz w:val="20"/>
          <w:szCs w:val="20"/>
          <w:lang w:eastAsia="ar-SA"/>
        </w:rPr>
        <w:t>.</w:t>
      </w:r>
      <w:r w:rsidR="00ED0B03" w:rsidRPr="00043A2D">
        <w:rPr>
          <w:rFonts w:ascii="Verdana" w:hAnsi="Verdana" w:cs="Tahoma"/>
          <w:sz w:val="20"/>
          <w:szCs w:val="20"/>
          <w:lang w:eastAsia="ar-SA"/>
        </w:rPr>
        <w:t>2.Pełnomocnictwo dla ustanowionego pełnomocnika do reprezentowania wykonawców w postępowaniu o udzielenie zamówienia albo reprezentowania w postępowaniu i zawarcia umowy w sprawie zamówienia publicznego, jeżeli wykonawcy występują wspólnie.</w:t>
      </w:r>
      <w:r w:rsidR="00DA6FBD">
        <w:rPr>
          <w:rFonts w:ascii="Verdana" w:hAnsi="Verdana" w:cs="Tahoma"/>
          <w:sz w:val="20"/>
          <w:szCs w:val="20"/>
          <w:lang w:eastAsia="ar-SA"/>
        </w:rPr>
        <w:br/>
      </w:r>
    </w:p>
    <w:p w:rsidR="00B02390" w:rsidRPr="00C52B46" w:rsidRDefault="00761D57" w:rsidP="00970139">
      <w:pPr>
        <w:tabs>
          <w:tab w:val="left" w:pos="2835"/>
        </w:tabs>
        <w:rPr>
          <w:rFonts w:ascii="Verdana" w:hAnsi="Verdana" w:cs="Verdana"/>
          <w:b/>
          <w:color w:val="000000"/>
          <w:sz w:val="20"/>
          <w:szCs w:val="20"/>
          <w:lang w:eastAsia="pl-PL"/>
        </w:rPr>
      </w:pPr>
      <w:r>
        <w:rPr>
          <w:rFonts w:ascii="Verdana" w:hAnsi="Verdana" w:cs="Verdana"/>
          <w:b/>
          <w:color w:val="000000"/>
          <w:sz w:val="20"/>
          <w:szCs w:val="20"/>
          <w:lang w:eastAsia="pl-PL"/>
        </w:rPr>
        <w:t>9</w:t>
      </w:r>
      <w:r w:rsidR="00C52B46" w:rsidRPr="00C52B46">
        <w:rPr>
          <w:rFonts w:ascii="Verdana" w:hAnsi="Verdana" w:cs="Verdana"/>
          <w:b/>
          <w:color w:val="000000"/>
          <w:sz w:val="20"/>
          <w:szCs w:val="20"/>
          <w:lang w:eastAsia="pl-PL"/>
        </w:rPr>
        <w:t>. UWAGI DOTYCZĄCE FORMY SKŁADANYCH DOKUMENTÓW</w:t>
      </w:r>
    </w:p>
    <w:p w:rsidR="00823B3E" w:rsidRPr="00043A2D" w:rsidRDefault="00761D57" w:rsidP="00C52B4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  <w:lang w:eastAsia="pl-PL"/>
        </w:rPr>
      </w:pPr>
      <w:r>
        <w:rPr>
          <w:rFonts w:ascii="Verdana" w:hAnsi="Verdana" w:cs="Verdana"/>
          <w:color w:val="000000"/>
          <w:sz w:val="20"/>
          <w:szCs w:val="20"/>
          <w:lang w:eastAsia="pl-PL"/>
        </w:rPr>
        <w:t>9</w:t>
      </w:r>
      <w:r w:rsidR="00884EB9">
        <w:rPr>
          <w:rFonts w:ascii="Verdana" w:hAnsi="Verdana" w:cs="Verdana"/>
          <w:color w:val="000000"/>
          <w:sz w:val="20"/>
          <w:szCs w:val="20"/>
          <w:lang w:eastAsia="pl-PL"/>
        </w:rPr>
        <w:t>.1.</w:t>
      </w:r>
      <w:r w:rsidR="00B02390" w:rsidRPr="00043A2D">
        <w:rPr>
          <w:rFonts w:ascii="Verdana" w:hAnsi="Verdana" w:cs="Verdana"/>
          <w:color w:val="000000"/>
          <w:sz w:val="20"/>
          <w:szCs w:val="20"/>
          <w:lang w:eastAsia="pl-PL"/>
        </w:rPr>
        <w:t xml:space="preserve"> Dokumenty są składane w oryginale lub kopii poświadczonej za zgodność z oryginałem</w:t>
      </w:r>
      <w:r w:rsidR="00C52B46">
        <w:rPr>
          <w:rFonts w:ascii="Verdana" w:hAnsi="Verdana" w:cs="Verdana"/>
          <w:color w:val="000000"/>
          <w:sz w:val="20"/>
          <w:szCs w:val="20"/>
          <w:lang w:eastAsia="pl-PL"/>
        </w:rPr>
        <w:t xml:space="preserve"> </w:t>
      </w:r>
      <w:r w:rsidR="00B02390" w:rsidRPr="00043A2D">
        <w:rPr>
          <w:rFonts w:ascii="Verdana" w:hAnsi="Verdana" w:cs="Verdana"/>
          <w:color w:val="000000"/>
          <w:sz w:val="20"/>
          <w:szCs w:val="20"/>
          <w:lang w:eastAsia="pl-PL"/>
        </w:rPr>
        <w:t xml:space="preserve">przez wykonawcę. </w:t>
      </w:r>
    </w:p>
    <w:p w:rsidR="00B02390" w:rsidRPr="00043A2D" w:rsidRDefault="00761D57" w:rsidP="00AD6DA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  <w:lang w:eastAsia="pl-PL"/>
        </w:rPr>
      </w:pPr>
      <w:r>
        <w:rPr>
          <w:rFonts w:ascii="Verdana" w:hAnsi="Verdana" w:cs="Verdana"/>
          <w:color w:val="000000"/>
          <w:sz w:val="20"/>
          <w:szCs w:val="20"/>
          <w:lang w:eastAsia="pl-PL"/>
        </w:rPr>
        <w:t>9</w:t>
      </w:r>
      <w:r w:rsidR="00884EB9">
        <w:rPr>
          <w:rFonts w:ascii="Verdana" w:hAnsi="Verdana" w:cs="Verdana"/>
          <w:color w:val="000000"/>
          <w:sz w:val="20"/>
          <w:szCs w:val="20"/>
          <w:lang w:eastAsia="pl-PL"/>
        </w:rPr>
        <w:t>.2.</w:t>
      </w:r>
      <w:r w:rsidR="00B02390" w:rsidRPr="00043A2D">
        <w:rPr>
          <w:rFonts w:ascii="Verdana" w:hAnsi="Verdana" w:cs="Verdana"/>
          <w:color w:val="000000"/>
          <w:sz w:val="20"/>
          <w:szCs w:val="20"/>
          <w:lang w:eastAsia="pl-PL"/>
        </w:rPr>
        <w:t xml:space="preserve"> W przypadku wykonawców wspólnie ubiegających się o udzielenie zamówienia oraz</w:t>
      </w:r>
      <w:r w:rsidR="00AD6DA5">
        <w:rPr>
          <w:rFonts w:ascii="Verdana" w:hAnsi="Verdana" w:cs="Verdana"/>
          <w:color w:val="000000"/>
          <w:sz w:val="20"/>
          <w:szCs w:val="20"/>
          <w:lang w:eastAsia="pl-PL"/>
        </w:rPr>
        <w:t xml:space="preserve"> </w:t>
      </w:r>
      <w:r w:rsidR="00B02390" w:rsidRPr="00043A2D">
        <w:rPr>
          <w:rFonts w:ascii="Verdana" w:hAnsi="Verdana" w:cs="Verdana"/>
          <w:color w:val="000000"/>
          <w:sz w:val="20"/>
          <w:szCs w:val="20"/>
          <w:lang w:eastAsia="pl-PL"/>
        </w:rPr>
        <w:t>w przypadku podmiotów, na zasobach których wykonawca polega na zasadach</w:t>
      </w:r>
      <w:r w:rsidR="00AD6DA5">
        <w:rPr>
          <w:rFonts w:ascii="Verdana" w:hAnsi="Verdana" w:cs="Verdana"/>
          <w:color w:val="000000"/>
          <w:sz w:val="20"/>
          <w:szCs w:val="20"/>
          <w:lang w:eastAsia="pl-PL"/>
        </w:rPr>
        <w:t xml:space="preserve"> </w:t>
      </w:r>
      <w:r w:rsidR="00B02390" w:rsidRPr="00043A2D">
        <w:rPr>
          <w:rFonts w:ascii="Verdana" w:hAnsi="Verdana" w:cs="Verdana"/>
          <w:color w:val="000000"/>
          <w:sz w:val="20"/>
          <w:szCs w:val="20"/>
          <w:lang w:eastAsia="pl-PL"/>
        </w:rPr>
        <w:t xml:space="preserve">określonych w art. 26 ust. 2b ustawy </w:t>
      </w:r>
      <w:proofErr w:type="spellStart"/>
      <w:r w:rsidR="00B02390" w:rsidRPr="00043A2D">
        <w:rPr>
          <w:rFonts w:ascii="Verdana" w:hAnsi="Verdana" w:cs="Verdana"/>
          <w:color w:val="000000"/>
          <w:sz w:val="20"/>
          <w:szCs w:val="20"/>
          <w:lang w:eastAsia="pl-PL"/>
        </w:rPr>
        <w:t>Pzp</w:t>
      </w:r>
      <w:proofErr w:type="spellEnd"/>
      <w:r w:rsidR="00B02390" w:rsidRPr="00043A2D">
        <w:rPr>
          <w:rFonts w:ascii="Verdana" w:hAnsi="Verdana" w:cs="Verdana"/>
          <w:color w:val="000000"/>
          <w:sz w:val="20"/>
          <w:szCs w:val="20"/>
          <w:lang w:eastAsia="pl-PL"/>
        </w:rPr>
        <w:t>, kopie dokumentów dotyczące odpowiednio</w:t>
      </w:r>
      <w:r w:rsidR="00AD6DA5">
        <w:rPr>
          <w:rFonts w:ascii="Verdana" w:hAnsi="Verdana" w:cs="Verdana"/>
          <w:color w:val="000000"/>
          <w:sz w:val="20"/>
          <w:szCs w:val="20"/>
          <w:lang w:eastAsia="pl-PL"/>
        </w:rPr>
        <w:t xml:space="preserve"> </w:t>
      </w:r>
      <w:r w:rsidR="00B02390" w:rsidRPr="00043A2D">
        <w:rPr>
          <w:rFonts w:ascii="Verdana" w:hAnsi="Verdana" w:cs="Verdana"/>
          <w:color w:val="000000"/>
          <w:sz w:val="20"/>
          <w:szCs w:val="20"/>
          <w:lang w:eastAsia="pl-PL"/>
        </w:rPr>
        <w:t>wykonawcy lub tych podmiotów są poświadczane za zgodność z oryginałem</w:t>
      </w:r>
      <w:r w:rsidR="00AD6DA5">
        <w:rPr>
          <w:rFonts w:ascii="Verdana" w:hAnsi="Verdana" w:cs="Verdana"/>
          <w:color w:val="000000"/>
          <w:sz w:val="20"/>
          <w:szCs w:val="20"/>
          <w:lang w:eastAsia="pl-PL"/>
        </w:rPr>
        <w:t xml:space="preserve"> </w:t>
      </w:r>
      <w:r w:rsidR="00B02390" w:rsidRPr="00043A2D">
        <w:rPr>
          <w:rFonts w:ascii="Verdana" w:hAnsi="Verdana" w:cs="Verdana"/>
          <w:color w:val="000000"/>
          <w:sz w:val="20"/>
          <w:szCs w:val="20"/>
          <w:lang w:eastAsia="pl-PL"/>
        </w:rPr>
        <w:t>odpowiednio przez wykonawcę lub te podmioty.</w:t>
      </w:r>
    </w:p>
    <w:p w:rsidR="00B02390" w:rsidRPr="00043A2D" w:rsidRDefault="00761D57" w:rsidP="00AD6DA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  <w:lang w:eastAsia="pl-PL"/>
        </w:rPr>
      </w:pPr>
      <w:r>
        <w:rPr>
          <w:rFonts w:ascii="Verdana" w:hAnsi="Verdana" w:cs="Verdana"/>
          <w:color w:val="000000"/>
          <w:sz w:val="20"/>
          <w:szCs w:val="20"/>
          <w:lang w:eastAsia="pl-PL"/>
        </w:rPr>
        <w:t>9</w:t>
      </w:r>
      <w:r w:rsidR="00884EB9">
        <w:rPr>
          <w:rFonts w:ascii="Verdana" w:hAnsi="Verdana" w:cs="Verdana"/>
          <w:color w:val="000000"/>
          <w:sz w:val="20"/>
          <w:szCs w:val="20"/>
          <w:lang w:eastAsia="pl-PL"/>
        </w:rPr>
        <w:t xml:space="preserve">.3. </w:t>
      </w:r>
      <w:r w:rsidR="00B02390" w:rsidRPr="00043A2D">
        <w:rPr>
          <w:rFonts w:ascii="Verdana" w:hAnsi="Verdana" w:cs="Verdana"/>
          <w:color w:val="000000"/>
          <w:sz w:val="20"/>
          <w:szCs w:val="20"/>
          <w:lang w:eastAsia="pl-PL"/>
        </w:rPr>
        <w:t>Dokumenty sporządzone w języku obcym są składane wraz z tłumaczeniem na język</w:t>
      </w:r>
      <w:r w:rsidR="00AD6DA5">
        <w:rPr>
          <w:rFonts w:ascii="Verdana" w:hAnsi="Verdana" w:cs="Verdana"/>
          <w:color w:val="000000"/>
          <w:sz w:val="20"/>
          <w:szCs w:val="20"/>
          <w:lang w:eastAsia="pl-PL"/>
        </w:rPr>
        <w:t xml:space="preserve"> </w:t>
      </w:r>
      <w:r w:rsidR="00B02390" w:rsidRPr="00043A2D">
        <w:rPr>
          <w:rFonts w:ascii="Verdana" w:hAnsi="Verdana" w:cs="Verdana"/>
          <w:color w:val="000000"/>
          <w:sz w:val="20"/>
          <w:szCs w:val="20"/>
          <w:lang w:eastAsia="pl-PL"/>
        </w:rPr>
        <w:t>polski.</w:t>
      </w:r>
    </w:p>
    <w:p w:rsidR="00EE3D06" w:rsidRDefault="00761D57" w:rsidP="00AD6DA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  <w:lang w:eastAsia="pl-PL"/>
        </w:rPr>
      </w:pPr>
      <w:r>
        <w:rPr>
          <w:rFonts w:ascii="Verdana" w:hAnsi="Verdana" w:cs="Verdana"/>
          <w:color w:val="000000"/>
          <w:sz w:val="20"/>
          <w:szCs w:val="20"/>
          <w:lang w:eastAsia="pl-PL"/>
        </w:rPr>
        <w:t>9</w:t>
      </w:r>
      <w:r w:rsidR="00884EB9">
        <w:rPr>
          <w:rFonts w:ascii="Verdana" w:hAnsi="Verdana" w:cs="Verdana"/>
          <w:color w:val="000000"/>
          <w:sz w:val="20"/>
          <w:szCs w:val="20"/>
          <w:lang w:eastAsia="pl-PL"/>
        </w:rPr>
        <w:t>.4.</w:t>
      </w:r>
      <w:r w:rsidR="00B02390" w:rsidRPr="00043A2D">
        <w:rPr>
          <w:rFonts w:ascii="Verdana" w:hAnsi="Verdana" w:cs="Verdana"/>
          <w:color w:val="000000"/>
          <w:sz w:val="20"/>
          <w:szCs w:val="20"/>
          <w:lang w:eastAsia="pl-PL"/>
        </w:rPr>
        <w:t xml:space="preserve"> Wykonawcy wspólnie ubiegający się o udzielenie zamówienia</w:t>
      </w:r>
      <w:r w:rsidR="00ED0B03" w:rsidRPr="00043A2D">
        <w:rPr>
          <w:rFonts w:ascii="Verdana" w:hAnsi="Verdana" w:cs="Verdana"/>
          <w:color w:val="000000"/>
          <w:sz w:val="20"/>
          <w:szCs w:val="20"/>
          <w:lang w:eastAsia="pl-PL"/>
        </w:rPr>
        <w:t>.</w:t>
      </w:r>
      <w:r w:rsidR="00C1614F">
        <w:rPr>
          <w:rFonts w:ascii="Verdana" w:hAnsi="Verdana" w:cs="Verdana"/>
          <w:color w:val="000000"/>
          <w:sz w:val="20"/>
          <w:szCs w:val="20"/>
          <w:lang w:eastAsia="pl-PL"/>
        </w:rPr>
        <w:t xml:space="preserve"> </w:t>
      </w:r>
      <w:r w:rsidR="00B02390" w:rsidRPr="00043A2D">
        <w:rPr>
          <w:rFonts w:ascii="Verdana" w:hAnsi="Verdana" w:cs="Verdana"/>
          <w:color w:val="000000"/>
          <w:sz w:val="20"/>
          <w:szCs w:val="20"/>
          <w:lang w:eastAsia="pl-PL"/>
        </w:rPr>
        <w:t>Wykonawcy mogą wspólnie ubiegać się o udzielenie zamówienia.</w:t>
      </w:r>
      <w:r w:rsidR="00C1614F">
        <w:rPr>
          <w:rFonts w:ascii="Verdana" w:hAnsi="Verdana" w:cs="Verdana"/>
          <w:color w:val="000000"/>
          <w:sz w:val="20"/>
          <w:szCs w:val="20"/>
          <w:lang w:eastAsia="pl-PL"/>
        </w:rPr>
        <w:t xml:space="preserve"> </w:t>
      </w:r>
      <w:r w:rsidR="00B02390" w:rsidRPr="00043A2D">
        <w:rPr>
          <w:rFonts w:ascii="Verdana" w:hAnsi="Verdana" w:cs="Verdana"/>
          <w:color w:val="000000"/>
          <w:sz w:val="20"/>
          <w:szCs w:val="20"/>
          <w:lang w:eastAsia="pl-PL"/>
        </w:rPr>
        <w:t>Wykonawcy wspólnie ubiegający się o udzielenie zamówienia ustanawiają pełnomocnika</w:t>
      </w:r>
      <w:r w:rsidR="00C1614F">
        <w:rPr>
          <w:rFonts w:ascii="Verdana" w:hAnsi="Verdana" w:cs="Verdana"/>
          <w:color w:val="000000"/>
          <w:sz w:val="20"/>
          <w:szCs w:val="20"/>
          <w:lang w:eastAsia="pl-PL"/>
        </w:rPr>
        <w:t xml:space="preserve"> </w:t>
      </w:r>
      <w:r w:rsidR="00B02390" w:rsidRPr="00043A2D">
        <w:rPr>
          <w:rFonts w:ascii="Verdana" w:hAnsi="Verdana" w:cs="Verdana"/>
          <w:color w:val="000000"/>
          <w:sz w:val="20"/>
          <w:szCs w:val="20"/>
          <w:lang w:eastAsia="pl-PL"/>
        </w:rPr>
        <w:t>do reprezentowania ich w postępowaniu o udzielenie zamówienia albo reprezentowania</w:t>
      </w:r>
      <w:r w:rsidR="00C1614F">
        <w:rPr>
          <w:rFonts w:ascii="Verdana" w:hAnsi="Verdana" w:cs="Verdana"/>
          <w:color w:val="000000"/>
          <w:sz w:val="20"/>
          <w:szCs w:val="20"/>
          <w:lang w:eastAsia="pl-PL"/>
        </w:rPr>
        <w:t xml:space="preserve"> </w:t>
      </w:r>
      <w:r w:rsidR="00B02390" w:rsidRPr="00043A2D">
        <w:rPr>
          <w:rFonts w:ascii="Verdana" w:hAnsi="Verdana" w:cs="Verdana"/>
          <w:color w:val="000000"/>
          <w:sz w:val="20"/>
          <w:szCs w:val="20"/>
          <w:lang w:eastAsia="pl-PL"/>
        </w:rPr>
        <w:t>w postępowaniu i zawarcia umowy w sprawie zamówienia publicznego.</w:t>
      </w:r>
      <w:r w:rsidR="00AD6DA5">
        <w:rPr>
          <w:rFonts w:ascii="Verdana" w:hAnsi="Verdana" w:cs="Verdana"/>
          <w:color w:val="000000"/>
          <w:sz w:val="20"/>
          <w:szCs w:val="20"/>
          <w:lang w:eastAsia="pl-PL"/>
        </w:rPr>
        <w:t xml:space="preserve"> </w:t>
      </w:r>
      <w:r w:rsidR="00B02390" w:rsidRPr="00043A2D">
        <w:rPr>
          <w:rFonts w:ascii="Verdana" w:hAnsi="Verdana" w:cs="Verdana"/>
          <w:color w:val="000000"/>
          <w:sz w:val="20"/>
          <w:szCs w:val="20"/>
          <w:lang w:eastAsia="pl-PL"/>
        </w:rPr>
        <w:t>Przepisy dotyczące wykonawcy stosuje się odpowiednio do wykonawców, którzy wspólnie</w:t>
      </w:r>
      <w:r w:rsidR="00AD6DA5">
        <w:rPr>
          <w:rFonts w:ascii="Verdana" w:hAnsi="Verdana" w:cs="Verdana"/>
          <w:color w:val="000000"/>
          <w:sz w:val="20"/>
          <w:szCs w:val="20"/>
          <w:lang w:eastAsia="pl-PL"/>
        </w:rPr>
        <w:t xml:space="preserve"> </w:t>
      </w:r>
      <w:r w:rsidR="00B02390" w:rsidRPr="00043A2D">
        <w:rPr>
          <w:rFonts w:ascii="Verdana" w:hAnsi="Verdana" w:cs="Verdana"/>
          <w:color w:val="000000"/>
          <w:sz w:val="20"/>
          <w:szCs w:val="20"/>
          <w:lang w:eastAsia="pl-PL"/>
        </w:rPr>
        <w:t>ubiegają się o udzielenie zamówienia.</w:t>
      </w:r>
      <w:r w:rsidR="00AD6DA5">
        <w:rPr>
          <w:rFonts w:ascii="Verdana" w:hAnsi="Verdana" w:cs="Verdana"/>
          <w:color w:val="000000"/>
          <w:sz w:val="20"/>
          <w:szCs w:val="20"/>
          <w:lang w:eastAsia="pl-PL"/>
        </w:rPr>
        <w:t xml:space="preserve"> </w:t>
      </w:r>
      <w:r w:rsidR="00B02390" w:rsidRPr="00043A2D">
        <w:rPr>
          <w:rFonts w:ascii="Verdana" w:hAnsi="Verdana" w:cs="Verdana"/>
          <w:color w:val="000000"/>
          <w:sz w:val="20"/>
          <w:szCs w:val="20"/>
          <w:lang w:eastAsia="pl-PL"/>
        </w:rPr>
        <w:t>Każdy z wykonawców, którzy wspólnie ubiegają się o udzielenie zamówienia musi złożyć</w:t>
      </w:r>
      <w:r w:rsidR="00385BA1" w:rsidRPr="00043A2D">
        <w:rPr>
          <w:rFonts w:ascii="Verdana" w:hAnsi="Verdana" w:cs="Verdana"/>
          <w:color w:val="000000"/>
          <w:sz w:val="20"/>
          <w:szCs w:val="20"/>
          <w:lang w:eastAsia="pl-PL"/>
        </w:rPr>
        <w:t xml:space="preserve"> </w:t>
      </w:r>
      <w:r w:rsidR="00B02390" w:rsidRPr="00043A2D">
        <w:rPr>
          <w:rFonts w:ascii="Verdana" w:hAnsi="Verdana" w:cs="Verdana"/>
          <w:color w:val="000000"/>
          <w:sz w:val="20"/>
          <w:szCs w:val="20"/>
          <w:lang w:eastAsia="pl-PL"/>
        </w:rPr>
        <w:t>oświadczenia i dokumenty potwierdzające brak podstaw do wykluczenia.</w:t>
      </w:r>
      <w:r w:rsidR="00385BA1" w:rsidRPr="00043A2D">
        <w:rPr>
          <w:rFonts w:ascii="Verdana" w:hAnsi="Verdana" w:cs="Verdana"/>
          <w:color w:val="000000"/>
          <w:sz w:val="20"/>
          <w:szCs w:val="20"/>
          <w:lang w:eastAsia="pl-PL"/>
        </w:rPr>
        <w:t xml:space="preserve"> </w:t>
      </w:r>
    </w:p>
    <w:p w:rsidR="00AD6DA5" w:rsidRPr="00043A2D" w:rsidRDefault="00AD6DA5" w:rsidP="00AD6DA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D5CF5" w:rsidRPr="00761D57" w:rsidRDefault="00761D57" w:rsidP="00761D57">
      <w:pPr>
        <w:tabs>
          <w:tab w:val="left" w:pos="2835"/>
        </w:tabs>
        <w:jc w:val="both"/>
        <w:rPr>
          <w:rFonts w:ascii="Verdana" w:hAnsi="Verdana" w:cs="Verdana,Bold"/>
          <w:b/>
          <w:bCs/>
          <w:color w:val="000000"/>
          <w:sz w:val="20"/>
          <w:szCs w:val="20"/>
          <w:lang w:eastAsia="pl-PL"/>
        </w:rPr>
      </w:pPr>
      <w:r w:rsidRPr="00761D57">
        <w:rPr>
          <w:rFonts w:ascii="Verdana" w:hAnsi="Verdana" w:cs="Verdana,Bold"/>
          <w:b/>
          <w:bCs/>
          <w:color w:val="000000"/>
          <w:sz w:val="20"/>
          <w:szCs w:val="20"/>
          <w:lang w:eastAsia="pl-PL"/>
        </w:rPr>
        <w:t>10. INFORMACJE O SPOSOBIE POROZUMIEWANIA SIĘ ZAMAWIAJĄCEGO Z WYKONAWCAMI ORAZ PRZEKAZYWANIA OŚWIADCZEŃ LUB DOKUMENTÓW, TAKŻE WSKAZANIE OSÓB UPRAWNIONYCH DO POROZUMIEWANIA SIĘ Z WYKONAWCAMI</w:t>
      </w:r>
    </w:p>
    <w:p w:rsidR="00600FB7" w:rsidRPr="00043A2D" w:rsidRDefault="00761D57" w:rsidP="004D7F8E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10</w:t>
      </w:r>
      <w:r w:rsidR="006912A9">
        <w:rPr>
          <w:rFonts w:ascii="Verdana" w:hAnsi="Verdana"/>
          <w:sz w:val="20"/>
          <w:szCs w:val="20"/>
        </w:rPr>
        <w:t>.</w:t>
      </w:r>
      <w:r w:rsidR="00600FB7" w:rsidRPr="00043A2D">
        <w:rPr>
          <w:rFonts w:ascii="Verdana" w:hAnsi="Verdana"/>
          <w:sz w:val="20"/>
          <w:szCs w:val="20"/>
        </w:rPr>
        <w:t xml:space="preserve">1. Oświadczenia, wnioski, zawiadomienia oraz informacje zamawiający i wykonawcy przekazują faksem lub drogą elektroniczną, z zastrzeżeniem ust. </w:t>
      </w:r>
      <w:r w:rsidR="007C6E21">
        <w:rPr>
          <w:rFonts w:ascii="Verdana" w:hAnsi="Verdana"/>
          <w:sz w:val="20"/>
          <w:szCs w:val="20"/>
        </w:rPr>
        <w:t>10.</w:t>
      </w:r>
      <w:r w:rsidR="00600FB7" w:rsidRPr="00043A2D">
        <w:rPr>
          <w:rFonts w:ascii="Verdana" w:hAnsi="Verdana"/>
          <w:sz w:val="20"/>
          <w:szCs w:val="20"/>
        </w:rPr>
        <w:t xml:space="preserve">2 (zawsze dopuszczalna jest forma pisemna). Numer faksu oraz adres poczty </w:t>
      </w:r>
      <w:r w:rsidR="00122D5A">
        <w:rPr>
          <w:rFonts w:ascii="Verdana" w:hAnsi="Verdana"/>
          <w:sz w:val="20"/>
          <w:szCs w:val="20"/>
        </w:rPr>
        <w:t>elektronicznej wskazany jest w pkt 1. SIWZ</w:t>
      </w:r>
      <w:r w:rsidR="00600FB7" w:rsidRPr="00043A2D">
        <w:rPr>
          <w:rFonts w:ascii="Verdana" w:hAnsi="Verdana"/>
          <w:sz w:val="20"/>
          <w:szCs w:val="20"/>
        </w:rPr>
        <w:t>.</w:t>
      </w:r>
    </w:p>
    <w:p w:rsidR="00600FB7" w:rsidRPr="00043A2D" w:rsidRDefault="00761D57" w:rsidP="004D7F8E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10</w:t>
      </w:r>
      <w:r w:rsidR="006912A9">
        <w:rPr>
          <w:rFonts w:ascii="Verdana" w:hAnsi="Verdana"/>
          <w:sz w:val="20"/>
          <w:szCs w:val="20"/>
        </w:rPr>
        <w:t>.</w:t>
      </w:r>
      <w:r w:rsidR="00600FB7" w:rsidRPr="00043A2D">
        <w:rPr>
          <w:rFonts w:ascii="Verdana" w:hAnsi="Verdana"/>
          <w:sz w:val="20"/>
          <w:szCs w:val="20"/>
        </w:rPr>
        <w:t>2. Dokumenty, oświadczenia lub pełnomocnictwa składane na wezwanie zamawiającego, na podstawie art. 26 ust</w:t>
      </w:r>
      <w:r w:rsidR="00600FB7" w:rsidRPr="00B01593">
        <w:rPr>
          <w:rFonts w:ascii="Verdana" w:hAnsi="Verdana"/>
          <w:sz w:val="20"/>
          <w:szCs w:val="20"/>
        </w:rPr>
        <w:t xml:space="preserve">. </w:t>
      </w:r>
      <w:r w:rsidR="00600FB7" w:rsidRPr="004764F3">
        <w:rPr>
          <w:rFonts w:ascii="Verdana" w:hAnsi="Verdana"/>
          <w:sz w:val="20"/>
          <w:szCs w:val="20"/>
        </w:rPr>
        <w:t>3</w:t>
      </w:r>
      <w:r w:rsidR="00B01593" w:rsidRPr="004764F3">
        <w:rPr>
          <w:rFonts w:ascii="Verdana" w:hAnsi="Verdana"/>
          <w:sz w:val="20"/>
          <w:szCs w:val="20"/>
        </w:rPr>
        <w:t xml:space="preserve"> </w:t>
      </w:r>
      <w:r w:rsidR="00B01593" w:rsidRPr="004764F3">
        <w:rPr>
          <w:rFonts w:ascii="Verdana" w:hAnsi="Verdana" w:cs="Arial"/>
          <w:color w:val="000000"/>
          <w:sz w:val="20"/>
          <w:szCs w:val="20"/>
        </w:rPr>
        <w:t>i ust. 4, art. 87 ust. 1 lub art. 90 ust. 1</w:t>
      </w:r>
      <w:r w:rsidR="00600FB7" w:rsidRPr="004764F3">
        <w:rPr>
          <w:rFonts w:ascii="Verdana" w:hAnsi="Verdana"/>
          <w:sz w:val="20"/>
          <w:szCs w:val="20"/>
        </w:rPr>
        <w:t xml:space="preserve"> ustawy</w:t>
      </w:r>
      <w:r w:rsidR="00600FB7" w:rsidRPr="00B01593">
        <w:rPr>
          <w:rFonts w:ascii="Verdana" w:hAnsi="Verdana"/>
          <w:sz w:val="20"/>
          <w:szCs w:val="20"/>
        </w:rPr>
        <w:t xml:space="preserve"> </w:t>
      </w:r>
      <w:proofErr w:type="spellStart"/>
      <w:r w:rsidR="00600FB7" w:rsidRPr="00B01593">
        <w:rPr>
          <w:rFonts w:ascii="Verdana" w:hAnsi="Verdana"/>
          <w:sz w:val="20"/>
          <w:szCs w:val="20"/>
        </w:rPr>
        <w:t>Pzp</w:t>
      </w:r>
      <w:proofErr w:type="spellEnd"/>
      <w:r w:rsidR="00600FB7" w:rsidRPr="00B01593">
        <w:rPr>
          <w:rFonts w:ascii="Verdana" w:hAnsi="Verdana"/>
          <w:sz w:val="20"/>
          <w:szCs w:val="20"/>
        </w:rPr>
        <w:t>, wykonawcy składają w formie pisemnej, w terminie wyznaczonym przez zamawiającego</w:t>
      </w:r>
      <w:r w:rsidR="00600FB7" w:rsidRPr="00043A2D">
        <w:rPr>
          <w:rFonts w:ascii="Verdana" w:hAnsi="Verdana"/>
          <w:sz w:val="20"/>
          <w:szCs w:val="20"/>
        </w:rPr>
        <w:t xml:space="preserve">. W takim przypadku dokumenty, oświadczenia lub pełnomocnictwa wykonawcy mogą przekazać przed upływem </w:t>
      </w:r>
      <w:r w:rsidR="00600FB7" w:rsidRPr="004764F3">
        <w:rPr>
          <w:rFonts w:ascii="Verdana" w:hAnsi="Verdana"/>
          <w:sz w:val="20"/>
          <w:szCs w:val="20"/>
        </w:rPr>
        <w:t xml:space="preserve">wyznaczonego terminu za pomocą faksu lub drogą elektroniczną, z zastrzeżeniem, że muszą </w:t>
      </w:r>
      <w:r w:rsidR="00B01593" w:rsidRPr="004764F3">
        <w:rPr>
          <w:rFonts w:ascii="Verdana" w:hAnsi="Verdana"/>
          <w:sz w:val="20"/>
          <w:szCs w:val="20"/>
        </w:rPr>
        <w:t xml:space="preserve">potwierdzić je pisemnie </w:t>
      </w:r>
      <w:r w:rsidR="00B01593" w:rsidRPr="004764F3">
        <w:rPr>
          <w:rFonts w:ascii="Verdana" w:hAnsi="Verdana" w:cs="Arial"/>
          <w:color w:val="000000"/>
          <w:sz w:val="20"/>
          <w:szCs w:val="20"/>
        </w:rPr>
        <w:t>w taki sposób aby dotarły one do zmawiającego w terminie do 3 dni roboczych od upływu wyznaczonego terminu.</w:t>
      </w:r>
    </w:p>
    <w:p w:rsidR="00600FB7" w:rsidRPr="00043A2D" w:rsidRDefault="00600FB7" w:rsidP="004D7F8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43A2D">
        <w:rPr>
          <w:rFonts w:ascii="Verdana" w:hAnsi="Verdana"/>
          <w:sz w:val="20"/>
          <w:szCs w:val="20"/>
        </w:rPr>
        <w:lastRenderedPageBreak/>
        <w:t>Osoby uprawnione do kontaktów z wykonawcami:</w:t>
      </w:r>
    </w:p>
    <w:p w:rsidR="00744ED7" w:rsidRDefault="003F3833" w:rsidP="004D7F8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 sprawach merytorycznych: Stanisław Zagaja </w:t>
      </w:r>
      <w:r w:rsidR="006912A9">
        <w:rPr>
          <w:rFonts w:ascii="Verdana" w:hAnsi="Verdana"/>
          <w:sz w:val="20"/>
          <w:szCs w:val="20"/>
        </w:rPr>
        <w:t xml:space="preserve">– tel. </w:t>
      </w:r>
      <w:r w:rsidR="006912A9" w:rsidRPr="00D414C3">
        <w:rPr>
          <w:rFonts w:ascii="Verdana" w:hAnsi="Verdana"/>
          <w:sz w:val="20"/>
          <w:szCs w:val="20"/>
        </w:rPr>
        <w:t>(17) 77 15</w:t>
      </w:r>
      <w:r>
        <w:rPr>
          <w:rFonts w:ascii="Verdana" w:hAnsi="Verdana"/>
          <w:sz w:val="20"/>
          <w:szCs w:val="20"/>
        </w:rPr>
        <w:t> 388</w:t>
      </w:r>
    </w:p>
    <w:p w:rsidR="00600FB7" w:rsidRPr="00122D5A" w:rsidRDefault="00744ED7" w:rsidP="004D7F8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 </w:t>
      </w:r>
      <w:r w:rsidR="003F3833">
        <w:rPr>
          <w:rFonts w:ascii="Verdana" w:hAnsi="Verdana"/>
          <w:sz w:val="20"/>
          <w:szCs w:val="20"/>
        </w:rPr>
        <w:t>s</w:t>
      </w:r>
      <w:r>
        <w:rPr>
          <w:rFonts w:ascii="Verdana" w:hAnsi="Verdana"/>
          <w:sz w:val="20"/>
          <w:szCs w:val="20"/>
        </w:rPr>
        <w:t>prawach formalnych:</w:t>
      </w:r>
      <w:r w:rsidR="003F3833">
        <w:rPr>
          <w:rFonts w:ascii="Verdana" w:hAnsi="Verdana"/>
          <w:sz w:val="20"/>
          <w:szCs w:val="20"/>
        </w:rPr>
        <w:t xml:space="preserve"> </w:t>
      </w:r>
      <w:r w:rsidR="00600FB7" w:rsidRPr="00043A2D">
        <w:rPr>
          <w:rFonts w:ascii="Verdana" w:hAnsi="Verdana"/>
          <w:sz w:val="20"/>
          <w:szCs w:val="20"/>
        </w:rPr>
        <w:t>Toma</w:t>
      </w:r>
      <w:r w:rsidR="006912A9">
        <w:rPr>
          <w:rFonts w:ascii="Verdana" w:hAnsi="Verdana"/>
          <w:sz w:val="20"/>
          <w:szCs w:val="20"/>
        </w:rPr>
        <w:t xml:space="preserve">sz Dobosz – tel. </w:t>
      </w:r>
      <w:r w:rsidR="003F3833">
        <w:rPr>
          <w:rFonts w:ascii="Verdana" w:hAnsi="Verdana"/>
          <w:sz w:val="20"/>
          <w:szCs w:val="20"/>
        </w:rPr>
        <w:t>(17) 77 15 405.</w:t>
      </w:r>
      <w:r w:rsidR="006912A9" w:rsidRPr="00122D5A">
        <w:rPr>
          <w:rFonts w:ascii="Verdana" w:hAnsi="Verdana"/>
          <w:sz w:val="20"/>
          <w:szCs w:val="20"/>
        </w:rPr>
        <w:t xml:space="preserve"> </w:t>
      </w:r>
    </w:p>
    <w:p w:rsidR="00600FB7" w:rsidRPr="00122D5A" w:rsidRDefault="00600FB7" w:rsidP="008D5CF5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color w:val="000000"/>
          <w:sz w:val="20"/>
          <w:szCs w:val="20"/>
          <w:lang w:eastAsia="pl-PL"/>
        </w:rPr>
      </w:pPr>
    </w:p>
    <w:p w:rsidR="008D5CF5" w:rsidRPr="00761D57" w:rsidRDefault="00761D57" w:rsidP="008D5CF5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color w:val="000000"/>
          <w:sz w:val="20"/>
          <w:szCs w:val="20"/>
          <w:lang w:eastAsia="pl-PL"/>
        </w:rPr>
      </w:pPr>
      <w:r w:rsidRPr="00761D57">
        <w:rPr>
          <w:rFonts w:ascii="Verdana" w:hAnsi="Verdana" w:cs="Verdana,Bold"/>
          <w:b/>
          <w:bCs/>
          <w:color w:val="000000"/>
          <w:sz w:val="20"/>
          <w:szCs w:val="20"/>
          <w:lang w:eastAsia="pl-PL"/>
        </w:rPr>
        <w:t>11. WYMAGANIA DOTYCZĄCE WADIUM</w:t>
      </w:r>
    </w:p>
    <w:p w:rsidR="006B7664" w:rsidRDefault="00761D57" w:rsidP="004D7F8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  <w:lang w:eastAsia="pl-PL"/>
        </w:rPr>
      </w:pPr>
      <w:r>
        <w:rPr>
          <w:rFonts w:ascii="Verdana" w:hAnsi="Verdana" w:cs="Verdana"/>
          <w:color w:val="000000"/>
          <w:sz w:val="20"/>
          <w:szCs w:val="20"/>
          <w:lang w:eastAsia="pl-PL"/>
        </w:rPr>
        <w:t>11</w:t>
      </w:r>
      <w:r w:rsidR="008D5CF5" w:rsidRPr="00043A2D">
        <w:rPr>
          <w:rFonts w:ascii="Verdana" w:hAnsi="Verdana" w:cs="Verdana"/>
          <w:color w:val="000000"/>
          <w:sz w:val="20"/>
          <w:szCs w:val="20"/>
          <w:lang w:eastAsia="pl-PL"/>
        </w:rPr>
        <w:t>.1. Zamawiający wymaga wniesienia wadium. Wykonawca jest zobowiązany do</w:t>
      </w:r>
      <w:r w:rsidR="004D7F8E">
        <w:rPr>
          <w:rFonts w:ascii="Verdana" w:hAnsi="Verdana" w:cs="Verdana"/>
          <w:color w:val="000000"/>
          <w:sz w:val="20"/>
          <w:szCs w:val="20"/>
          <w:lang w:eastAsia="pl-PL"/>
        </w:rPr>
        <w:t xml:space="preserve"> </w:t>
      </w:r>
      <w:r w:rsidR="00BD68DF" w:rsidRPr="00043A2D">
        <w:rPr>
          <w:rFonts w:ascii="Verdana" w:hAnsi="Verdana" w:cs="Verdana"/>
          <w:color w:val="000000"/>
          <w:sz w:val="20"/>
          <w:szCs w:val="20"/>
          <w:lang w:eastAsia="pl-PL"/>
        </w:rPr>
        <w:t xml:space="preserve">wniesienia wadium </w:t>
      </w:r>
      <w:r w:rsidR="006B7664">
        <w:rPr>
          <w:rFonts w:ascii="Verdana" w:hAnsi="Verdana" w:cs="Verdana"/>
          <w:color w:val="000000"/>
          <w:sz w:val="20"/>
          <w:szCs w:val="20"/>
          <w:lang w:eastAsia="pl-PL"/>
        </w:rPr>
        <w:t xml:space="preserve">na każdą z części zamówienia na którą składana jest oferta </w:t>
      </w:r>
      <w:r w:rsidR="00BD68DF" w:rsidRPr="00043A2D">
        <w:rPr>
          <w:rFonts w:ascii="Verdana" w:hAnsi="Verdana" w:cs="Verdana"/>
          <w:color w:val="000000"/>
          <w:sz w:val="20"/>
          <w:szCs w:val="20"/>
          <w:lang w:eastAsia="pl-PL"/>
        </w:rPr>
        <w:t xml:space="preserve">w </w:t>
      </w:r>
      <w:r w:rsidR="006B7664">
        <w:rPr>
          <w:rFonts w:ascii="Verdana" w:hAnsi="Verdana" w:cs="Verdana"/>
          <w:color w:val="000000"/>
          <w:sz w:val="20"/>
          <w:szCs w:val="20"/>
          <w:lang w:eastAsia="pl-PL"/>
        </w:rPr>
        <w:t>następującej wysokości</w:t>
      </w:r>
      <w:r w:rsidR="00BD68DF" w:rsidRPr="004764F3">
        <w:rPr>
          <w:rFonts w:ascii="Verdana" w:hAnsi="Verdana" w:cs="Verdana"/>
          <w:sz w:val="20"/>
          <w:szCs w:val="20"/>
          <w:lang w:eastAsia="pl-PL"/>
        </w:rPr>
        <w:t xml:space="preserve">: </w:t>
      </w:r>
    </w:p>
    <w:p w:rsidR="006B7664" w:rsidRDefault="006B7664" w:rsidP="004D7F8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  <w:lang w:eastAsia="pl-PL"/>
        </w:rPr>
      </w:pPr>
      <w:r>
        <w:rPr>
          <w:rFonts w:ascii="Verdana" w:hAnsi="Verdana" w:cs="Verdana"/>
          <w:sz w:val="20"/>
          <w:szCs w:val="20"/>
          <w:lang w:eastAsia="pl-PL"/>
        </w:rPr>
        <w:t xml:space="preserve">Zadanie nr 1 – </w:t>
      </w:r>
      <w:r w:rsidR="000A3B4C">
        <w:rPr>
          <w:rFonts w:ascii="Verdana" w:hAnsi="Verdana" w:cs="Verdana"/>
          <w:b/>
          <w:sz w:val="20"/>
          <w:szCs w:val="20"/>
          <w:lang w:eastAsia="pl-PL"/>
        </w:rPr>
        <w:t>10 000</w:t>
      </w:r>
      <w:r w:rsidRPr="00043A2D">
        <w:rPr>
          <w:rFonts w:ascii="Verdana" w:hAnsi="Verdana" w:cs="Verdana"/>
          <w:b/>
          <w:sz w:val="20"/>
          <w:szCs w:val="20"/>
          <w:lang w:eastAsia="pl-PL"/>
        </w:rPr>
        <w:t xml:space="preserve">,00 </w:t>
      </w:r>
      <w:r w:rsidRPr="00043A2D">
        <w:rPr>
          <w:rFonts w:ascii="Verdana" w:hAnsi="Verdana" w:cs="Verdana,Bold"/>
          <w:b/>
          <w:bCs/>
          <w:sz w:val="20"/>
          <w:szCs w:val="20"/>
          <w:lang w:eastAsia="pl-PL"/>
        </w:rPr>
        <w:t xml:space="preserve">zł </w:t>
      </w:r>
      <w:r w:rsidRPr="00043A2D">
        <w:rPr>
          <w:rFonts w:ascii="Verdana" w:hAnsi="Verdana" w:cs="Verdana"/>
          <w:sz w:val="20"/>
          <w:szCs w:val="20"/>
          <w:lang w:eastAsia="pl-PL"/>
        </w:rPr>
        <w:t>(</w:t>
      </w:r>
      <w:r w:rsidRPr="00043A2D">
        <w:rPr>
          <w:rFonts w:ascii="Verdana" w:hAnsi="Verdana" w:cs="Verdana"/>
          <w:color w:val="000000"/>
          <w:sz w:val="20"/>
          <w:szCs w:val="20"/>
          <w:lang w:eastAsia="pl-PL"/>
        </w:rPr>
        <w:t xml:space="preserve">słownie: </w:t>
      </w:r>
      <w:r w:rsidR="000A3B4C">
        <w:rPr>
          <w:rFonts w:ascii="Verdana" w:hAnsi="Verdana" w:cs="Verdana"/>
          <w:color w:val="000000"/>
          <w:sz w:val="20"/>
          <w:szCs w:val="20"/>
          <w:lang w:eastAsia="pl-PL"/>
        </w:rPr>
        <w:t>dziesięć tysię</w:t>
      </w:r>
      <w:r w:rsidR="00310529">
        <w:rPr>
          <w:rFonts w:ascii="Verdana" w:hAnsi="Verdana" w:cs="Verdana"/>
          <w:color w:val="000000"/>
          <w:sz w:val="20"/>
          <w:szCs w:val="20"/>
          <w:lang w:eastAsia="pl-PL"/>
        </w:rPr>
        <w:t>c</w:t>
      </w:r>
      <w:r w:rsidR="000A3B4C">
        <w:rPr>
          <w:rFonts w:ascii="Verdana" w:hAnsi="Verdana" w:cs="Verdana"/>
          <w:color w:val="000000"/>
          <w:sz w:val="20"/>
          <w:szCs w:val="20"/>
          <w:lang w:eastAsia="pl-PL"/>
        </w:rPr>
        <w:t>y</w:t>
      </w:r>
      <w:r w:rsidR="00310529">
        <w:rPr>
          <w:rFonts w:ascii="Verdana" w:hAnsi="Verdana" w:cs="Verdana"/>
          <w:color w:val="000000"/>
          <w:sz w:val="20"/>
          <w:szCs w:val="20"/>
          <w:lang w:eastAsia="pl-PL"/>
        </w:rPr>
        <w:t xml:space="preserve"> </w:t>
      </w:r>
      <w:r w:rsidRPr="00043A2D">
        <w:rPr>
          <w:rFonts w:ascii="Verdana" w:hAnsi="Verdana" w:cs="Verdana"/>
          <w:color w:val="000000"/>
          <w:sz w:val="20"/>
          <w:szCs w:val="20"/>
          <w:lang w:eastAsia="pl-PL"/>
        </w:rPr>
        <w:t>złot</w:t>
      </w:r>
      <w:r w:rsidR="00C35315">
        <w:rPr>
          <w:rFonts w:ascii="Verdana" w:hAnsi="Verdana" w:cs="Verdana"/>
          <w:color w:val="000000"/>
          <w:sz w:val="20"/>
          <w:szCs w:val="20"/>
          <w:lang w:eastAsia="pl-PL"/>
        </w:rPr>
        <w:t>ych)</w:t>
      </w:r>
    </w:p>
    <w:p w:rsidR="006B7664" w:rsidRDefault="006B7664" w:rsidP="004D7F8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  <w:lang w:eastAsia="pl-PL"/>
        </w:rPr>
      </w:pPr>
      <w:r>
        <w:rPr>
          <w:rFonts w:ascii="Verdana" w:hAnsi="Verdana" w:cs="Verdana"/>
          <w:sz w:val="20"/>
          <w:szCs w:val="20"/>
          <w:lang w:eastAsia="pl-PL"/>
        </w:rPr>
        <w:t xml:space="preserve">Zadanie nr 2 – </w:t>
      </w:r>
      <w:r w:rsidR="000B62CD">
        <w:rPr>
          <w:rFonts w:ascii="Verdana" w:hAnsi="Verdana" w:cs="Verdana"/>
          <w:b/>
          <w:sz w:val="20"/>
          <w:szCs w:val="20"/>
          <w:lang w:eastAsia="pl-PL"/>
        </w:rPr>
        <w:t>7</w:t>
      </w:r>
      <w:r w:rsidR="000A3B4C">
        <w:rPr>
          <w:rFonts w:ascii="Verdana" w:hAnsi="Verdana" w:cs="Verdana"/>
          <w:b/>
          <w:sz w:val="20"/>
          <w:szCs w:val="20"/>
          <w:lang w:eastAsia="pl-PL"/>
        </w:rPr>
        <w:t>00</w:t>
      </w:r>
      <w:r w:rsidRPr="00043A2D">
        <w:rPr>
          <w:rFonts w:ascii="Verdana" w:hAnsi="Verdana" w:cs="Verdana"/>
          <w:b/>
          <w:sz w:val="20"/>
          <w:szCs w:val="20"/>
          <w:lang w:eastAsia="pl-PL"/>
        </w:rPr>
        <w:t xml:space="preserve">,00 </w:t>
      </w:r>
      <w:r w:rsidRPr="00043A2D">
        <w:rPr>
          <w:rFonts w:ascii="Verdana" w:hAnsi="Verdana" w:cs="Verdana,Bold"/>
          <w:b/>
          <w:bCs/>
          <w:sz w:val="20"/>
          <w:szCs w:val="20"/>
          <w:lang w:eastAsia="pl-PL"/>
        </w:rPr>
        <w:t xml:space="preserve">zł </w:t>
      </w:r>
      <w:r w:rsidRPr="00043A2D">
        <w:rPr>
          <w:rFonts w:ascii="Verdana" w:hAnsi="Verdana" w:cs="Verdana"/>
          <w:sz w:val="20"/>
          <w:szCs w:val="20"/>
          <w:lang w:eastAsia="pl-PL"/>
        </w:rPr>
        <w:t>(</w:t>
      </w:r>
      <w:r w:rsidRPr="00043A2D">
        <w:rPr>
          <w:rFonts w:ascii="Verdana" w:hAnsi="Verdana" w:cs="Verdana"/>
          <w:color w:val="000000"/>
          <w:sz w:val="20"/>
          <w:szCs w:val="20"/>
          <w:lang w:eastAsia="pl-PL"/>
        </w:rPr>
        <w:t xml:space="preserve">słownie: </w:t>
      </w:r>
      <w:r w:rsidR="000B62CD">
        <w:rPr>
          <w:rFonts w:ascii="Verdana" w:hAnsi="Verdana" w:cs="Verdana"/>
          <w:color w:val="000000"/>
          <w:sz w:val="20"/>
          <w:szCs w:val="20"/>
          <w:lang w:eastAsia="pl-PL"/>
        </w:rPr>
        <w:t>siedemset</w:t>
      </w:r>
      <w:r w:rsidR="000A3B4C">
        <w:rPr>
          <w:rFonts w:ascii="Verdana" w:hAnsi="Verdana" w:cs="Verdana"/>
          <w:color w:val="000000"/>
          <w:sz w:val="20"/>
          <w:szCs w:val="20"/>
          <w:lang w:eastAsia="pl-PL"/>
        </w:rPr>
        <w:t xml:space="preserve"> </w:t>
      </w:r>
      <w:r w:rsidR="00C35315">
        <w:rPr>
          <w:rFonts w:ascii="Verdana" w:hAnsi="Verdana" w:cs="Verdana"/>
          <w:color w:val="000000"/>
          <w:sz w:val="20"/>
          <w:szCs w:val="20"/>
          <w:lang w:eastAsia="pl-PL"/>
        </w:rPr>
        <w:t>złotych)</w:t>
      </w:r>
    </w:p>
    <w:p w:rsidR="006B7664" w:rsidRDefault="006B7664" w:rsidP="004D7F8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  <w:lang w:eastAsia="pl-PL"/>
        </w:rPr>
      </w:pPr>
      <w:r>
        <w:rPr>
          <w:rFonts w:ascii="Verdana" w:hAnsi="Verdana" w:cs="Verdana"/>
          <w:sz w:val="20"/>
          <w:szCs w:val="20"/>
          <w:lang w:eastAsia="pl-PL"/>
        </w:rPr>
        <w:t xml:space="preserve">Zadanie nr 3 – </w:t>
      </w:r>
      <w:r w:rsidR="000A3B4C">
        <w:rPr>
          <w:rFonts w:ascii="Verdana" w:hAnsi="Verdana" w:cs="Verdana"/>
          <w:b/>
          <w:sz w:val="20"/>
          <w:szCs w:val="20"/>
          <w:lang w:eastAsia="pl-PL"/>
        </w:rPr>
        <w:t>1 000</w:t>
      </w:r>
      <w:r w:rsidRPr="00043A2D">
        <w:rPr>
          <w:rFonts w:ascii="Verdana" w:hAnsi="Verdana" w:cs="Verdana"/>
          <w:b/>
          <w:sz w:val="20"/>
          <w:szCs w:val="20"/>
          <w:lang w:eastAsia="pl-PL"/>
        </w:rPr>
        <w:t xml:space="preserve">,00 </w:t>
      </w:r>
      <w:r w:rsidRPr="00043A2D">
        <w:rPr>
          <w:rFonts w:ascii="Verdana" w:hAnsi="Verdana" w:cs="Verdana,Bold"/>
          <w:b/>
          <w:bCs/>
          <w:sz w:val="20"/>
          <w:szCs w:val="20"/>
          <w:lang w:eastAsia="pl-PL"/>
        </w:rPr>
        <w:t xml:space="preserve">zł </w:t>
      </w:r>
      <w:r w:rsidRPr="00043A2D">
        <w:rPr>
          <w:rFonts w:ascii="Verdana" w:hAnsi="Verdana" w:cs="Verdana"/>
          <w:sz w:val="20"/>
          <w:szCs w:val="20"/>
          <w:lang w:eastAsia="pl-PL"/>
        </w:rPr>
        <w:t>(</w:t>
      </w:r>
      <w:r w:rsidRPr="00043A2D">
        <w:rPr>
          <w:rFonts w:ascii="Verdana" w:hAnsi="Verdana" w:cs="Verdana"/>
          <w:color w:val="000000"/>
          <w:sz w:val="20"/>
          <w:szCs w:val="20"/>
          <w:lang w:eastAsia="pl-PL"/>
        </w:rPr>
        <w:t xml:space="preserve">słownie: </w:t>
      </w:r>
      <w:r w:rsidR="000A3B4C">
        <w:rPr>
          <w:rFonts w:ascii="Verdana" w:hAnsi="Verdana" w:cs="Verdana"/>
          <w:color w:val="000000"/>
          <w:sz w:val="20"/>
          <w:szCs w:val="20"/>
          <w:lang w:eastAsia="pl-PL"/>
        </w:rPr>
        <w:t xml:space="preserve">jeden tysiąc </w:t>
      </w:r>
      <w:r w:rsidR="00C35315">
        <w:rPr>
          <w:rFonts w:ascii="Verdana" w:hAnsi="Verdana" w:cs="Verdana"/>
          <w:color w:val="000000"/>
          <w:sz w:val="20"/>
          <w:szCs w:val="20"/>
          <w:lang w:eastAsia="pl-PL"/>
        </w:rPr>
        <w:t>złotych)</w:t>
      </w:r>
    </w:p>
    <w:p w:rsidR="006B7664" w:rsidRDefault="006B7664" w:rsidP="004D7F8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  <w:lang w:eastAsia="pl-PL"/>
        </w:rPr>
      </w:pPr>
      <w:r>
        <w:rPr>
          <w:rFonts w:ascii="Verdana" w:hAnsi="Verdana" w:cs="Verdana"/>
          <w:sz w:val="20"/>
          <w:szCs w:val="20"/>
          <w:lang w:eastAsia="pl-PL"/>
        </w:rPr>
        <w:t xml:space="preserve">Zadanie nr 4 – </w:t>
      </w:r>
      <w:r w:rsidR="005277D6">
        <w:rPr>
          <w:rFonts w:ascii="Verdana" w:hAnsi="Verdana" w:cs="Verdana"/>
          <w:b/>
          <w:sz w:val="20"/>
          <w:szCs w:val="20"/>
          <w:lang w:eastAsia="pl-PL"/>
        </w:rPr>
        <w:t>2</w:t>
      </w:r>
      <w:r w:rsidR="000A3B4C">
        <w:rPr>
          <w:rFonts w:ascii="Verdana" w:hAnsi="Verdana" w:cs="Verdana"/>
          <w:b/>
          <w:sz w:val="20"/>
          <w:szCs w:val="20"/>
          <w:lang w:eastAsia="pl-PL"/>
        </w:rPr>
        <w:t xml:space="preserve"> 000</w:t>
      </w:r>
      <w:r w:rsidRPr="00043A2D">
        <w:rPr>
          <w:rFonts w:ascii="Verdana" w:hAnsi="Verdana" w:cs="Verdana"/>
          <w:b/>
          <w:sz w:val="20"/>
          <w:szCs w:val="20"/>
          <w:lang w:eastAsia="pl-PL"/>
        </w:rPr>
        <w:t xml:space="preserve">,00 </w:t>
      </w:r>
      <w:r w:rsidRPr="00043A2D">
        <w:rPr>
          <w:rFonts w:ascii="Verdana" w:hAnsi="Verdana" w:cs="Verdana,Bold"/>
          <w:b/>
          <w:bCs/>
          <w:sz w:val="20"/>
          <w:szCs w:val="20"/>
          <w:lang w:eastAsia="pl-PL"/>
        </w:rPr>
        <w:t xml:space="preserve">zł </w:t>
      </w:r>
      <w:r w:rsidRPr="00043A2D">
        <w:rPr>
          <w:rFonts w:ascii="Verdana" w:hAnsi="Verdana" w:cs="Verdana"/>
          <w:sz w:val="20"/>
          <w:szCs w:val="20"/>
          <w:lang w:eastAsia="pl-PL"/>
        </w:rPr>
        <w:t>(</w:t>
      </w:r>
      <w:r w:rsidRPr="00043A2D">
        <w:rPr>
          <w:rFonts w:ascii="Verdana" w:hAnsi="Verdana" w:cs="Verdana"/>
          <w:color w:val="000000"/>
          <w:sz w:val="20"/>
          <w:szCs w:val="20"/>
          <w:lang w:eastAsia="pl-PL"/>
        </w:rPr>
        <w:t xml:space="preserve">słownie: </w:t>
      </w:r>
      <w:r w:rsidR="005277D6">
        <w:rPr>
          <w:rFonts w:ascii="Verdana" w:hAnsi="Verdana" w:cs="Verdana"/>
          <w:color w:val="000000"/>
          <w:sz w:val="20"/>
          <w:szCs w:val="20"/>
          <w:lang w:eastAsia="pl-PL"/>
        </w:rPr>
        <w:t xml:space="preserve">dwa </w:t>
      </w:r>
      <w:r w:rsidR="000A3B4C">
        <w:rPr>
          <w:rFonts w:ascii="Verdana" w:hAnsi="Verdana" w:cs="Verdana"/>
          <w:color w:val="000000"/>
          <w:sz w:val="20"/>
          <w:szCs w:val="20"/>
          <w:lang w:eastAsia="pl-PL"/>
        </w:rPr>
        <w:t xml:space="preserve">tysiące </w:t>
      </w:r>
      <w:r w:rsidR="00C35315">
        <w:rPr>
          <w:rFonts w:ascii="Verdana" w:hAnsi="Verdana" w:cs="Verdana"/>
          <w:color w:val="000000"/>
          <w:sz w:val="20"/>
          <w:szCs w:val="20"/>
          <w:lang w:eastAsia="pl-PL"/>
        </w:rPr>
        <w:t>złotych)</w:t>
      </w:r>
    </w:p>
    <w:p w:rsidR="00310529" w:rsidRDefault="00310529" w:rsidP="004D7F8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  <w:lang w:eastAsia="pl-PL"/>
        </w:rPr>
      </w:pPr>
      <w:r>
        <w:rPr>
          <w:rFonts w:ascii="Verdana" w:hAnsi="Verdana" w:cs="Verdana"/>
          <w:color w:val="000000"/>
          <w:sz w:val="20"/>
          <w:szCs w:val="20"/>
          <w:lang w:eastAsia="pl-PL"/>
        </w:rPr>
        <w:t xml:space="preserve">Zadanie nr 5 – </w:t>
      </w:r>
      <w:r w:rsidR="000A3B4C">
        <w:rPr>
          <w:rFonts w:ascii="Verdana" w:hAnsi="Verdana" w:cs="Verdana"/>
          <w:b/>
          <w:color w:val="000000"/>
          <w:sz w:val="20"/>
          <w:szCs w:val="20"/>
          <w:lang w:eastAsia="pl-PL"/>
        </w:rPr>
        <w:t>500</w:t>
      </w:r>
      <w:r w:rsidR="00C35315" w:rsidRPr="00C35315">
        <w:rPr>
          <w:rFonts w:ascii="Verdana" w:hAnsi="Verdana" w:cs="Verdana"/>
          <w:b/>
          <w:color w:val="000000"/>
          <w:sz w:val="20"/>
          <w:szCs w:val="20"/>
          <w:lang w:eastAsia="pl-PL"/>
        </w:rPr>
        <w:t>,00 zł</w:t>
      </w:r>
      <w:r w:rsidR="00C35315">
        <w:rPr>
          <w:rFonts w:ascii="Verdana" w:hAnsi="Verdana" w:cs="Verdana"/>
          <w:color w:val="000000"/>
          <w:sz w:val="20"/>
          <w:szCs w:val="20"/>
          <w:lang w:eastAsia="pl-PL"/>
        </w:rPr>
        <w:t xml:space="preserve"> </w:t>
      </w:r>
      <w:r w:rsidR="00C35315" w:rsidRPr="00043A2D">
        <w:rPr>
          <w:rFonts w:ascii="Verdana" w:hAnsi="Verdana" w:cs="Verdana"/>
          <w:sz w:val="20"/>
          <w:szCs w:val="20"/>
          <w:lang w:eastAsia="pl-PL"/>
        </w:rPr>
        <w:t>(</w:t>
      </w:r>
      <w:r w:rsidR="00C35315" w:rsidRPr="00043A2D">
        <w:rPr>
          <w:rFonts w:ascii="Verdana" w:hAnsi="Verdana" w:cs="Verdana"/>
          <w:color w:val="000000"/>
          <w:sz w:val="20"/>
          <w:szCs w:val="20"/>
          <w:lang w:eastAsia="pl-PL"/>
        </w:rPr>
        <w:t xml:space="preserve">słownie: </w:t>
      </w:r>
      <w:r w:rsidR="000B62CD">
        <w:rPr>
          <w:rFonts w:ascii="Verdana" w:hAnsi="Verdana" w:cs="Verdana"/>
          <w:color w:val="000000"/>
          <w:sz w:val="20"/>
          <w:szCs w:val="20"/>
          <w:lang w:eastAsia="pl-PL"/>
        </w:rPr>
        <w:t>pięćset</w:t>
      </w:r>
      <w:r w:rsidR="00C35315">
        <w:rPr>
          <w:rFonts w:ascii="Verdana" w:hAnsi="Verdana" w:cs="Verdana"/>
          <w:color w:val="000000"/>
          <w:sz w:val="20"/>
          <w:szCs w:val="20"/>
          <w:lang w:eastAsia="pl-PL"/>
        </w:rPr>
        <w:t xml:space="preserve"> </w:t>
      </w:r>
      <w:r w:rsidR="00C35315" w:rsidRPr="00043A2D">
        <w:rPr>
          <w:rFonts w:ascii="Verdana" w:hAnsi="Verdana" w:cs="Verdana"/>
          <w:color w:val="000000"/>
          <w:sz w:val="20"/>
          <w:szCs w:val="20"/>
          <w:lang w:eastAsia="pl-PL"/>
        </w:rPr>
        <w:t>złotych)</w:t>
      </w:r>
    </w:p>
    <w:p w:rsidR="000B62CD" w:rsidRDefault="00A80A6C" w:rsidP="000B62C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  <w:lang w:eastAsia="pl-PL"/>
        </w:rPr>
      </w:pPr>
      <w:r>
        <w:rPr>
          <w:rFonts w:ascii="Verdana" w:hAnsi="Verdana" w:cs="Verdana"/>
          <w:color w:val="000000"/>
          <w:sz w:val="20"/>
          <w:szCs w:val="20"/>
          <w:lang w:eastAsia="pl-PL"/>
        </w:rPr>
        <w:t>Zadanie nr 6</w:t>
      </w:r>
      <w:r w:rsidR="000B62CD">
        <w:rPr>
          <w:rFonts w:ascii="Verdana" w:hAnsi="Verdana" w:cs="Verdana"/>
          <w:color w:val="000000"/>
          <w:sz w:val="20"/>
          <w:szCs w:val="20"/>
          <w:lang w:eastAsia="pl-PL"/>
        </w:rPr>
        <w:t xml:space="preserve"> – </w:t>
      </w:r>
      <w:r w:rsidR="005277D6">
        <w:rPr>
          <w:rFonts w:ascii="Verdana" w:hAnsi="Verdana" w:cs="Verdana"/>
          <w:b/>
          <w:color w:val="000000"/>
          <w:sz w:val="20"/>
          <w:szCs w:val="20"/>
          <w:lang w:eastAsia="pl-PL"/>
        </w:rPr>
        <w:t>2</w:t>
      </w:r>
      <w:r w:rsidR="000B62CD">
        <w:rPr>
          <w:rFonts w:ascii="Verdana" w:hAnsi="Verdana" w:cs="Verdana"/>
          <w:b/>
          <w:color w:val="000000"/>
          <w:sz w:val="20"/>
          <w:szCs w:val="20"/>
          <w:lang w:eastAsia="pl-PL"/>
        </w:rPr>
        <w:t>00</w:t>
      </w:r>
      <w:r w:rsidR="000B62CD" w:rsidRPr="00C35315">
        <w:rPr>
          <w:rFonts w:ascii="Verdana" w:hAnsi="Verdana" w:cs="Verdana"/>
          <w:b/>
          <w:color w:val="000000"/>
          <w:sz w:val="20"/>
          <w:szCs w:val="20"/>
          <w:lang w:eastAsia="pl-PL"/>
        </w:rPr>
        <w:t>,00 zł</w:t>
      </w:r>
      <w:r w:rsidR="000B62CD">
        <w:rPr>
          <w:rFonts w:ascii="Verdana" w:hAnsi="Verdana" w:cs="Verdana"/>
          <w:color w:val="000000"/>
          <w:sz w:val="20"/>
          <w:szCs w:val="20"/>
          <w:lang w:eastAsia="pl-PL"/>
        </w:rPr>
        <w:t xml:space="preserve"> </w:t>
      </w:r>
      <w:r w:rsidR="000B62CD" w:rsidRPr="00043A2D">
        <w:rPr>
          <w:rFonts w:ascii="Verdana" w:hAnsi="Verdana" w:cs="Verdana"/>
          <w:sz w:val="20"/>
          <w:szCs w:val="20"/>
          <w:lang w:eastAsia="pl-PL"/>
        </w:rPr>
        <w:t>(</w:t>
      </w:r>
      <w:r w:rsidR="000B62CD" w:rsidRPr="00043A2D">
        <w:rPr>
          <w:rFonts w:ascii="Verdana" w:hAnsi="Verdana" w:cs="Verdana"/>
          <w:color w:val="000000"/>
          <w:sz w:val="20"/>
          <w:szCs w:val="20"/>
          <w:lang w:eastAsia="pl-PL"/>
        </w:rPr>
        <w:t xml:space="preserve">słownie: </w:t>
      </w:r>
      <w:r w:rsidR="005277D6">
        <w:rPr>
          <w:rFonts w:ascii="Verdana" w:hAnsi="Verdana" w:cs="Verdana"/>
          <w:color w:val="000000"/>
          <w:sz w:val="20"/>
          <w:szCs w:val="20"/>
          <w:lang w:eastAsia="pl-PL"/>
        </w:rPr>
        <w:t xml:space="preserve">dwieście </w:t>
      </w:r>
      <w:r w:rsidR="000B62CD" w:rsidRPr="00043A2D">
        <w:rPr>
          <w:rFonts w:ascii="Verdana" w:hAnsi="Verdana" w:cs="Verdana"/>
          <w:color w:val="000000"/>
          <w:sz w:val="20"/>
          <w:szCs w:val="20"/>
          <w:lang w:eastAsia="pl-PL"/>
        </w:rPr>
        <w:t>złotych)</w:t>
      </w:r>
    </w:p>
    <w:p w:rsidR="008D5CF5" w:rsidRPr="00043A2D" w:rsidRDefault="008D5CF5" w:rsidP="004D7F8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  <w:lang w:eastAsia="pl-PL"/>
        </w:rPr>
      </w:pPr>
      <w:r w:rsidRPr="00043A2D">
        <w:rPr>
          <w:rFonts w:ascii="Verdana" w:hAnsi="Verdana" w:cs="Verdana"/>
          <w:color w:val="000000"/>
          <w:sz w:val="20"/>
          <w:szCs w:val="20"/>
          <w:lang w:eastAsia="pl-PL"/>
        </w:rPr>
        <w:t>Wadium wnosi się przed upływem terminu składania ofert.</w:t>
      </w:r>
    </w:p>
    <w:p w:rsidR="008D5CF5" w:rsidRPr="00043A2D" w:rsidRDefault="00DB3CCE" w:rsidP="004D7F8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  <w:lang w:eastAsia="pl-PL"/>
        </w:rPr>
      </w:pPr>
      <w:r w:rsidRPr="00043A2D">
        <w:rPr>
          <w:rFonts w:ascii="Verdana" w:hAnsi="Verdana" w:cs="Verdana"/>
          <w:color w:val="000000"/>
          <w:sz w:val="20"/>
          <w:szCs w:val="20"/>
          <w:lang w:eastAsia="pl-PL"/>
        </w:rPr>
        <w:t>1</w:t>
      </w:r>
      <w:r w:rsidR="00761D57">
        <w:rPr>
          <w:rFonts w:ascii="Verdana" w:hAnsi="Verdana" w:cs="Verdana"/>
          <w:color w:val="000000"/>
          <w:sz w:val="20"/>
          <w:szCs w:val="20"/>
          <w:lang w:eastAsia="pl-PL"/>
        </w:rPr>
        <w:t>1</w:t>
      </w:r>
      <w:r w:rsidRPr="00043A2D">
        <w:rPr>
          <w:rFonts w:ascii="Verdana" w:hAnsi="Verdana" w:cs="Verdana"/>
          <w:color w:val="000000"/>
          <w:sz w:val="20"/>
          <w:szCs w:val="20"/>
          <w:lang w:eastAsia="pl-PL"/>
        </w:rPr>
        <w:t>.2.</w:t>
      </w:r>
      <w:r w:rsidR="008D5CF5" w:rsidRPr="00043A2D">
        <w:rPr>
          <w:rFonts w:ascii="Verdana" w:hAnsi="Verdana" w:cs="Verdana"/>
          <w:color w:val="000000"/>
          <w:sz w:val="20"/>
          <w:szCs w:val="20"/>
          <w:lang w:eastAsia="pl-PL"/>
        </w:rPr>
        <w:t xml:space="preserve"> Wadium może być wnoszone w jednej lub kilku następujących formach:</w:t>
      </w:r>
    </w:p>
    <w:p w:rsidR="008D5CF5" w:rsidRPr="00043A2D" w:rsidRDefault="008D5CF5" w:rsidP="004D7F8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  <w:lang w:eastAsia="pl-PL"/>
        </w:rPr>
      </w:pPr>
      <w:r w:rsidRPr="00043A2D">
        <w:rPr>
          <w:rFonts w:ascii="Verdana" w:hAnsi="Verdana" w:cs="Verdana"/>
          <w:color w:val="000000"/>
          <w:sz w:val="20"/>
          <w:szCs w:val="20"/>
          <w:lang w:eastAsia="pl-PL"/>
        </w:rPr>
        <w:t>a) pieniądzu;</w:t>
      </w:r>
    </w:p>
    <w:p w:rsidR="008D5CF5" w:rsidRPr="00043A2D" w:rsidRDefault="008D5CF5" w:rsidP="004D7F8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  <w:lang w:eastAsia="pl-PL"/>
        </w:rPr>
      </w:pPr>
      <w:r w:rsidRPr="00043A2D">
        <w:rPr>
          <w:rFonts w:ascii="Verdana" w:hAnsi="Verdana" w:cs="Verdana"/>
          <w:color w:val="000000"/>
          <w:sz w:val="20"/>
          <w:szCs w:val="20"/>
          <w:lang w:eastAsia="pl-PL"/>
        </w:rPr>
        <w:t>b) poręczeniach bankowych lub poręczeniach spółdzielczej kasy oszczędnościowo</w:t>
      </w:r>
      <w:r w:rsidR="004D7F8E">
        <w:rPr>
          <w:rFonts w:ascii="Verdana" w:hAnsi="Verdana" w:cs="Verdana"/>
          <w:color w:val="000000"/>
          <w:sz w:val="20"/>
          <w:szCs w:val="20"/>
          <w:lang w:eastAsia="pl-PL"/>
        </w:rPr>
        <w:t>-</w:t>
      </w:r>
      <w:r w:rsidRPr="00043A2D">
        <w:rPr>
          <w:rFonts w:ascii="Verdana" w:hAnsi="Verdana" w:cs="Verdana"/>
          <w:color w:val="000000"/>
          <w:sz w:val="20"/>
          <w:szCs w:val="20"/>
          <w:lang w:eastAsia="pl-PL"/>
        </w:rPr>
        <w:t>kredytowej,</w:t>
      </w:r>
    </w:p>
    <w:p w:rsidR="008D5CF5" w:rsidRPr="00043A2D" w:rsidRDefault="008D5CF5" w:rsidP="004D7F8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  <w:lang w:eastAsia="pl-PL"/>
        </w:rPr>
      </w:pPr>
      <w:r w:rsidRPr="00043A2D">
        <w:rPr>
          <w:rFonts w:ascii="Verdana" w:hAnsi="Verdana" w:cs="Verdana"/>
          <w:color w:val="000000"/>
          <w:sz w:val="20"/>
          <w:szCs w:val="20"/>
          <w:lang w:eastAsia="pl-PL"/>
        </w:rPr>
        <w:t>z tym że poręczenie kasy jest zawsze poręczeniem pieniężnym;</w:t>
      </w:r>
    </w:p>
    <w:p w:rsidR="008D5CF5" w:rsidRPr="00043A2D" w:rsidRDefault="008D5CF5" w:rsidP="004D7F8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  <w:lang w:eastAsia="pl-PL"/>
        </w:rPr>
      </w:pPr>
      <w:r w:rsidRPr="00043A2D">
        <w:rPr>
          <w:rFonts w:ascii="Verdana" w:hAnsi="Verdana" w:cs="Verdana"/>
          <w:color w:val="000000"/>
          <w:sz w:val="20"/>
          <w:szCs w:val="20"/>
          <w:lang w:eastAsia="pl-PL"/>
        </w:rPr>
        <w:t>c) gwarancjach bankowych;</w:t>
      </w:r>
    </w:p>
    <w:p w:rsidR="008D5CF5" w:rsidRPr="00043A2D" w:rsidRDefault="008D5CF5" w:rsidP="004D7F8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  <w:lang w:eastAsia="pl-PL"/>
        </w:rPr>
      </w:pPr>
      <w:r w:rsidRPr="00043A2D">
        <w:rPr>
          <w:rFonts w:ascii="Verdana" w:hAnsi="Verdana" w:cs="Verdana"/>
          <w:color w:val="000000"/>
          <w:sz w:val="20"/>
          <w:szCs w:val="20"/>
          <w:lang w:eastAsia="pl-PL"/>
        </w:rPr>
        <w:t>d) gwarancjach ubezpieczeniowych;</w:t>
      </w:r>
    </w:p>
    <w:p w:rsidR="008D5CF5" w:rsidRPr="00043A2D" w:rsidRDefault="008D5CF5" w:rsidP="004D7F8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  <w:lang w:eastAsia="pl-PL"/>
        </w:rPr>
      </w:pPr>
      <w:r w:rsidRPr="00043A2D">
        <w:rPr>
          <w:rFonts w:ascii="Verdana" w:hAnsi="Verdana" w:cs="Verdana"/>
          <w:color w:val="000000"/>
          <w:sz w:val="20"/>
          <w:szCs w:val="20"/>
          <w:lang w:eastAsia="pl-PL"/>
        </w:rPr>
        <w:t>e) poręczeniach udzielanych przez podmioty, o których mowa w art. 6 b ust. 5 pkt 2</w:t>
      </w:r>
      <w:r w:rsidR="004D7F8E">
        <w:rPr>
          <w:rFonts w:ascii="Verdana" w:hAnsi="Verdana" w:cs="Verdana"/>
          <w:color w:val="000000"/>
          <w:sz w:val="20"/>
          <w:szCs w:val="20"/>
          <w:lang w:eastAsia="pl-PL"/>
        </w:rPr>
        <w:t xml:space="preserve"> </w:t>
      </w:r>
      <w:r w:rsidRPr="00043A2D">
        <w:rPr>
          <w:rFonts w:ascii="Verdana" w:hAnsi="Verdana" w:cs="Verdana"/>
          <w:color w:val="000000"/>
          <w:sz w:val="20"/>
          <w:szCs w:val="20"/>
          <w:lang w:eastAsia="pl-PL"/>
        </w:rPr>
        <w:t>ustawy z dnia 9 listopada 2000 r. o utworzeniu Polskiej Agencji Rozwoju</w:t>
      </w:r>
      <w:r w:rsidR="004D7F8E">
        <w:rPr>
          <w:rFonts w:ascii="Verdana" w:hAnsi="Verdana" w:cs="Verdana"/>
          <w:color w:val="000000"/>
          <w:sz w:val="20"/>
          <w:szCs w:val="20"/>
          <w:lang w:eastAsia="pl-PL"/>
        </w:rPr>
        <w:t xml:space="preserve"> </w:t>
      </w:r>
      <w:r w:rsidRPr="00043A2D">
        <w:rPr>
          <w:rFonts w:ascii="Verdana" w:hAnsi="Verdana" w:cs="Verdana"/>
          <w:sz w:val="20"/>
          <w:szCs w:val="20"/>
          <w:lang w:eastAsia="pl-PL"/>
        </w:rPr>
        <w:t xml:space="preserve">Przedsiębiorczości </w:t>
      </w:r>
      <w:r w:rsidR="00823B3E" w:rsidRPr="00043A2D">
        <w:rPr>
          <w:rFonts w:ascii="Verdana" w:hAnsi="Verdana" w:cs="Verdana"/>
          <w:sz w:val="20"/>
          <w:szCs w:val="20"/>
          <w:lang w:eastAsia="pl-PL"/>
        </w:rPr>
        <w:t>(</w:t>
      </w:r>
      <w:r w:rsidR="00823B3E" w:rsidRPr="00043A2D">
        <w:rPr>
          <w:rFonts w:ascii="Verdana" w:eastAsia="Times New Roman" w:hAnsi="Verdana" w:cs="Tahoma"/>
          <w:sz w:val="20"/>
          <w:szCs w:val="20"/>
          <w:lang w:eastAsia="ar-SA"/>
        </w:rPr>
        <w:t xml:space="preserve">Dz. U. z 2007 r. Nr 42, poz. 275, z </w:t>
      </w:r>
      <w:proofErr w:type="spellStart"/>
      <w:r w:rsidR="00823B3E" w:rsidRPr="00043A2D">
        <w:rPr>
          <w:rFonts w:ascii="Verdana" w:eastAsia="Times New Roman" w:hAnsi="Verdana" w:cs="Tahoma"/>
          <w:sz w:val="20"/>
          <w:szCs w:val="20"/>
          <w:lang w:eastAsia="ar-SA"/>
        </w:rPr>
        <w:t>późn</w:t>
      </w:r>
      <w:proofErr w:type="spellEnd"/>
      <w:r w:rsidR="00823B3E" w:rsidRPr="00043A2D">
        <w:rPr>
          <w:rFonts w:ascii="Verdana" w:eastAsia="Times New Roman" w:hAnsi="Verdana" w:cs="Tahoma"/>
          <w:sz w:val="20"/>
          <w:szCs w:val="20"/>
          <w:lang w:eastAsia="ar-SA"/>
        </w:rPr>
        <w:t>. zm.</w:t>
      </w:r>
      <w:r w:rsidR="00823B3E" w:rsidRPr="00043A2D">
        <w:rPr>
          <w:rFonts w:ascii="Verdana" w:hAnsi="Verdana" w:cs="Verdana"/>
          <w:sz w:val="20"/>
          <w:szCs w:val="20"/>
          <w:lang w:eastAsia="pl-PL"/>
        </w:rPr>
        <w:t>).</w:t>
      </w:r>
      <w:r w:rsidR="004D7F8E">
        <w:rPr>
          <w:rFonts w:ascii="Verdana" w:hAnsi="Verdana" w:cs="Verdana"/>
          <w:sz w:val="20"/>
          <w:szCs w:val="20"/>
          <w:lang w:eastAsia="pl-PL"/>
        </w:rPr>
        <w:t xml:space="preserve"> </w:t>
      </w:r>
      <w:r w:rsidRPr="00043A2D">
        <w:rPr>
          <w:rFonts w:ascii="Verdana" w:hAnsi="Verdana" w:cs="Verdana"/>
          <w:color w:val="000000"/>
          <w:sz w:val="20"/>
          <w:szCs w:val="20"/>
          <w:lang w:eastAsia="pl-PL"/>
        </w:rPr>
        <w:t>Dokumenty o których mowa w pkt b, c, d, e należy w oryginale złożyć</w:t>
      </w:r>
      <w:r w:rsidR="00757376" w:rsidRPr="00043A2D">
        <w:rPr>
          <w:rFonts w:ascii="Verdana" w:hAnsi="Verdana" w:cs="Verdana"/>
          <w:color w:val="000000"/>
          <w:sz w:val="20"/>
          <w:szCs w:val="20"/>
          <w:lang w:eastAsia="pl-PL"/>
        </w:rPr>
        <w:t xml:space="preserve"> </w:t>
      </w:r>
      <w:r w:rsidRPr="00043A2D">
        <w:rPr>
          <w:rFonts w:ascii="Verdana" w:hAnsi="Verdana" w:cs="Verdana"/>
          <w:color w:val="000000"/>
          <w:sz w:val="20"/>
          <w:szCs w:val="20"/>
          <w:lang w:eastAsia="pl-PL"/>
        </w:rPr>
        <w:t xml:space="preserve">w </w:t>
      </w:r>
      <w:r w:rsidR="00757376" w:rsidRPr="00043A2D">
        <w:rPr>
          <w:rFonts w:ascii="Verdana" w:hAnsi="Verdana" w:cs="Verdana"/>
          <w:color w:val="000000"/>
          <w:sz w:val="20"/>
          <w:szCs w:val="20"/>
          <w:lang w:eastAsia="pl-PL"/>
        </w:rPr>
        <w:t>siedzibie</w:t>
      </w:r>
      <w:r w:rsidR="00B815C7">
        <w:rPr>
          <w:rFonts w:ascii="Verdana" w:hAnsi="Verdana" w:cs="Verdana"/>
          <w:color w:val="000000"/>
          <w:sz w:val="20"/>
          <w:szCs w:val="20"/>
          <w:lang w:eastAsia="pl-PL"/>
        </w:rPr>
        <w:t xml:space="preserve"> </w:t>
      </w:r>
      <w:r w:rsidR="00757376" w:rsidRPr="00043A2D">
        <w:rPr>
          <w:rFonts w:ascii="Verdana" w:hAnsi="Verdana" w:cs="Verdana"/>
          <w:color w:val="000000"/>
          <w:sz w:val="20"/>
          <w:szCs w:val="20"/>
          <w:lang w:eastAsia="pl-PL"/>
        </w:rPr>
        <w:t xml:space="preserve"> zamawiającego – Sekretariat </w:t>
      </w:r>
      <w:r w:rsidRPr="00043A2D">
        <w:rPr>
          <w:rFonts w:ascii="Verdana" w:hAnsi="Verdana" w:cs="Verdana"/>
          <w:color w:val="000000"/>
          <w:sz w:val="20"/>
          <w:szCs w:val="20"/>
          <w:lang w:eastAsia="pl-PL"/>
        </w:rPr>
        <w:t>przed upływem terminu składania ofert. Dopuszcza się by te</w:t>
      </w:r>
      <w:r w:rsidR="003A40EA" w:rsidRPr="00043A2D">
        <w:rPr>
          <w:rFonts w:ascii="Verdana" w:hAnsi="Verdana" w:cs="Verdana"/>
          <w:color w:val="000000"/>
          <w:sz w:val="20"/>
          <w:szCs w:val="20"/>
          <w:lang w:eastAsia="pl-PL"/>
        </w:rPr>
        <w:t xml:space="preserve"> </w:t>
      </w:r>
      <w:r w:rsidRPr="00043A2D">
        <w:rPr>
          <w:rFonts w:ascii="Verdana" w:hAnsi="Verdana" w:cs="Verdana"/>
          <w:color w:val="000000"/>
          <w:sz w:val="20"/>
          <w:szCs w:val="20"/>
          <w:lang w:eastAsia="pl-PL"/>
        </w:rPr>
        <w:t>dokumenty były wpięte do oferty.</w:t>
      </w:r>
    </w:p>
    <w:p w:rsidR="008D5CF5" w:rsidRPr="00043A2D" w:rsidRDefault="00DB3CCE" w:rsidP="004D7F8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  <w:lang w:eastAsia="pl-PL"/>
        </w:rPr>
      </w:pPr>
      <w:r w:rsidRPr="00043A2D">
        <w:rPr>
          <w:rFonts w:ascii="Verdana" w:hAnsi="Verdana" w:cs="Verdana"/>
          <w:color w:val="000000"/>
          <w:sz w:val="20"/>
          <w:szCs w:val="20"/>
          <w:lang w:eastAsia="pl-PL"/>
        </w:rPr>
        <w:t>1</w:t>
      </w:r>
      <w:r w:rsidR="00761D57">
        <w:rPr>
          <w:rFonts w:ascii="Verdana" w:hAnsi="Verdana" w:cs="Verdana"/>
          <w:color w:val="000000"/>
          <w:sz w:val="20"/>
          <w:szCs w:val="20"/>
          <w:lang w:eastAsia="pl-PL"/>
        </w:rPr>
        <w:t>1</w:t>
      </w:r>
      <w:r w:rsidRPr="00043A2D">
        <w:rPr>
          <w:rFonts w:ascii="Verdana" w:hAnsi="Verdana" w:cs="Verdana"/>
          <w:color w:val="000000"/>
          <w:sz w:val="20"/>
          <w:szCs w:val="20"/>
          <w:lang w:eastAsia="pl-PL"/>
        </w:rPr>
        <w:t>.3.</w:t>
      </w:r>
      <w:r w:rsidR="008D5CF5" w:rsidRPr="00043A2D">
        <w:rPr>
          <w:rFonts w:ascii="Verdana" w:hAnsi="Verdana" w:cs="Verdana"/>
          <w:color w:val="000000"/>
          <w:sz w:val="20"/>
          <w:szCs w:val="20"/>
          <w:lang w:eastAsia="pl-PL"/>
        </w:rPr>
        <w:t xml:space="preserve"> Wadium wnoszone w pieniądzu musi znaleźć się na rachunku bankowym</w:t>
      </w:r>
      <w:r w:rsidR="004D7F8E">
        <w:rPr>
          <w:rFonts w:ascii="Verdana" w:hAnsi="Verdana" w:cs="Verdana"/>
          <w:color w:val="000000"/>
          <w:sz w:val="20"/>
          <w:szCs w:val="20"/>
          <w:lang w:eastAsia="pl-PL"/>
        </w:rPr>
        <w:t xml:space="preserve"> </w:t>
      </w:r>
      <w:r w:rsidR="008D5CF5" w:rsidRPr="00043A2D">
        <w:rPr>
          <w:rFonts w:ascii="Verdana" w:hAnsi="Verdana" w:cs="Verdana"/>
          <w:color w:val="000000"/>
          <w:sz w:val="20"/>
          <w:szCs w:val="20"/>
          <w:lang w:eastAsia="pl-PL"/>
        </w:rPr>
        <w:t>Zamawiającego przed terminem składania ofert. Za datę wniesienia wadium uważa</w:t>
      </w:r>
      <w:r w:rsidR="004D7F8E">
        <w:rPr>
          <w:rFonts w:ascii="Verdana" w:hAnsi="Verdana" w:cs="Verdana"/>
          <w:color w:val="000000"/>
          <w:sz w:val="20"/>
          <w:szCs w:val="20"/>
          <w:lang w:eastAsia="pl-PL"/>
        </w:rPr>
        <w:t xml:space="preserve"> </w:t>
      </w:r>
      <w:r w:rsidR="008D5CF5" w:rsidRPr="00043A2D">
        <w:rPr>
          <w:rFonts w:ascii="Verdana" w:hAnsi="Verdana" w:cs="Verdana"/>
          <w:color w:val="000000"/>
          <w:sz w:val="20"/>
          <w:szCs w:val="20"/>
          <w:lang w:eastAsia="pl-PL"/>
        </w:rPr>
        <w:t>się datę uznania wskazanego rachunku bankowego, tj. datę faktycznego wpływu</w:t>
      </w:r>
      <w:r w:rsidR="004D7F8E">
        <w:rPr>
          <w:rFonts w:ascii="Verdana" w:hAnsi="Verdana" w:cs="Verdana"/>
          <w:color w:val="000000"/>
          <w:sz w:val="20"/>
          <w:szCs w:val="20"/>
          <w:lang w:eastAsia="pl-PL"/>
        </w:rPr>
        <w:t xml:space="preserve"> </w:t>
      </w:r>
      <w:r w:rsidR="008D5CF5" w:rsidRPr="00043A2D">
        <w:rPr>
          <w:rFonts w:ascii="Verdana" w:hAnsi="Verdana" w:cs="Verdana"/>
          <w:color w:val="000000"/>
          <w:sz w:val="20"/>
          <w:szCs w:val="20"/>
          <w:lang w:eastAsia="pl-PL"/>
        </w:rPr>
        <w:t>środków finansowych na podany rachunek bankowy Zamawiającego.</w:t>
      </w:r>
    </w:p>
    <w:p w:rsidR="008D5CF5" w:rsidRPr="00043A2D" w:rsidRDefault="00761D57" w:rsidP="004D7F8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  <w:lang w:eastAsia="pl-PL"/>
        </w:rPr>
      </w:pPr>
      <w:r>
        <w:rPr>
          <w:rFonts w:ascii="Verdana" w:hAnsi="Verdana" w:cs="Verdana"/>
          <w:color w:val="000000"/>
          <w:sz w:val="20"/>
          <w:szCs w:val="20"/>
          <w:lang w:eastAsia="pl-PL"/>
        </w:rPr>
        <w:t>11</w:t>
      </w:r>
      <w:r w:rsidR="00DB3CCE" w:rsidRPr="00043A2D">
        <w:rPr>
          <w:rFonts w:ascii="Verdana" w:hAnsi="Verdana" w:cs="Verdana"/>
          <w:color w:val="000000"/>
          <w:sz w:val="20"/>
          <w:szCs w:val="20"/>
          <w:lang w:eastAsia="pl-PL"/>
        </w:rPr>
        <w:t>.4.</w:t>
      </w:r>
      <w:r w:rsidR="008D5CF5" w:rsidRPr="00043A2D">
        <w:rPr>
          <w:rFonts w:ascii="Verdana" w:hAnsi="Verdana" w:cs="Verdana"/>
          <w:color w:val="000000"/>
          <w:sz w:val="20"/>
          <w:szCs w:val="20"/>
          <w:lang w:eastAsia="pl-PL"/>
        </w:rPr>
        <w:t xml:space="preserve"> Wadium wnoszone w pieniądzu wpłaca się przelewem na rachunek bankowy:</w:t>
      </w:r>
    </w:p>
    <w:p w:rsidR="008D5CF5" w:rsidRPr="00B11FE8" w:rsidRDefault="00613B44" w:rsidP="004D7F8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,Bold"/>
          <w:bCs/>
          <w:color w:val="000000"/>
          <w:sz w:val="20"/>
          <w:szCs w:val="20"/>
          <w:lang w:eastAsia="pl-PL"/>
        </w:rPr>
      </w:pPr>
      <w:r>
        <w:rPr>
          <w:rFonts w:ascii="Verdana" w:hAnsi="Verdana" w:cs="Verdana"/>
          <w:color w:val="000000"/>
          <w:sz w:val="20"/>
          <w:szCs w:val="20"/>
          <w:lang w:eastAsia="pl-PL"/>
        </w:rPr>
        <w:t>82</w:t>
      </w:r>
      <w:r w:rsidR="00754BE1" w:rsidRPr="00A72D1A">
        <w:rPr>
          <w:rFonts w:ascii="Verdana" w:hAnsi="Verdana" w:cs="Verdana"/>
          <w:color w:val="000000"/>
          <w:sz w:val="20"/>
          <w:szCs w:val="20"/>
          <w:lang w:eastAsia="pl-PL"/>
        </w:rPr>
        <w:t xml:space="preserve"> 1540 11</w:t>
      </w:r>
      <w:r>
        <w:rPr>
          <w:rFonts w:ascii="Verdana" w:hAnsi="Verdana" w:cs="Verdana"/>
          <w:color w:val="000000"/>
          <w:sz w:val="20"/>
          <w:szCs w:val="20"/>
          <w:lang w:eastAsia="pl-PL"/>
        </w:rPr>
        <w:t>44</w:t>
      </w:r>
      <w:r w:rsidR="00754BE1" w:rsidRPr="00A72D1A">
        <w:rPr>
          <w:rFonts w:ascii="Verdana" w:hAnsi="Verdana" w:cs="Verdana"/>
          <w:color w:val="000000"/>
          <w:sz w:val="20"/>
          <w:szCs w:val="20"/>
          <w:lang w:eastAsia="pl-PL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  <w:lang w:eastAsia="pl-PL"/>
        </w:rPr>
        <w:t>2114</w:t>
      </w:r>
      <w:r w:rsidR="00754BE1" w:rsidRPr="00A72D1A">
        <w:rPr>
          <w:rFonts w:ascii="Verdana" w:hAnsi="Verdana" w:cs="Verdana"/>
          <w:color w:val="000000"/>
          <w:sz w:val="20"/>
          <w:szCs w:val="20"/>
          <w:lang w:eastAsia="pl-PL"/>
        </w:rPr>
        <w:t xml:space="preserve"> 6215 1151 0001 w Banku Ochrony Środowiska </w:t>
      </w:r>
      <w:r w:rsidR="000331BE">
        <w:rPr>
          <w:rFonts w:ascii="Verdana" w:hAnsi="Verdana" w:cs="Verdana"/>
          <w:color w:val="000000"/>
          <w:sz w:val="20"/>
          <w:szCs w:val="20"/>
          <w:lang w:eastAsia="pl-PL"/>
        </w:rPr>
        <w:t xml:space="preserve">I </w:t>
      </w:r>
      <w:r w:rsidR="00A72D1A" w:rsidRPr="00A72D1A">
        <w:rPr>
          <w:rFonts w:ascii="Verdana" w:hAnsi="Verdana" w:cs="Verdana"/>
          <w:color w:val="000000"/>
          <w:sz w:val="20"/>
          <w:szCs w:val="20"/>
          <w:lang w:eastAsia="pl-PL"/>
        </w:rPr>
        <w:t xml:space="preserve">Oddział w </w:t>
      </w:r>
      <w:r w:rsidR="000331BE">
        <w:rPr>
          <w:rFonts w:ascii="Verdana" w:hAnsi="Verdana" w:cs="Verdana"/>
          <w:color w:val="000000"/>
          <w:sz w:val="20"/>
          <w:szCs w:val="20"/>
          <w:lang w:eastAsia="pl-PL"/>
        </w:rPr>
        <w:t>Rzeszowie</w:t>
      </w:r>
      <w:r w:rsidR="004D7F8E">
        <w:rPr>
          <w:rFonts w:ascii="Verdana" w:hAnsi="Verdana" w:cs="Verdana"/>
          <w:color w:val="000000"/>
          <w:sz w:val="20"/>
          <w:szCs w:val="20"/>
          <w:lang w:eastAsia="pl-PL"/>
        </w:rPr>
        <w:t xml:space="preserve"> </w:t>
      </w:r>
      <w:r w:rsidR="008D5CF5" w:rsidRPr="00043A2D">
        <w:rPr>
          <w:rFonts w:ascii="Verdana" w:hAnsi="Verdana" w:cs="Verdana"/>
          <w:color w:val="000000"/>
          <w:sz w:val="20"/>
          <w:szCs w:val="20"/>
          <w:lang w:eastAsia="pl-PL"/>
        </w:rPr>
        <w:t>z dopiskiem:</w:t>
      </w:r>
      <w:r w:rsidR="00A72D1A">
        <w:rPr>
          <w:rFonts w:ascii="Verdana" w:hAnsi="Verdana" w:cs="Verdana"/>
          <w:color w:val="000000"/>
          <w:sz w:val="20"/>
          <w:szCs w:val="20"/>
          <w:lang w:eastAsia="pl-PL"/>
        </w:rPr>
        <w:t xml:space="preserve"> </w:t>
      </w:r>
      <w:r w:rsidR="004D7F8E">
        <w:rPr>
          <w:rFonts w:ascii="Verdana" w:hAnsi="Verdana" w:cs="Verdana"/>
          <w:color w:val="000000"/>
          <w:sz w:val="20"/>
          <w:szCs w:val="20"/>
          <w:lang w:eastAsia="pl-PL"/>
        </w:rPr>
        <w:t>„</w:t>
      </w:r>
      <w:r w:rsidR="00F71ECE" w:rsidRPr="00A136C9">
        <w:rPr>
          <w:rFonts w:ascii="Verdana" w:hAnsi="Verdana" w:cs="Verdana"/>
          <w:b/>
          <w:sz w:val="20"/>
          <w:szCs w:val="20"/>
          <w:lang w:eastAsia="pl-PL"/>
        </w:rPr>
        <w:t>W</w:t>
      </w:r>
      <w:r w:rsidR="00754BE1" w:rsidRPr="00A136C9">
        <w:rPr>
          <w:rFonts w:ascii="Verdana" w:hAnsi="Verdana" w:cs="Verdana"/>
          <w:b/>
          <w:sz w:val="20"/>
          <w:szCs w:val="20"/>
          <w:lang w:eastAsia="pl-PL"/>
        </w:rPr>
        <w:t xml:space="preserve">adium </w:t>
      </w:r>
      <w:r w:rsidR="00F71ECE" w:rsidRPr="00A136C9">
        <w:rPr>
          <w:rFonts w:ascii="Verdana" w:hAnsi="Verdana" w:cs="Verdana"/>
          <w:b/>
          <w:sz w:val="20"/>
          <w:szCs w:val="20"/>
          <w:lang w:eastAsia="pl-PL"/>
        </w:rPr>
        <w:t>na dostawę</w:t>
      </w:r>
      <w:r w:rsidR="004D7F8E" w:rsidRPr="00A136C9">
        <w:rPr>
          <w:rFonts w:ascii="Verdana" w:hAnsi="Verdana" w:cs="Verdana"/>
          <w:b/>
          <w:sz w:val="20"/>
          <w:szCs w:val="20"/>
          <w:lang w:eastAsia="pl-PL"/>
        </w:rPr>
        <w:t xml:space="preserve"> </w:t>
      </w:r>
      <w:r w:rsidR="006B7664" w:rsidRPr="00A136C9">
        <w:rPr>
          <w:rFonts w:ascii="Verdana" w:hAnsi="Verdana" w:cs="Verdana"/>
          <w:b/>
          <w:sz w:val="20"/>
          <w:szCs w:val="20"/>
          <w:lang w:eastAsia="pl-PL"/>
        </w:rPr>
        <w:t>sprzęt</w:t>
      </w:r>
      <w:r w:rsidR="004D7F8E" w:rsidRPr="00A136C9">
        <w:rPr>
          <w:rFonts w:ascii="Verdana" w:hAnsi="Verdana" w:cs="Verdana"/>
          <w:b/>
          <w:sz w:val="20"/>
          <w:szCs w:val="20"/>
          <w:lang w:eastAsia="pl-PL"/>
        </w:rPr>
        <w:t>u medyczn</w:t>
      </w:r>
      <w:r w:rsidR="00F71ECE" w:rsidRPr="00A136C9">
        <w:rPr>
          <w:rFonts w:ascii="Verdana" w:hAnsi="Verdana" w:cs="Verdana"/>
          <w:b/>
          <w:sz w:val="20"/>
          <w:szCs w:val="20"/>
          <w:lang w:eastAsia="pl-PL"/>
        </w:rPr>
        <w:t>ego</w:t>
      </w:r>
      <w:r w:rsidR="00C35315" w:rsidRPr="00A136C9">
        <w:rPr>
          <w:rFonts w:ascii="Verdana" w:hAnsi="Verdana" w:cs="Verdana"/>
          <w:b/>
          <w:sz w:val="20"/>
          <w:szCs w:val="20"/>
          <w:lang w:eastAsia="pl-PL"/>
        </w:rPr>
        <w:t xml:space="preserve"> </w:t>
      </w:r>
      <w:r w:rsidR="00A136C9" w:rsidRPr="00A136C9">
        <w:rPr>
          <w:rFonts w:ascii="Verdana" w:hAnsi="Verdana" w:cs="LiberationSans"/>
          <w:b/>
          <w:sz w:val="20"/>
          <w:szCs w:val="20"/>
          <w:lang w:eastAsia="pl-PL"/>
        </w:rPr>
        <w:t xml:space="preserve">- ŁÓŻKA, MATERACE, KABINA UGUL </w:t>
      </w:r>
      <w:proofErr w:type="spellStart"/>
      <w:r w:rsidR="00F71ECE">
        <w:rPr>
          <w:rFonts w:ascii="Verdana" w:hAnsi="Verdana" w:cs="Verdana"/>
          <w:b/>
          <w:color w:val="000000"/>
          <w:sz w:val="20"/>
          <w:szCs w:val="20"/>
          <w:lang w:eastAsia="pl-PL"/>
        </w:rPr>
        <w:t>oz</w:t>
      </w:r>
      <w:r w:rsidR="000B62CD">
        <w:rPr>
          <w:rFonts w:ascii="Verdana" w:hAnsi="Verdana" w:cs="Verdana"/>
          <w:b/>
          <w:color w:val="000000"/>
          <w:sz w:val="20"/>
          <w:szCs w:val="20"/>
          <w:lang w:eastAsia="pl-PL"/>
        </w:rPr>
        <w:t>n</w:t>
      </w:r>
      <w:proofErr w:type="spellEnd"/>
      <w:r w:rsidR="000B62CD">
        <w:rPr>
          <w:rFonts w:ascii="Verdana" w:hAnsi="Verdana" w:cs="Verdana"/>
          <w:b/>
          <w:color w:val="000000"/>
          <w:sz w:val="20"/>
          <w:szCs w:val="20"/>
          <w:lang w:eastAsia="pl-PL"/>
        </w:rPr>
        <w:t>. ST/DZP/4</w:t>
      </w:r>
      <w:r w:rsidR="00F71ECE">
        <w:rPr>
          <w:rFonts w:ascii="Verdana" w:hAnsi="Verdana" w:cs="Verdana"/>
          <w:b/>
          <w:color w:val="000000"/>
          <w:sz w:val="20"/>
          <w:szCs w:val="20"/>
          <w:lang w:eastAsia="pl-PL"/>
        </w:rPr>
        <w:t>/2016 – dot. …</w:t>
      </w:r>
      <w:r w:rsidR="00C35315">
        <w:rPr>
          <w:rFonts w:ascii="Verdana" w:hAnsi="Verdana" w:cs="Verdana"/>
          <w:b/>
          <w:color w:val="000000"/>
          <w:sz w:val="20"/>
          <w:szCs w:val="20"/>
          <w:lang w:eastAsia="pl-PL"/>
        </w:rPr>
        <w:t>……………</w:t>
      </w:r>
      <w:r w:rsidR="00F71ECE">
        <w:rPr>
          <w:rFonts w:ascii="Verdana" w:hAnsi="Verdana" w:cs="Verdana"/>
          <w:b/>
          <w:color w:val="000000"/>
          <w:sz w:val="20"/>
          <w:szCs w:val="20"/>
          <w:lang w:eastAsia="pl-PL"/>
        </w:rPr>
        <w:t xml:space="preserve"> </w:t>
      </w:r>
      <w:r w:rsidR="00F71ECE" w:rsidRPr="00F71ECE">
        <w:rPr>
          <w:rFonts w:ascii="Verdana" w:hAnsi="Verdana" w:cs="Verdana"/>
          <w:i/>
          <w:color w:val="000000"/>
          <w:sz w:val="20"/>
          <w:szCs w:val="20"/>
          <w:lang w:eastAsia="pl-PL"/>
        </w:rPr>
        <w:t>(</w:t>
      </w:r>
      <w:r w:rsidR="00F71ECE">
        <w:rPr>
          <w:rFonts w:ascii="Verdana" w:hAnsi="Verdana" w:cs="Verdana"/>
          <w:i/>
          <w:color w:val="000000"/>
          <w:sz w:val="20"/>
          <w:szCs w:val="20"/>
          <w:lang w:eastAsia="pl-PL"/>
        </w:rPr>
        <w:t>wymienić zadanie/a na które składana jest oferta</w:t>
      </w:r>
      <w:r w:rsidR="00F71ECE" w:rsidRPr="00F71ECE">
        <w:rPr>
          <w:rFonts w:ascii="Verdana" w:hAnsi="Verdana" w:cs="Verdana"/>
          <w:i/>
          <w:color w:val="000000"/>
          <w:sz w:val="20"/>
          <w:szCs w:val="20"/>
          <w:lang w:eastAsia="pl-PL"/>
        </w:rPr>
        <w:t>)</w:t>
      </w:r>
      <w:r w:rsidR="004D7F8E">
        <w:rPr>
          <w:rFonts w:ascii="Verdana" w:hAnsi="Verdana" w:cs="Verdana"/>
          <w:b/>
          <w:color w:val="000000"/>
          <w:sz w:val="20"/>
          <w:szCs w:val="20"/>
          <w:lang w:eastAsia="pl-PL"/>
        </w:rPr>
        <w:t>”</w:t>
      </w:r>
      <w:r w:rsidR="00393C64" w:rsidRPr="00B11FE8">
        <w:rPr>
          <w:rFonts w:ascii="Verdana" w:hAnsi="Verdana" w:cs="Verdana"/>
          <w:color w:val="000000"/>
          <w:sz w:val="20"/>
          <w:szCs w:val="20"/>
          <w:lang w:eastAsia="pl-PL"/>
        </w:rPr>
        <w:t>.</w:t>
      </w:r>
    </w:p>
    <w:p w:rsidR="008D5CF5" w:rsidRPr="00043A2D" w:rsidRDefault="00761D57" w:rsidP="004D7F8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  <w:lang w:eastAsia="pl-PL"/>
        </w:rPr>
      </w:pPr>
      <w:r>
        <w:rPr>
          <w:rFonts w:ascii="Verdana" w:hAnsi="Verdana" w:cs="Verdana"/>
          <w:color w:val="000000"/>
          <w:sz w:val="20"/>
          <w:szCs w:val="20"/>
          <w:lang w:eastAsia="pl-PL"/>
        </w:rPr>
        <w:t>11</w:t>
      </w:r>
      <w:r w:rsidR="00DB3CCE" w:rsidRPr="00043A2D">
        <w:rPr>
          <w:rFonts w:ascii="Verdana" w:hAnsi="Verdana" w:cs="Verdana"/>
          <w:color w:val="000000"/>
          <w:sz w:val="20"/>
          <w:szCs w:val="20"/>
          <w:lang w:eastAsia="pl-PL"/>
        </w:rPr>
        <w:t>.5.</w:t>
      </w:r>
      <w:r w:rsidR="008D5CF5" w:rsidRPr="00043A2D">
        <w:rPr>
          <w:rFonts w:ascii="Verdana" w:hAnsi="Verdana" w:cs="Verdana"/>
          <w:color w:val="000000"/>
          <w:sz w:val="20"/>
          <w:szCs w:val="20"/>
          <w:lang w:eastAsia="pl-PL"/>
        </w:rPr>
        <w:t xml:space="preserve"> Jeżeli wadium jest wnoszone w pieniądzu prosi się o podanie numeru rachunku</w:t>
      </w:r>
      <w:r w:rsidR="00F71ECE">
        <w:rPr>
          <w:rFonts w:ascii="Verdana" w:hAnsi="Verdana" w:cs="Verdana"/>
          <w:color w:val="000000"/>
          <w:sz w:val="20"/>
          <w:szCs w:val="20"/>
          <w:lang w:eastAsia="pl-PL"/>
        </w:rPr>
        <w:t xml:space="preserve"> </w:t>
      </w:r>
      <w:r w:rsidR="008D5CF5" w:rsidRPr="00043A2D">
        <w:rPr>
          <w:rFonts w:ascii="Verdana" w:hAnsi="Verdana" w:cs="Verdana"/>
          <w:color w:val="000000"/>
          <w:sz w:val="20"/>
          <w:szCs w:val="20"/>
          <w:lang w:eastAsia="pl-PL"/>
        </w:rPr>
        <w:t>bankowego, na który zamawiający ma dokonać zwrot wadium.</w:t>
      </w:r>
    </w:p>
    <w:p w:rsidR="00823B3E" w:rsidRPr="00043A2D" w:rsidRDefault="00761D57" w:rsidP="004D7F8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  <w:lang w:eastAsia="pl-PL"/>
        </w:rPr>
      </w:pPr>
      <w:r>
        <w:rPr>
          <w:rFonts w:ascii="Verdana" w:hAnsi="Verdana" w:cs="Verdana"/>
          <w:color w:val="000000"/>
          <w:sz w:val="20"/>
          <w:szCs w:val="20"/>
          <w:lang w:eastAsia="pl-PL"/>
        </w:rPr>
        <w:t>11</w:t>
      </w:r>
      <w:r w:rsidR="00DB3CCE" w:rsidRPr="00043A2D">
        <w:rPr>
          <w:rFonts w:ascii="Verdana" w:hAnsi="Verdana" w:cs="Verdana"/>
          <w:color w:val="000000"/>
          <w:sz w:val="20"/>
          <w:szCs w:val="20"/>
          <w:lang w:eastAsia="pl-PL"/>
        </w:rPr>
        <w:t>.</w:t>
      </w:r>
      <w:r w:rsidR="008D5CF5" w:rsidRPr="00043A2D">
        <w:rPr>
          <w:rFonts w:ascii="Verdana" w:hAnsi="Verdana" w:cs="Verdana"/>
          <w:color w:val="000000"/>
          <w:sz w:val="20"/>
          <w:szCs w:val="20"/>
          <w:lang w:eastAsia="pl-PL"/>
        </w:rPr>
        <w:t>6. W treści wadium składanego w formie innej niż pieniądz muszą być wyszczególnione</w:t>
      </w:r>
      <w:r w:rsidR="00F71ECE">
        <w:rPr>
          <w:rFonts w:ascii="Verdana" w:hAnsi="Verdana" w:cs="Verdana"/>
          <w:color w:val="000000"/>
          <w:sz w:val="20"/>
          <w:szCs w:val="20"/>
          <w:lang w:eastAsia="pl-PL"/>
        </w:rPr>
        <w:t xml:space="preserve"> </w:t>
      </w:r>
      <w:r w:rsidR="008D5CF5" w:rsidRPr="00043A2D">
        <w:rPr>
          <w:rFonts w:ascii="Verdana" w:hAnsi="Verdana" w:cs="Verdana"/>
          <w:color w:val="000000"/>
          <w:sz w:val="20"/>
          <w:szCs w:val="20"/>
          <w:lang w:eastAsia="pl-PL"/>
        </w:rPr>
        <w:t>okoliczności, w jakich Zamawiający może zatrzymać wadium wraz z odsetkami.</w:t>
      </w:r>
      <w:r w:rsidR="00F71ECE">
        <w:rPr>
          <w:rFonts w:ascii="Verdana" w:hAnsi="Verdana" w:cs="Verdana"/>
          <w:color w:val="000000"/>
          <w:sz w:val="20"/>
          <w:szCs w:val="20"/>
          <w:lang w:eastAsia="pl-PL"/>
        </w:rPr>
        <w:t xml:space="preserve"> </w:t>
      </w:r>
      <w:r w:rsidR="008D5CF5" w:rsidRPr="00043A2D">
        <w:rPr>
          <w:rFonts w:ascii="Verdana" w:hAnsi="Verdana" w:cs="Verdana"/>
          <w:color w:val="000000"/>
          <w:sz w:val="20"/>
          <w:szCs w:val="20"/>
          <w:lang w:eastAsia="pl-PL"/>
        </w:rPr>
        <w:t>Okoliczności te mus</w:t>
      </w:r>
      <w:r w:rsidR="003A40EA" w:rsidRPr="00043A2D">
        <w:rPr>
          <w:rFonts w:ascii="Verdana" w:hAnsi="Verdana" w:cs="Verdana"/>
          <w:color w:val="000000"/>
          <w:sz w:val="20"/>
          <w:szCs w:val="20"/>
          <w:lang w:eastAsia="pl-PL"/>
        </w:rPr>
        <w:t xml:space="preserve">zą </w:t>
      </w:r>
      <w:r w:rsidR="00EF4DDA">
        <w:rPr>
          <w:rFonts w:ascii="Verdana" w:hAnsi="Verdana" w:cs="Verdana"/>
          <w:color w:val="000000"/>
          <w:sz w:val="20"/>
          <w:szCs w:val="20"/>
          <w:lang w:eastAsia="pl-PL"/>
        </w:rPr>
        <w:t>wskazywać</w:t>
      </w:r>
      <w:r w:rsidR="003A40EA" w:rsidRPr="00043A2D">
        <w:rPr>
          <w:rFonts w:ascii="Verdana" w:hAnsi="Verdana" w:cs="Verdana"/>
          <w:color w:val="000000"/>
          <w:sz w:val="20"/>
          <w:szCs w:val="20"/>
          <w:lang w:eastAsia="pl-PL"/>
        </w:rPr>
        <w:t xml:space="preserve"> sytuacje określone </w:t>
      </w:r>
      <w:r w:rsidR="00823B3E" w:rsidRPr="00043A2D">
        <w:rPr>
          <w:rFonts w:ascii="Verdana" w:hAnsi="Verdana" w:cs="Verdana"/>
          <w:color w:val="000000"/>
          <w:sz w:val="20"/>
          <w:szCs w:val="20"/>
          <w:lang w:eastAsia="pl-PL"/>
        </w:rPr>
        <w:t xml:space="preserve">w art. 46 ust. </w:t>
      </w:r>
      <w:r w:rsidR="00823B3E" w:rsidRPr="00043A2D">
        <w:rPr>
          <w:rFonts w:ascii="Verdana" w:hAnsi="Verdana" w:cs="Tahoma"/>
          <w:sz w:val="20"/>
          <w:szCs w:val="20"/>
          <w:lang w:eastAsia="ar-SA"/>
        </w:rPr>
        <w:t xml:space="preserve">4a i ust. 5 ustawy </w:t>
      </w:r>
      <w:proofErr w:type="spellStart"/>
      <w:r w:rsidR="00823B3E" w:rsidRPr="00043A2D">
        <w:rPr>
          <w:rFonts w:ascii="Verdana" w:hAnsi="Verdana" w:cs="Tahoma"/>
          <w:sz w:val="20"/>
          <w:szCs w:val="20"/>
          <w:lang w:eastAsia="ar-SA"/>
        </w:rPr>
        <w:t>Pzp</w:t>
      </w:r>
      <w:proofErr w:type="spellEnd"/>
      <w:r w:rsidR="00EF4DDA">
        <w:rPr>
          <w:rFonts w:ascii="Verdana" w:hAnsi="Verdana" w:cs="Tahoma"/>
          <w:sz w:val="20"/>
          <w:szCs w:val="20"/>
          <w:lang w:eastAsia="ar-SA"/>
        </w:rPr>
        <w:t>.</w:t>
      </w:r>
    </w:p>
    <w:p w:rsidR="008D5CF5" w:rsidRPr="00043A2D" w:rsidRDefault="00761D57" w:rsidP="004D7F8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  <w:lang w:eastAsia="pl-PL"/>
        </w:rPr>
      </w:pPr>
      <w:r>
        <w:rPr>
          <w:rFonts w:ascii="Verdana" w:hAnsi="Verdana" w:cs="Verdana"/>
          <w:color w:val="000000"/>
          <w:sz w:val="20"/>
          <w:szCs w:val="20"/>
          <w:lang w:eastAsia="pl-PL"/>
        </w:rPr>
        <w:t>11</w:t>
      </w:r>
      <w:r w:rsidR="00DB3CCE" w:rsidRPr="00043A2D">
        <w:rPr>
          <w:rFonts w:ascii="Verdana" w:hAnsi="Verdana" w:cs="Verdana"/>
          <w:color w:val="000000"/>
          <w:sz w:val="20"/>
          <w:szCs w:val="20"/>
          <w:lang w:eastAsia="pl-PL"/>
        </w:rPr>
        <w:t>.</w:t>
      </w:r>
      <w:r w:rsidR="008D5CF5" w:rsidRPr="00043A2D">
        <w:rPr>
          <w:rFonts w:ascii="Verdana" w:hAnsi="Verdana" w:cs="Verdana"/>
          <w:color w:val="000000"/>
          <w:sz w:val="20"/>
          <w:szCs w:val="20"/>
          <w:lang w:eastAsia="pl-PL"/>
        </w:rPr>
        <w:t>7. Z powyższego dokumentu powinno ponadto wynikać jednoznacznie, gwarantowanie</w:t>
      </w:r>
      <w:r w:rsidR="00F71ECE">
        <w:rPr>
          <w:rFonts w:ascii="Verdana" w:hAnsi="Verdana" w:cs="Verdana"/>
          <w:color w:val="000000"/>
          <w:sz w:val="20"/>
          <w:szCs w:val="20"/>
          <w:lang w:eastAsia="pl-PL"/>
        </w:rPr>
        <w:t xml:space="preserve"> </w:t>
      </w:r>
      <w:r w:rsidR="008D5CF5" w:rsidRPr="00043A2D">
        <w:rPr>
          <w:rFonts w:ascii="Verdana" w:hAnsi="Verdana" w:cs="Verdana"/>
          <w:color w:val="000000"/>
          <w:sz w:val="20"/>
          <w:szCs w:val="20"/>
          <w:lang w:eastAsia="pl-PL"/>
        </w:rPr>
        <w:t>wypłaty należności w sposób nieodwołalny, bezwarunkowy i na pierwsze żądanie.</w:t>
      </w:r>
    </w:p>
    <w:p w:rsidR="008D5CF5" w:rsidRPr="00043A2D" w:rsidRDefault="00761D57" w:rsidP="004D7F8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  <w:lang w:eastAsia="pl-PL"/>
        </w:rPr>
      </w:pPr>
      <w:r>
        <w:rPr>
          <w:rFonts w:ascii="Verdana" w:hAnsi="Verdana" w:cs="Verdana"/>
          <w:color w:val="000000"/>
          <w:sz w:val="20"/>
          <w:szCs w:val="20"/>
          <w:lang w:eastAsia="pl-PL"/>
        </w:rPr>
        <w:t>11</w:t>
      </w:r>
      <w:r w:rsidR="00DB3CCE" w:rsidRPr="00043A2D">
        <w:rPr>
          <w:rFonts w:ascii="Verdana" w:hAnsi="Verdana" w:cs="Verdana"/>
          <w:color w:val="000000"/>
          <w:sz w:val="20"/>
          <w:szCs w:val="20"/>
          <w:lang w:eastAsia="pl-PL"/>
        </w:rPr>
        <w:t>.</w:t>
      </w:r>
      <w:r w:rsidR="008D5CF5" w:rsidRPr="00043A2D">
        <w:rPr>
          <w:rFonts w:ascii="Verdana" w:hAnsi="Verdana" w:cs="Verdana"/>
          <w:color w:val="000000"/>
          <w:sz w:val="20"/>
          <w:szCs w:val="20"/>
          <w:lang w:eastAsia="pl-PL"/>
        </w:rPr>
        <w:t>8. Wadium powinno obejmować cały okres związania ofertą, poczynając od daty</w:t>
      </w:r>
      <w:r w:rsidR="00F71ECE">
        <w:rPr>
          <w:rFonts w:ascii="Verdana" w:hAnsi="Verdana" w:cs="Verdana"/>
          <w:color w:val="000000"/>
          <w:sz w:val="20"/>
          <w:szCs w:val="20"/>
          <w:lang w:eastAsia="pl-PL"/>
        </w:rPr>
        <w:t xml:space="preserve"> </w:t>
      </w:r>
      <w:r w:rsidR="008D5CF5" w:rsidRPr="00043A2D">
        <w:rPr>
          <w:rFonts w:ascii="Verdana" w:hAnsi="Verdana" w:cs="Verdana"/>
          <w:color w:val="000000"/>
          <w:sz w:val="20"/>
          <w:szCs w:val="20"/>
          <w:lang w:eastAsia="pl-PL"/>
        </w:rPr>
        <w:t>składania ofert.</w:t>
      </w:r>
    </w:p>
    <w:p w:rsidR="008D5CF5" w:rsidRPr="00043A2D" w:rsidRDefault="00761D57" w:rsidP="004D7F8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  <w:lang w:eastAsia="pl-PL"/>
        </w:rPr>
      </w:pPr>
      <w:r>
        <w:rPr>
          <w:rFonts w:ascii="Verdana" w:hAnsi="Verdana" w:cs="Verdana"/>
          <w:color w:val="000000"/>
          <w:sz w:val="20"/>
          <w:szCs w:val="20"/>
          <w:lang w:eastAsia="pl-PL"/>
        </w:rPr>
        <w:t>11</w:t>
      </w:r>
      <w:r w:rsidR="00DB3CCE" w:rsidRPr="00043A2D">
        <w:rPr>
          <w:rFonts w:ascii="Verdana" w:hAnsi="Verdana" w:cs="Verdana"/>
          <w:color w:val="000000"/>
          <w:sz w:val="20"/>
          <w:szCs w:val="20"/>
          <w:lang w:eastAsia="pl-PL"/>
        </w:rPr>
        <w:t>.</w:t>
      </w:r>
      <w:r w:rsidR="00B815C7">
        <w:rPr>
          <w:rFonts w:ascii="Verdana" w:hAnsi="Verdana" w:cs="Verdana"/>
          <w:color w:val="000000"/>
          <w:sz w:val="20"/>
          <w:szCs w:val="20"/>
          <w:lang w:eastAsia="pl-PL"/>
        </w:rPr>
        <w:t>9</w:t>
      </w:r>
      <w:r w:rsidR="008D5CF5" w:rsidRPr="00043A2D">
        <w:rPr>
          <w:rFonts w:ascii="Verdana" w:hAnsi="Verdana" w:cs="Verdana"/>
          <w:color w:val="000000"/>
          <w:sz w:val="20"/>
          <w:szCs w:val="20"/>
          <w:lang w:eastAsia="pl-PL"/>
        </w:rPr>
        <w:t>. Wadium wniesione przez jednego z uczestników konsorcjum uważa się za wniesione</w:t>
      </w:r>
      <w:r w:rsidR="00F71ECE">
        <w:rPr>
          <w:rFonts w:ascii="Verdana" w:hAnsi="Verdana" w:cs="Verdana"/>
          <w:color w:val="000000"/>
          <w:sz w:val="20"/>
          <w:szCs w:val="20"/>
          <w:lang w:eastAsia="pl-PL"/>
        </w:rPr>
        <w:t xml:space="preserve"> </w:t>
      </w:r>
      <w:r w:rsidR="008D5CF5" w:rsidRPr="00043A2D">
        <w:rPr>
          <w:rFonts w:ascii="Verdana" w:hAnsi="Verdana" w:cs="Verdana"/>
          <w:color w:val="000000"/>
          <w:sz w:val="20"/>
          <w:szCs w:val="20"/>
          <w:lang w:eastAsia="pl-PL"/>
        </w:rPr>
        <w:t>prawidłowo.</w:t>
      </w:r>
    </w:p>
    <w:p w:rsidR="00823B3E" w:rsidRPr="00043A2D" w:rsidRDefault="00761D57" w:rsidP="004D7F8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sz w:val="20"/>
          <w:szCs w:val="20"/>
          <w:lang w:eastAsia="ar-SA"/>
        </w:rPr>
      </w:pPr>
      <w:r>
        <w:rPr>
          <w:rFonts w:ascii="Verdana" w:hAnsi="Verdana" w:cs="Verdana"/>
          <w:color w:val="000000"/>
          <w:sz w:val="20"/>
          <w:szCs w:val="20"/>
          <w:lang w:eastAsia="pl-PL"/>
        </w:rPr>
        <w:t>11</w:t>
      </w:r>
      <w:r w:rsidR="00DB3CCE" w:rsidRPr="00043A2D">
        <w:rPr>
          <w:rFonts w:ascii="Verdana" w:hAnsi="Verdana" w:cs="Verdana"/>
          <w:color w:val="000000"/>
          <w:sz w:val="20"/>
          <w:szCs w:val="20"/>
          <w:lang w:eastAsia="pl-PL"/>
        </w:rPr>
        <w:t>.</w:t>
      </w:r>
      <w:r w:rsidR="00B815C7">
        <w:rPr>
          <w:rFonts w:ascii="Verdana" w:hAnsi="Verdana" w:cs="Verdana"/>
          <w:color w:val="000000"/>
          <w:sz w:val="20"/>
          <w:szCs w:val="20"/>
          <w:lang w:eastAsia="pl-PL"/>
        </w:rPr>
        <w:t>10</w:t>
      </w:r>
      <w:r w:rsidR="00823B3E" w:rsidRPr="00043A2D">
        <w:rPr>
          <w:rFonts w:ascii="Verdana" w:hAnsi="Verdana" w:cs="Verdana"/>
          <w:color w:val="000000"/>
          <w:sz w:val="20"/>
          <w:szCs w:val="20"/>
          <w:lang w:eastAsia="pl-PL"/>
        </w:rPr>
        <w:t xml:space="preserve">. </w:t>
      </w:r>
      <w:r w:rsidR="00823B3E" w:rsidRPr="00043A2D">
        <w:rPr>
          <w:rFonts w:ascii="Verdana" w:hAnsi="Verdana" w:cs="Tahoma"/>
          <w:sz w:val="20"/>
          <w:szCs w:val="20"/>
          <w:lang w:eastAsia="ar-SA"/>
        </w:rPr>
        <w:t>Zamawiający dokona zwrotu lub zatrzyma wadium zgodnie z zasadami określonymi w art. 46 ustawy.</w:t>
      </w:r>
    </w:p>
    <w:p w:rsidR="00823B3E" w:rsidRPr="00043A2D" w:rsidRDefault="00823B3E" w:rsidP="008D5CF5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0"/>
          <w:szCs w:val="20"/>
          <w:lang w:eastAsia="pl-PL"/>
        </w:rPr>
      </w:pPr>
    </w:p>
    <w:p w:rsidR="008D5CF5" w:rsidRPr="00761D57" w:rsidRDefault="00761D57" w:rsidP="00F71EC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,Bold"/>
          <w:b/>
          <w:bCs/>
          <w:color w:val="000000"/>
          <w:sz w:val="20"/>
          <w:szCs w:val="20"/>
          <w:lang w:eastAsia="pl-PL"/>
        </w:rPr>
      </w:pPr>
      <w:r w:rsidRPr="00761D57">
        <w:rPr>
          <w:rFonts w:ascii="Verdana" w:hAnsi="Verdana" w:cs="Verdana,Bold"/>
          <w:b/>
          <w:bCs/>
          <w:color w:val="000000"/>
          <w:sz w:val="20"/>
          <w:szCs w:val="20"/>
          <w:lang w:eastAsia="pl-PL"/>
        </w:rPr>
        <w:t>12. TERMIN ZWIĄZANIA OFERTĄ</w:t>
      </w:r>
    </w:p>
    <w:p w:rsidR="008D5CF5" w:rsidRPr="00043A2D" w:rsidRDefault="00761D57" w:rsidP="00F71EC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  <w:lang w:eastAsia="pl-PL"/>
        </w:rPr>
      </w:pPr>
      <w:r>
        <w:rPr>
          <w:rFonts w:ascii="Verdana" w:hAnsi="Verdana" w:cs="Verdana"/>
          <w:color w:val="000000"/>
          <w:sz w:val="20"/>
          <w:szCs w:val="20"/>
          <w:lang w:eastAsia="pl-PL"/>
        </w:rPr>
        <w:t>12</w:t>
      </w:r>
      <w:r w:rsidR="008D5CF5" w:rsidRPr="00043A2D">
        <w:rPr>
          <w:rFonts w:ascii="Verdana" w:hAnsi="Verdana" w:cs="Verdana"/>
          <w:color w:val="000000"/>
          <w:sz w:val="20"/>
          <w:szCs w:val="20"/>
          <w:lang w:eastAsia="pl-PL"/>
        </w:rPr>
        <w:t xml:space="preserve">.1. Wykonawca jest związany ofertą </w:t>
      </w:r>
      <w:r w:rsidR="008D5CF5" w:rsidRPr="00043A2D">
        <w:rPr>
          <w:rFonts w:ascii="Verdana" w:hAnsi="Verdana" w:cs="Verdana"/>
          <w:sz w:val="20"/>
          <w:szCs w:val="20"/>
          <w:lang w:eastAsia="pl-PL"/>
        </w:rPr>
        <w:t xml:space="preserve">przez okres </w:t>
      </w:r>
      <w:r w:rsidR="00DD2A4B">
        <w:rPr>
          <w:rFonts w:ascii="Verdana" w:hAnsi="Verdana" w:cs="Verdana,Bold"/>
          <w:b/>
          <w:bCs/>
          <w:sz w:val="20"/>
          <w:szCs w:val="20"/>
          <w:lang w:eastAsia="pl-PL"/>
        </w:rPr>
        <w:t>6</w:t>
      </w:r>
      <w:r w:rsidR="008D5CF5" w:rsidRPr="00043A2D">
        <w:rPr>
          <w:rFonts w:ascii="Verdana" w:hAnsi="Verdana" w:cs="Verdana,Bold"/>
          <w:b/>
          <w:bCs/>
          <w:sz w:val="20"/>
          <w:szCs w:val="20"/>
          <w:lang w:eastAsia="pl-PL"/>
        </w:rPr>
        <w:t xml:space="preserve">0 </w:t>
      </w:r>
      <w:r w:rsidR="008D5CF5" w:rsidRPr="00043A2D">
        <w:rPr>
          <w:rFonts w:ascii="Verdana" w:hAnsi="Verdana" w:cs="Verdana"/>
          <w:sz w:val="20"/>
          <w:szCs w:val="20"/>
          <w:lang w:eastAsia="pl-PL"/>
        </w:rPr>
        <w:t>dni</w:t>
      </w:r>
      <w:r w:rsidR="008D5CF5" w:rsidRPr="00043A2D">
        <w:rPr>
          <w:rFonts w:ascii="Verdana" w:hAnsi="Verdana" w:cs="Verdana"/>
          <w:color w:val="000000"/>
          <w:sz w:val="20"/>
          <w:szCs w:val="20"/>
          <w:lang w:eastAsia="pl-PL"/>
        </w:rPr>
        <w:t>.</w:t>
      </w:r>
    </w:p>
    <w:p w:rsidR="008D5CF5" w:rsidRPr="00043A2D" w:rsidRDefault="00761D57" w:rsidP="00F71EC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  <w:lang w:eastAsia="pl-PL"/>
        </w:rPr>
      </w:pPr>
      <w:r>
        <w:rPr>
          <w:rFonts w:ascii="Verdana" w:hAnsi="Verdana" w:cs="Verdana"/>
          <w:color w:val="000000"/>
          <w:sz w:val="20"/>
          <w:szCs w:val="20"/>
          <w:lang w:eastAsia="pl-PL"/>
        </w:rPr>
        <w:t>12</w:t>
      </w:r>
      <w:r w:rsidR="008D5CF5" w:rsidRPr="00043A2D">
        <w:rPr>
          <w:rFonts w:ascii="Verdana" w:hAnsi="Verdana" w:cs="Verdana"/>
          <w:color w:val="000000"/>
          <w:sz w:val="20"/>
          <w:szCs w:val="20"/>
          <w:lang w:eastAsia="pl-PL"/>
        </w:rPr>
        <w:t>.2. Bieg terminu związania ofertą rozpoczyna się wraz z upływem terminu składania</w:t>
      </w:r>
      <w:r w:rsidR="00F71ECE">
        <w:rPr>
          <w:rFonts w:ascii="Verdana" w:hAnsi="Verdana" w:cs="Verdana"/>
          <w:color w:val="000000"/>
          <w:sz w:val="20"/>
          <w:szCs w:val="20"/>
          <w:lang w:eastAsia="pl-PL"/>
        </w:rPr>
        <w:t xml:space="preserve"> </w:t>
      </w:r>
      <w:r w:rsidR="008D5CF5" w:rsidRPr="00043A2D">
        <w:rPr>
          <w:rFonts w:ascii="Verdana" w:hAnsi="Verdana" w:cs="Verdana"/>
          <w:color w:val="000000"/>
          <w:sz w:val="20"/>
          <w:szCs w:val="20"/>
          <w:lang w:eastAsia="pl-PL"/>
        </w:rPr>
        <w:t>ofert.</w:t>
      </w:r>
    </w:p>
    <w:p w:rsidR="008D5CF5" w:rsidRPr="00043A2D" w:rsidRDefault="008D5CF5" w:rsidP="008D5CF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eastAsia="pl-PL"/>
        </w:rPr>
      </w:pPr>
    </w:p>
    <w:p w:rsidR="008D5CF5" w:rsidRPr="00761D57" w:rsidRDefault="00761D57" w:rsidP="002A079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,Bold"/>
          <w:b/>
          <w:bCs/>
          <w:color w:val="000000"/>
          <w:sz w:val="20"/>
          <w:szCs w:val="20"/>
          <w:lang w:eastAsia="pl-PL"/>
        </w:rPr>
      </w:pPr>
      <w:r w:rsidRPr="00761D57">
        <w:rPr>
          <w:rFonts w:ascii="Verdana" w:hAnsi="Verdana" w:cs="Verdana,Bold"/>
          <w:b/>
          <w:bCs/>
          <w:color w:val="000000"/>
          <w:sz w:val="20"/>
          <w:szCs w:val="20"/>
          <w:lang w:eastAsia="pl-PL"/>
        </w:rPr>
        <w:t>13. OPIS SPOSOBU PRZYGOTOWYWANIA OFERT</w:t>
      </w:r>
    </w:p>
    <w:p w:rsidR="008D5CF5" w:rsidRPr="00043A2D" w:rsidRDefault="00761D57" w:rsidP="002A079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  <w:lang w:eastAsia="pl-PL"/>
        </w:rPr>
      </w:pPr>
      <w:r>
        <w:rPr>
          <w:rFonts w:ascii="Verdana" w:hAnsi="Verdana" w:cs="Verdana"/>
          <w:color w:val="000000"/>
          <w:sz w:val="20"/>
          <w:szCs w:val="20"/>
          <w:lang w:eastAsia="pl-PL"/>
        </w:rPr>
        <w:t>13</w:t>
      </w:r>
      <w:r w:rsidR="008D5CF5" w:rsidRPr="00043A2D">
        <w:rPr>
          <w:rFonts w:ascii="Verdana" w:hAnsi="Verdana" w:cs="Verdana"/>
          <w:color w:val="000000"/>
          <w:sz w:val="20"/>
          <w:szCs w:val="20"/>
          <w:lang w:eastAsia="pl-PL"/>
        </w:rPr>
        <w:t>.1. Ofertę należy sporządzić w języku polskim, z zachowaniem formy pisemnej, pod</w:t>
      </w:r>
      <w:r w:rsidR="002A079E">
        <w:rPr>
          <w:rFonts w:ascii="Verdana" w:hAnsi="Verdana" w:cs="Verdana"/>
          <w:color w:val="000000"/>
          <w:sz w:val="20"/>
          <w:szCs w:val="20"/>
          <w:lang w:eastAsia="pl-PL"/>
        </w:rPr>
        <w:t xml:space="preserve"> </w:t>
      </w:r>
      <w:r w:rsidR="008D5CF5" w:rsidRPr="00043A2D">
        <w:rPr>
          <w:rFonts w:ascii="Verdana" w:hAnsi="Verdana" w:cs="Verdana"/>
          <w:color w:val="000000"/>
          <w:sz w:val="20"/>
          <w:szCs w:val="20"/>
          <w:lang w:eastAsia="pl-PL"/>
        </w:rPr>
        <w:t>rygorem nieważności. Ofertę należy sporządzić na maszynie do pisania, komputerze lub</w:t>
      </w:r>
      <w:r w:rsidR="002A079E">
        <w:rPr>
          <w:rFonts w:ascii="Verdana" w:hAnsi="Verdana" w:cs="Verdana"/>
          <w:color w:val="000000"/>
          <w:sz w:val="20"/>
          <w:szCs w:val="20"/>
          <w:lang w:eastAsia="pl-PL"/>
        </w:rPr>
        <w:t xml:space="preserve"> </w:t>
      </w:r>
      <w:r w:rsidR="008D5CF5" w:rsidRPr="00043A2D">
        <w:rPr>
          <w:rFonts w:ascii="Verdana" w:hAnsi="Verdana" w:cs="Verdana"/>
          <w:color w:val="000000"/>
          <w:sz w:val="20"/>
          <w:szCs w:val="20"/>
          <w:lang w:eastAsia="pl-PL"/>
        </w:rPr>
        <w:t>inną trwałą czytelną techniką. Zamawiający nie wyraża zgody na złożenie oferty</w:t>
      </w:r>
      <w:r w:rsidR="002A079E">
        <w:rPr>
          <w:rFonts w:ascii="Verdana" w:hAnsi="Verdana" w:cs="Verdana"/>
          <w:color w:val="000000"/>
          <w:sz w:val="20"/>
          <w:szCs w:val="20"/>
          <w:lang w:eastAsia="pl-PL"/>
        </w:rPr>
        <w:t xml:space="preserve"> </w:t>
      </w:r>
      <w:r w:rsidR="008D5CF5" w:rsidRPr="00043A2D">
        <w:rPr>
          <w:rFonts w:ascii="Verdana" w:hAnsi="Verdana" w:cs="Verdana"/>
          <w:color w:val="000000"/>
          <w:sz w:val="20"/>
          <w:szCs w:val="20"/>
          <w:lang w:eastAsia="pl-PL"/>
        </w:rPr>
        <w:t>w postaci elektronicznej.</w:t>
      </w:r>
    </w:p>
    <w:p w:rsidR="008D5CF5" w:rsidRPr="00043A2D" w:rsidRDefault="00761D57" w:rsidP="002A079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  <w:lang w:eastAsia="pl-PL"/>
        </w:rPr>
      </w:pPr>
      <w:r>
        <w:rPr>
          <w:rFonts w:ascii="Verdana" w:hAnsi="Verdana" w:cs="Verdana"/>
          <w:color w:val="000000"/>
          <w:sz w:val="20"/>
          <w:szCs w:val="20"/>
          <w:lang w:eastAsia="pl-PL"/>
        </w:rPr>
        <w:t>13</w:t>
      </w:r>
      <w:r w:rsidR="008D5CF5" w:rsidRPr="00043A2D">
        <w:rPr>
          <w:rFonts w:ascii="Verdana" w:hAnsi="Verdana" w:cs="Verdana"/>
          <w:color w:val="000000"/>
          <w:sz w:val="20"/>
          <w:szCs w:val="20"/>
          <w:lang w:eastAsia="pl-PL"/>
        </w:rPr>
        <w:t>.2. Wykonawca może złożyć jedną ofertę</w:t>
      </w:r>
      <w:r w:rsidR="00EF4DDA">
        <w:rPr>
          <w:rFonts w:ascii="Verdana" w:hAnsi="Verdana" w:cs="Verdana"/>
          <w:color w:val="000000"/>
          <w:sz w:val="20"/>
          <w:szCs w:val="20"/>
          <w:lang w:eastAsia="pl-PL"/>
        </w:rPr>
        <w:t xml:space="preserve"> na każdą z części zamówienia</w:t>
      </w:r>
      <w:r w:rsidR="008D5CF5" w:rsidRPr="00043A2D">
        <w:rPr>
          <w:rFonts w:ascii="Verdana" w:hAnsi="Verdana" w:cs="Verdana"/>
          <w:color w:val="000000"/>
          <w:sz w:val="20"/>
          <w:szCs w:val="20"/>
          <w:lang w:eastAsia="pl-PL"/>
        </w:rPr>
        <w:t>.</w:t>
      </w:r>
    </w:p>
    <w:p w:rsidR="008D5CF5" w:rsidRPr="00043A2D" w:rsidRDefault="00761D57" w:rsidP="002A079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  <w:lang w:eastAsia="pl-PL"/>
        </w:rPr>
      </w:pPr>
      <w:r>
        <w:rPr>
          <w:rFonts w:ascii="Verdana" w:hAnsi="Verdana" w:cs="Verdana"/>
          <w:color w:val="000000"/>
          <w:sz w:val="20"/>
          <w:szCs w:val="20"/>
          <w:lang w:eastAsia="pl-PL"/>
        </w:rPr>
        <w:t>13</w:t>
      </w:r>
      <w:r w:rsidR="008D5CF5" w:rsidRPr="00043A2D">
        <w:rPr>
          <w:rFonts w:ascii="Verdana" w:hAnsi="Verdana" w:cs="Verdana"/>
          <w:color w:val="000000"/>
          <w:sz w:val="20"/>
          <w:szCs w:val="20"/>
          <w:lang w:eastAsia="pl-PL"/>
        </w:rPr>
        <w:t>.3. Oferta winna być złożona w zamkniętej i nieprzejrzystej kopercie (opakowaniu)</w:t>
      </w:r>
      <w:r w:rsidR="002A079E">
        <w:rPr>
          <w:rFonts w:ascii="Verdana" w:hAnsi="Verdana" w:cs="Verdana"/>
          <w:color w:val="000000"/>
          <w:sz w:val="20"/>
          <w:szCs w:val="20"/>
          <w:lang w:eastAsia="pl-PL"/>
        </w:rPr>
        <w:t xml:space="preserve"> </w:t>
      </w:r>
      <w:r w:rsidR="008D5CF5" w:rsidRPr="00043A2D">
        <w:rPr>
          <w:rFonts w:ascii="Verdana" w:hAnsi="Verdana" w:cs="Verdana"/>
          <w:color w:val="000000"/>
          <w:sz w:val="20"/>
          <w:szCs w:val="20"/>
          <w:lang w:eastAsia="pl-PL"/>
        </w:rPr>
        <w:t>opieczętowanej pieczątką firmową, oznaczonej dokładną nazwą i adresem Wykonawcy,</w:t>
      </w:r>
      <w:r w:rsidR="002A079E">
        <w:rPr>
          <w:rFonts w:ascii="Verdana" w:hAnsi="Verdana" w:cs="Verdana"/>
          <w:color w:val="000000"/>
          <w:sz w:val="20"/>
          <w:szCs w:val="20"/>
          <w:lang w:eastAsia="pl-PL"/>
        </w:rPr>
        <w:t xml:space="preserve"> </w:t>
      </w:r>
      <w:r w:rsidR="008D5CF5" w:rsidRPr="00043A2D">
        <w:rPr>
          <w:rFonts w:ascii="Verdana" w:hAnsi="Verdana" w:cs="Verdana"/>
          <w:color w:val="000000"/>
          <w:sz w:val="20"/>
          <w:szCs w:val="20"/>
          <w:lang w:eastAsia="pl-PL"/>
        </w:rPr>
        <w:t>zaadresowanej na Zamawiającego i oznaczonej napisem:</w:t>
      </w:r>
    </w:p>
    <w:p w:rsidR="00895E23" w:rsidRDefault="00895E23" w:rsidP="008D5CF5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  <w:color w:val="000000"/>
          <w:sz w:val="20"/>
          <w:szCs w:val="20"/>
          <w:lang w:eastAsia="pl-PL"/>
        </w:rPr>
      </w:pPr>
    </w:p>
    <w:p w:rsidR="008D5CF5" w:rsidRPr="002A079E" w:rsidRDefault="00754BE1" w:rsidP="002A07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,Bold"/>
          <w:b/>
          <w:bCs/>
          <w:color w:val="000000"/>
          <w:sz w:val="20"/>
          <w:szCs w:val="20"/>
          <w:lang w:eastAsia="pl-PL"/>
        </w:rPr>
      </w:pPr>
      <w:r w:rsidRPr="002A079E">
        <w:rPr>
          <w:rFonts w:ascii="Verdana" w:hAnsi="Verdana" w:cs="Verdana,Bold"/>
          <w:b/>
          <w:bCs/>
          <w:color w:val="000000"/>
          <w:sz w:val="20"/>
          <w:szCs w:val="20"/>
          <w:lang w:eastAsia="pl-PL"/>
        </w:rPr>
        <w:t xml:space="preserve">Oferta w przetargu na </w:t>
      </w:r>
      <w:r w:rsidR="002A079E">
        <w:rPr>
          <w:rFonts w:ascii="Verdana" w:hAnsi="Verdana" w:cs="Verdana,Bold"/>
          <w:b/>
          <w:bCs/>
          <w:color w:val="000000"/>
          <w:sz w:val="20"/>
          <w:szCs w:val="20"/>
          <w:lang w:eastAsia="pl-PL"/>
        </w:rPr>
        <w:t xml:space="preserve">dostawę </w:t>
      </w:r>
      <w:r w:rsidR="00DD2A4B" w:rsidRPr="002A079E">
        <w:rPr>
          <w:rFonts w:ascii="Verdana" w:hAnsi="Verdana" w:cs="Verdana,Bold"/>
          <w:b/>
          <w:bCs/>
          <w:color w:val="000000"/>
          <w:sz w:val="20"/>
          <w:szCs w:val="20"/>
          <w:lang w:eastAsia="pl-PL"/>
        </w:rPr>
        <w:t>sprzęt</w:t>
      </w:r>
      <w:r w:rsidR="002A079E">
        <w:rPr>
          <w:rFonts w:ascii="Verdana" w:hAnsi="Verdana" w:cs="Verdana,Bold"/>
          <w:b/>
          <w:bCs/>
          <w:color w:val="000000"/>
          <w:sz w:val="20"/>
          <w:szCs w:val="20"/>
          <w:lang w:eastAsia="pl-PL"/>
        </w:rPr>
        <w:t>u medycznego</w:t>
      </w:r>
      <w:r w:rsidR="00C6062C">
        <w:rPr>
          <w:rFonts w:ascii="Verdana" w:hAnsi="Verdana" w:cs="Verdana,Bold"/>
          <w:b/>
          <w:bCs/>
          <w:color w:val="000000"/>
          <w:sz w:val="20"/>
          <w:szCs w:val="20"/>
          <w:lang w:eastAsia="pl-PL"/>
        </w:rPr>
        <w:t xml:space="preserve"> </w:t>
      </w:r>
      <w:r w:rsidR="00C6062C" w:rsidRPr="00F72C94">
        <w:rPr>
          <w:rFonts w:ascii="Verdana" w:hAnsi="Verdana" w:cs="LiberationSans"/>
          <w:b/>
          <w:sz w:val="20"/>
          <w:szCs w:val="20"/>
          <w:lang w:eastAsia="pl-PL"/>
        </w:rPr>
        <w:t>- ŁÓŻKA, MATERACE, KABINA UGUL</w:t>
      </w:r>
      <w:r w:rsidR="002A079E">
        <w:rPr>
          <w:rFonts w:ascii="Verdana" w:hAnsi="Verdana" w:cs="Verdana,Bold"/>
          <w:b/>
          <w:bCs/>
          <w:color w:val="000000"/>
          <w:sz w:val="20"/>
          <w:szCs w:val="20"/>
          <w:lang w:eastAsia="pl-PL"/>
        </w:rPr>
        <w:t xml:space="preserve"> -</w:t>
      </w:r>
      <w:r w:rsidR="00DD2A4B" w:rsidRPr="002A079E">
        <w:rPr>
          <w:rFonts w:ascii="Verdana" w:hAnsi="Verdana" w:cs="Verdana,Bold"/>
          <w:b/>
          <w:bCs/>
          <w:color w:val="000000"/>
          <w:sz w:val="20"/>
          <w:szCs w:val="20"/>
          <w:lang w:eastAsia="pl-PL"/>
        </w:rPr>
        <w:t xml:space="preserve"> z</w:t>
      </w:r>
      <w:r w:rsidR="008D5CF5" w:rsidRPr="002A079E">
        <w:rPr>
          <w:rFonts w:ascii="Verdana" w:hAnsi="Verdana" w:cs="Verdana"/>
          <w:b/>
          <w:color w:val="000000"/>
          <w:sz w:val="20"/>
          <w:szCs w:val="20"/>
          <w:lang w:eastAsia="pl-PL"/>
        </w:rPr>
        <w:t xml:space="preserve">nak postępowania </w:t>
      </w:r>
      <w:r w:rsidR="000B62CD">
        <w:rPr>
          <w:rFonts w:ascii="Verdana" w:hAnsi="Verdana" w:cs="Verdana,Bold"/>
          <w:b/>
          <w:bCs/>
          <w:color w:val="000000"/>
          <w:sz w:val="20"/>
          <w:szCs w:val="20"/>
          <w:lang w:eastAsia="pl-PL"/>
        </w:rPr>
        <w:t>ST/DZP/4</w:t>
      </w:r>
      <w:r w:rsidR="003A40EA" w:rsidRPr="002A079E">
        <w:rPr>
          <w:rFonts w:ascii="Verdana" w:hAnsi="Verdana" w:cs="Verdana,Bold"/>
          <w:b/>
          <w:bCs/>
          <w:color w:val="000000"/>
          <w:sz w:val="20"/>
          <w:szCs w:val="20"/>
          <w:lang w:eastAsia="pl-PL"/>
        </w:rPr>
        <w:t>/2015</w:t>
      </w:r>
    </w:p>
    <w:p w:rsidR="008D5CF5" w:rsidRPr="00043A2D" w:rsidRDefault="008D5CF5" w:rsidP="002A07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  <w:lang w:eastAsia="pl-PL"/>
        </w:rPr>
      </w:pPr>
      <w:r w:rsidRPr="00043A2D">
        <w:rPr>
          <w:rFonts w:ascii="Verdana" w:hAnsi="Verdana" w:cs="Verdana"/>
          <w:color w:val="000000"/>
          <w:sz w:val="20"/>
          <w:szCs w:val="20"/>
          <w:lang w:eastAsia="pl-PL"/>
        </w:rPr>
        <w:t>Nie otwierać prze</w:t>
      </w:r>
      <w:r w:rsidR="00DD43D5" w:rsidRPr="00043A2D">
        <w:rPr>
          <w:rFonts w:ascii="Verdana" w:hAnsi="Verdana" w:cs="Verdana"/>
          <w:color w:val="000000"/>
          <w:sz w:val="20"/>
          <w:szCs w:val="20"/>
          <w:lang w:eastAsia="pl-PL"/>
        </w:rPr>
        <w:t xml:space="preserve">d dniem </w:t>
      </w:r>
      <w:r w:rsidR="0095707A">
        <w:rPr>
          <w:rFonts w:ascii="Verdana" w:hAnsi="Verdana" w:cs="Verdana"/>
          <w:b/>
          <w:color w:val="000000"/>
          <w:sz w:val="20"/>
          <w:szCs w:val="20"/>
          <w:lang w:eastAsia="pl-PL"/>
        </w:rPr>
        <w:t>24.06.2016</w:t>
      </w:r>
      <w:r w:rsidRPr="00A64588">
        <w:rPr>
          <w:rFonts w:ascii="Verdana" w:hAnsi="Verdana" w:cs="Verdana"/>
          <w:b/>
          <w:color w:val="000000"/>
          <w:sz w:val="20"/>
          <w:szCs w:val="20"/>
          <w:lang w:eastAsia="pl-PL"/>
        </w:rPr>
        <w:t xml:space="preserve"> r. godz. </w:t>
      </w:r>
      <w:r w:rsidR="00DD2A4B">
        <w:rPr>
          <w:rFonts w:ascii="Verdana" w:hAnsi="Verdana" w:cs="Verdana"/>
          <w:b/>
          <w:color w:val="000000"/>
          <w:sz w:val="20"/>
          <w:szCs w:val="20"/>
          <w:lang w:eastAsia="pl-PL"/>
        </w:rPr>
        <w:t>12</w:t>
      </w:r>
      <w:r w:rsidR="00895E23" w:rsidRPr="00A64588">
        <w:rPr>
          <w:rFonts w:ascii="Verdana" w:hAnsi="Verdana" w:cs="Verdana"/>
          <w:b/>
          <w:color w:val="000000"/>
          <w:sz w:val="20"/>
          <w:szCs w:val="20"/>
          <w:lang w:eastAsia="pl-PL"/>
        </w:rPr>
        <w:t>:</w:t>
      </w:r>
      <w:r w:rsidR="000B62CD">
        <w:rPr>
          <w:rFonts w:ascii="Verdana" w:hAnsi="Verdana" w:cs="Verdana"/>
          <w:b/>
          <w:color w:val="000000"/>
          <w:sz w:val="20"/>
          <w:szCs w:val="20"/>
          <w:lang w:eastAsia="pl-PL"/>
        </w:rPr>
        <w:t>30</w:t>
      </w:r>
    </w:p>
    <w:p w:rsidR="00DD43D5" w:rsidRPr="00043A2D" w:rsidRDefault="00DD43D5" w:rsidP="008D5CF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eastAsia="pl-PL"/>
        </w:rPr>
      </w:pPr>
    </w:p>
    <w:p w:rsidR="00823B3E" w:rsidRPr="00043A2D" w:rsidRDefault="00DB3CCE" w:rsidP="002A079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  <w:lang w:eastAsia="pl-PL"/>
        </w:rPr>
      </w:pPr>
      <w:r w:rsidRPr="00043A2D">
        <w:rPr>
          <w:rFonts w:ascii="Verdana" w:hAnsi="Verdana" w:cs="Verdana"/>
          <w:sz w:val="20"/>
          <w:szCs w:val="20"/>
          <w:lang w:eastAsia="pl-PL"/>
        </w:rPr>
        <w:t>1</w:t>
      </w:r>
      <w:r w:rsidR="00761D57">
        <w:rPr>
          <w:rFonts w:ascii="Verdana" w:hAnsi="Verdana" w:cs="Verdana"/>
          <w:color w:val="000000"/>
          <w:sz w:val="20"/>
          <w:szCs w:val="20"/>
          <w:lang w:eastAsia="pl-PL"/>
        </w:rPr>
        <w:t>3</w:t>
      </w:r>
      <w:r w:rsidR="00EF4DDA">
        <w:rPr>
          <w:rFonts w:ascii="Verdana" w:hAnsi="Verdana" w:cs="Verdana"/>
          <w:sz w:val="20"/>
          <w:szCs w:val="20"/>
          <w:lang w:eastAsia="pl-PL"/>
        </w:rPr>
        <w:t>.4</w:t>
      </w:r>
      <w:r w:rsidR="00823B3E" w:rsidRPr="00043A2D">
        <w:rPr>
          <w:rFonts w:ascii="Verdana" w:hAnsi="Verdana" w:cs="Verdana"/>
          <w:sz w:val="20"/>
          <w:szCs w:val="20"/>
          <w:lang w:eastAsia="pl-PL"/>
        </w:rPr>
        <w:t>. Wykonawca ponosi wszystkie koszty związane ze sporządzeniem i złożeniem</w:t>
      </w:r>
      <w:r w:rsidR="002A079E">
        <w:rPr>
          <w:rFonts w:ascii="Verdana" w:hAnsi="Verdana" w:cs="Verdana"/>
          <w:sz w:val="20"/>
          <w:szCs w:val="20"/>
          <w:lang w:eastAsia="pl-PL"/>
        </w:rPr>
        <w:t xml:space="preserve"> </w:t>
      </w:r>
      <w:r w:rsidR="00823B3E" w:rsidRPr="00043A2D">
        <w:rPr>
          <w:rFonts w:ascii="Verdana" w:hAnsi="Verdana" w:cs="Verdana"/>
          <w:sz w:val="20"/>
          <w:szCs w:val="20"/>
          <w:lang w:eastAsia="pl-PL"/>
        </w:rPr>
        <w:t>oferty niezależnie od wyniku postęp</w:t>
      </w:r>
      <w:r w:rsidR="00B815C7">
        <w:rPr>
          <w:rFonts w:ascii="Verdana" w:hAnsi="Verdana" w:cs="Verdana"/>
          <w:sz w:val="20"/>
          <w:szCs w:val="20"/>
          <w:lang w:eastAsia="pl-PL"/>
        </w:rPr>
        <w:t>owania.</w:t>
      </w:r>
    </w:p>
    <w:p w:rsidR="00823B3E" w:rsidRPr="00043A2D" w:rsidRDefault="00DB3CCE" w:rsidP="002A079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  <w:lang w:eastAsia="pl-PL"/>
        </w:rPr>
      </w:pPr>
      <w:r w:rsidRPr="00043A2D">
        <w:rPr>
          <w:rFonts w:ascii="Verdana" w:hAnsi="Verdana" w:cs="Verdana"/>
          <w:color w:val="000000"/>
          <w:sz w:val="20"/>
          <w:szCs w:val="20"/>
          <w:lang w:eastAsia="pl-PL"/>
        </w:rPr>
        <w:t>1</w:t>
      </w:r>
      <w:r w:rsidR="00761D57">
        <w:rPr>
          <w:rFonts w:ascii="Verdana" w:hAnsi="Verdana" w:cs="Verdana"/>
          <w:color w:val="000000"/>
          <w:sz w:val="20"/>
          <w:szCs w:val="20"/>
          <w:lang w:eastAsia="pl-PL"/>
        </w:rPr>
        <w:t>3</w:t>
      </w:r>
      <w:r w:rsidR="00EF4DDA">
        <w:rPr>
          <w:rFonts w:ascii="Verdana" w:hAnsi="Verdana" w:cs="Verdana"/>
          <w:color w:val="000000"/>
          <w:sz w:val="20"/>
          <w:szCs w:val="20"/>
          <w:lang w:eastAsia="pl-PL"/>
        </w:rPr>
        <w:t>.5</w:t>
      </w:r>
      <w:r w:rsidR="00823B3E" w:rsidRPr="00043A2D">
        <w:rPr>
          <w:rFonts w:ascii="Verdana" w:hAnsi="Verdana" w:cs="Verdana"/>
          <w:color w:val="000000"/>
          <w:sz w:val="20"/>
          <w:szCs w:val="20"/>
          <w:lang w:eastAsia="pl-PL"/>
        </w:rPr>
        <w:t>. Wszystkie koszty związane z zapoznaniem się z przedmiotem zamówienia ponosi</w:t>
      </w:r>
      <w:r w:rsidR="002A079E">
        <w:rPr>
          <w:rFonts w:ascii="Verdana" w:hAnsi="Verdana" w:cs="Verdana"/>
          <w:color w:val="000000"/>
          <w:sz w:val="20"/>
          <w:szCs w:val="20"/>
          <w:lang w:eastAsia="pl-PL"/>
        </w:rPr>
        <w:t xml:space="preserve"> </w:t>
      </w:r>
      <w:r w:rsidR="00823B3E" w:rsidRPr="00043A2D">
        <w:rPr>
          <w:rFonts w:ascii="Verdana" w:hAnsi="Verdana" w:cs="Verdana"/>
          <w:color w:val="000000"/>
          <w:sz w:val="20"/>
          <w:szCs w:val="20"/>
          <w:lang w:eastAsia="pl-PL"/>
        </w:rPr>
        <w:t>Wykonawca.</w:t>
      </w:r>
    </w:p>
    <w:p w:rsidR="00823B3E" w:rsidRPr="00043A2D" w:rsidRDefault="00DB3CCE" w:rsidP="002A079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  <w:lang w:eastAsia="pl-PL"/>
        </w:rPr>
      </w:pPr>
      <w:r w:rsidRPr="00043A2D">
        <w:rPr>
          <w:rFonts w:ascii="Verdana" w:hAnsi="Verdana" w:cs="Verdana"/>
          <w:color w:val="000000"/>
          <w:sz w:val="20"/>
          <w:szCs w:val="20"/>
          <w:lang w:eastAsia="pl-PL"/>
        </w:rPr>
        <w:t>1</w:t>
      </w:r>
      <w:r w:rsidR="00761D57">
        <w:rPr>
          <w:rFonts w:ascii="Verdana" w:hAnsi="Verdana" w:cs="Verdana"/>
          <w:color w:val="000000"/>
          <w:sz w:val="20"/>
          <w:szCs w:val="20"/>
          <w:lang w:eastAsia="pl-PL"/>
        </w:rPr>
        <w:t>3</w:t>
      </w:r>
      <w:r w:rsidR="00EF4DDA">
        <w:rPr>
          <w:rFonts w:ascii="Verdana" w:hAnsi="Verdana" w:cs="Verdana"/>
          <w:color w:val="000000"/>
          <w:sz w:val="20"/>
          <w:szCs w:val="20"/>
          <w:lang w:eastAsia="pl-PL"/>
        </w:rPr>
        <w:t>.6</w:t>
      </w:r>
      <w:r w:rsidR="00823B3E" w:rsidRPr="00043A2D">
        <w:rPr>
          <w:rFonts w:ascii="Verdana" w:hAnsi="Verdana" w:cs="Verdana"/>
          <w:color w:val="000000"/>
          <w:sz w:val="20"/>
          <w:szCs w:val="20"/>
          <w:lang w:eastAsia="pl-PL"/>
        </w:rPr>
        <w:t>. Treść oferty musi odpowiadać treści specyfikacji istotnych warunków zamówienia.</w:t>
      </w:r>
    </w:p>
    <w:p w:rsidR="00823B3E" w:rsidRPr="00043A2D" w:rsidRDefault="00DB3CCE" w:rsidP="002A079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  <w:lang w:eastAsia="pl-PL"/>
        </w:rPr>
      </w:pPr>
      <w:r w:rsidRPr="00043A2D">
        <w:rPr>
          <w:rFonts w:ascii="Verdana" w:hAnsi="Verdana" w:cs="Verdana"/>
          <w:color w:val="000000"/>
          <w:sz w:val="20"/>
          <w:szCs w:val="20"/>
          <w:lang w:eastAsia="pl-PL"/>
        </w:rPr>
        <w:t>1</w:t>
      </w:r>
      <w:r w:rsidR="00761D57">
        <w:rPr>
          <w:rFonts w:ascii="Verdana" w:hAnsi="Verdana" w:cs="Verdana"/>
          <w:color w:val="000000"/>
          <w:sz w:val="20"/>
          <w:szCs w:val="20"/>
          <w:lang w:eastAsia="pl-PL"/>
        </w:rPr>
        <w:t>3</w:t>
      </w:r>
      <w:r w:rsidR="00EF4DDA">
        <w:rPr>
          <w:rFonts w:ascii="Verdana" w:hAnsi="Verdana" w:cs="Verdana"/>
          <w:color w:val="000000"/>
          <w:sz w:val="20"/>
          <w:szCs w:val="20"/>
          <w:lang w:eastAsia="pl-PL"/>
        </w:rPr>
        <w:t>.7</w:t>
      </w:r>
      <w:r w:rsidR="00823B3E" w:rsidRPr="00043A2D">
        <w:rPr>
          <w:rFonts w:ascii="Verdana" w:hAnsi="Verdana" w:cs="Verdana"/>
          <w:color w:val="000000"/>
          <w:sz w:val="20"/>
          <w:szCs w:val="20"/>
          <w:lang w:eastAsia="pl-PL"/>
        </w:rPr>
        <w:t>. Wykonawca może, przed upływem terminu do składania ofert, zmienić lub wycofać</w:t>
      </w:r>
      <w:r w:rsidR="002A079E">
        <w:rPr>
          <w:rFonts w:ascii="Verdana" w:hAnsi="Verdana" w:cs="Verdana"/>
          <w:color w:val="000000"/>
          <w:sz w:val="20"/>
          <w:szCs w:val="20"/>
          <w:lang w:eastAsia="pl-PL"/>
        </w:rPr>
        <w:t xml:space="preserve"> </w:t>
      </w:r>
      <w:r w:rsidR="00823B3E" w:rsidRPr="00043A2D">
        <w:rPr>
          <w:rFonts w:ascii="Verdana" w:hAnsi="Verdana" w:cs="Verdana"/>
          <w:color w:val="000000"/>
          <w:sz w:val="20"/>
          <w:szCs w:val="20"/>
          <w:lang w:eastAsia="pl-PL"/>
        </w:rPr>
        <w:t>ofertę.</w:t>
      </w:r>
    </w:p>
    <w:p w:rsidR="008D5CF5" w:rsidRPr="00043A2D" w:rsidRDefault="00DB3CCE" w:rsidP="002A079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  <w:lang w:eastAsia="pl-PL"/>
        </w:rPr>
      </w:pPr>
      <w:r w:rsidRPr="00043A2D">
        <w:rPr>
          <w:rFonts w:ascii="Verdana" w:hAnsi="Verdana" w:cs="Verdana"/>
          <w:color w:val="000000"/>
          <w:sz w:val="20"/>
          <w:szCs w:val="20"/>
          <w:lang w:eastAsia="pl-PL"/>
        </w:rPr>
        <w:t>1</w:t>
      </w:r>
      <w:r w:rsidR="00761D57">
        <w:rPr>
          <w:rFonts w:ascii="Verdana" w:hAnsi="Verdana" w:cs="Verdana"/>
          <w:color w:val="000000"/>
          <w:sz w:val="20"/>
          <w:szCs w:val="20"/>
          <w:lang w:eastAsia="pl-PL"/>
        </w:rPr>
        <w:t>3</w:t>
      </w:r>
      <w:r w:rsidR="00EF4DDA">
        <w:rPr>
          <w:rFonts w:ascii="Verdana" w:hAnsi="Verdana" w:cs="Verdana"/>
          <w:color w:val="000000"/>
          <w:sz w:val="20"/>
          <w:szCs w:val="20"/>
          <w:lang w:eastAsia="pl-PL"/>
        </w:rPr>
        <w:t>.8</w:t>
      </w:r>
      <w:r w:rsidR="008D5CF5" w:rsidRPr="00043A2D">
        <w:rPr>
          <w:rFonts w:ascii="Verdana" w:hAnsi="Verdana" w:cs="Verdana"/>
          <w:color w:val="000000"/>
          <w:sz w:val="20"/>
          <w:szCs w:val="20"/>
          <w:lang w:eastAsia="pl-PL"/>
        </w:rPr>
        <w:t>. Przystępując do postępowania o udzielenie zamówienia wykonawca bezwarunkowo</w:t>
      </w:r>
      <w:r w:rsidR="002A079E">
        <w:rPr>
          <w:rFonts w:ascii="Verdana" w:hAnsi="Verdana" w:cs="Verdana"/>
          <w:color w:val="000000"/>
          <w:sz w:val="20"/>
          <w:szCs w:val="20"/>
          <w:lang w:eastAsia="pl-PL"/>
        </w:rPr>
        <w:t xml:space="preserve"> </w:t>
      </w:r>
      <w:r w:rsidR="008D5CF5" w:rsidRPr="00043A2D">
        <w:rPr>
          <w:rFonts w:ascii="Verdana" w:hAnsi="Verdana" w:cs="Verdana"/>
          <w:color w:val="000000"/>
          <w:sz w:val="20"/>
          <w:szCs w:val="20"/>
          <w:lang w:eastAsia="pl-PL"/>
        </w:rPr>
        <w:t>akceptuje warunki przetargu określone w niniejszej specyfikacji istotnych warunków</w:t>
      </w:r>
      <w:r w:rsidR="002A079E">
        <w:rPr>
          <w:rFonts w:ascii="Verdana" w:hAnsi="Verdana" w:cs="Verdana"/>
          <w:color w:val="000000"/>
          <w:sz w:val="20"/>
          <w:szCs w:val="20"/>
          <w:lang w:eastAsia="pl-PL"/>
        </w:rPr>
        <w:t xml:space="preserve"> </w:t>
      </w:r>
      <w:r w:rsidR="008D5CF5" w:rsidRPr="00043A2D">
        <w:rPr>
          <w:rFonts w:ascii="Verdana" w:hAnsi="Verdana" w:cs="Verdana"/>
          <w:color w:val="000000"/>
          <w:sz w:val="20"/>
          <w:szCs w:val="20"/>
          <w:lang w:eastAsia="pl-PL"/>
        </w:rPr>
        <w:t>zamówienia.</w:t>
      </w:r>
    </w:p>
    <w:p w:rsidR="008D5CF5" w:rsidRPr="00043A2D" w:rsidRDefault="003A40EA" w:rsidP="002A079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  <w:lang w:eastAsia="pl-PL"/>
        </w:rPr>
      </w:pPr>
      <w:r w:rsidRPr="00043A2D">
        <w:rPr>
          <w:rFonts w:ascii="Verdana" w:hAnsi="Verdana" w:cs="Verdana"/>
          <w:color w:val="000000"/>
          <w:sz w:val="20"/>
          <w:szCs w:val="20"/>
          <w:lang w:eastAsia="pl-PL"/>
        </w:rPr>
        <w:t>1</w:t>
      </w:r>
      <w:r w:rsidR="00761D57">
        <w:rPr>
          <w:rFonts w:ascii="Verdana" w:hAnsi="Verdana" w:cs="Verdana"/>
          <w:color w:val="000000"/>
          <w:sz w:val="20"/>
          <w:szCs w:val="20"/>
          <w:lang w:eastAsia="pl-PL"/>
        </w:rPr>
        <w:t>3</w:t>
      </w:r>
      <w:r w:rsidR="00EF4DDA">
        <w:rPr>
          <w:rFonts w:ascii="Verdana" w:hAnsi="Verdana" w:cs="Verdana"/>
          <w:color w:val="000000"/>
          <w:sz w:val="20"/>
          <w:szCs w:val="20"/>
          <w:lang w:eastAsia="pl-PL"/>
        </w:rPr>
        <w:t>.9</w:t>
      </w:r>
      <w:r w:rsidR="008D5CF5" w:rsidRPr="00043A2D">
        <w:rPr>
          <w:rFonts w:ascii="Verdana" w:hAnsi="Verdana" w:cs="Verdana"/>
          <w:color w:val="000000"/>
          <w:sz w:val="20"/>
          <w:szCs w:val="20"/>
          <w:lang w:eastAsia="pl-PL"/>
        </w:rPr>
        <w:t>. Nie ujawnia się informacji stanowiących tajemnicę przedsiębiorstwa w rozumieniu</w:t>
      </w:r>
      <w:r w:rsidR="002A079E">
        <w:rPr>
          <w:rFonts w:ascii="Verdana" w:hAnsi="Verdana" w:cs="Verdana"/>
          <w:color w:val="000000"/>
          <w:sz w:val="20"/>
          <w:szCs w:val="20"/>
          <w:lang w:eastAsia="pl-PL"/>
        </w:rPr>
        <w:t xml:space="preserve"> </w:t>
      </w:r>
      <w:r w:rsidR="008D5CF5" w:rsidRPr="00043A2D">
        <w:rPr>
          <w:rFonts w:ascii="Verdana" w:hAnsi="Verdana" w:cs="Verdana"/>
          <w:color w:val="000000"/>
          <w:sz w:val="20"/>
          <w:szCs w:val="20"/>
          <w:lang w:eastAsia="pl-PL"/>
        </w:rPr>
        <w:t>przepisów o zwalczaniu nieuczciwej konkurencji, jeżeli wykonawca, nie później niż</w:t>
      </w:r>
      <w:r w:rsidR="002A079E">
        <w:rPr>
          <w:rFonts w:ascii="Verdana" w:hAnsi="Verdana" w:cs="Verdana"/>
          <w:color w:val="000000"/>
          <w:sz w:val="20"/>
          <w:szCs w:val="20"/>
          <w:lang w:eastAsia="pl-PL"/>
        </w:rPr>
        <w:t xml:space="preserve"> </w:t>
      </w:r>
      <w:r w:rsidR="008D5CF5" w:rsidRPr="00043A2D">
        <w:rPr>
          <w:rFonts w:ascii="Verdana" w:hAnsi="Verdana" w:cs="Verdana"/>
          <w:color w:val="000000"/>
          <w:sz w:val="20"/>
          <w:szCs w:val="20"/>
          <w:lang w:eastAsia="pl-PL"/>
        </w:rPr>
        <w:t>w terminie składania ofert, zastrzegł, że nie mogą być one udostępniane oraz wykazał,</w:t>
      </w:r>
      <w:r w:rsidR="002A079E">
        <w:rPr>
          <w:rFonts w:ascii="Verdana" w:hAnsi="Verdana" w:cs="Verdana"/>
          <w:color w:val="000000"/>
          <w:sz w:val="20"/>
          <w:szCs w:val="20"/>
          <w:lang w:eastAsia="pl-PL"/>
        </w:rPr>
        <w:t xml:space="preserve"> </w:t>
      </w:r>
      <w:r w:rsidR="008D5CF5" w:rsidRPr="00043A2D">
        <w:rPr>
          <w:rFonts w:ascii="Verdana" w:hAnsi="Verdana" w:cs="Verdana"/>
          <w:color w:val="000000"/>
          <w:sz w:val="20"/>
          <w:szCs w:val="20"/>
          <w:lang w:eastAsia="pl-PL"/>
        </w:rPr>
        <w:t>iż zastrzeżone informacje stanowią tajemnicę przedsiębiorstwa. Wykonawca nie może</w:t>
      </w:r>
      <w:r w:rsidR="002A079E">
        <w:rPr>
          <w:rFonts w:ascii="Verdana" w:hAnsi="Verdana" w:cs="Verdana"/>
          <w:color w:val="000000"/>
          <w:sz w:val="20"/>
          <w:szCs w:val="20"/>
          <w:lang w:eastAsia="pl-PL"/>
        </w:rPr>
        <w:t xml:space="preserve"> </w:t>
      </w:r>
      <w:r w:rsidR="008D5CF5" w:rsidRPr="00043A2D">
        <w:rPr>
          <w:rFonts w:ascii="Verdana" w:hAnsi="Verdana" w:cs="Verdana"/>
          <w:color w:val="000000"/>
          <w:sz w:val="20"/>
          <w:szCs w:val="20"/>
          <w:lang w:eastAsia="pl-PL"/>
        </w:rPr>
        <w:t xml:space="preserve">zastrzec informacji, o których mowa w art. 86 ust. 4 </w:t>
      </w:r>
      <w:proofErr w:type="spellStart"/>
      <w:r w:rsidR="008D5CF5" w:rsidRPr="00043A2D">
        <w:rPr>
          <w:rFonts w:ascii="Verdana" w:hAnsi="Verdana" w:cs="Verdana"/>
          <w:color w:val="000000"/>
          <w:sz w:val="20"/>
          <w:szCs w:val="20"/>
          <w:lang w:eastAsia="pl-PL"/>
        </w:rPr>
        <w:t>Pzp</w:t>
      </w:r>
      <w:proofErr w:type="spellEnd"/>
      <w:r w:rsidR="008D5CF5" w:rsidRPr="00043A2D">
        <w:rPr>
          <w:rFonts w:ascii="Verdana" w:hAnsi="Verdana" w:cs="Verdana"/>
          <w:color w:val="000000"/>
          <w:sz w:val="20"/>
          <w:szCs w:val="20"/>
          <w:lang w:eastAsia="pl-PL"/>
        </w:rPr>
        <w:t>. Informacje stanowiące</w:t>
      </w:r>
      <w:r w:rsidR="002A079E">
        <w:rPr>
          <w:rFonts w:ascii="Verdana" w:hAnsi="Verdana" w:cs="Verdana"/>
          <w:color w:val="000000"/>
          <w:sz w:val="20"/>
          <w:szCs w:val="20"/>
          <w:lang w:eastAsia="pl-PL"/>
        </w:rPr>
        <w:t xml:space="preserve"> </w:t>
      </w:r>
      <w:r w:rsidR="008D5CF5" w:rsidRPr="00043A2D">
        <w:rPr>
          <w:rFonts w:ascii="Verdana" w:hAnsi="Verdana" w:cs="Verdana"/>
          <w:color w:val="000000"/>
          <w:sz w:val="20"/>
          <w:szCs w:val="20"/>
          <w:lang w:eastAsia="pl-PL"/>
        </w:rPr>
        <w:t>tajemnicę przedsiębiorstwa Wykonawcy powinny zostać przekazane w taki sposób, by</w:t>
      </w:r>
      <w:r w:rsidR="002A079E">
        <w:rPr>
          <w:rFonts w:ascii="Verdana" w:hAnsi="Verdana" w:cs="Verdana"/>
          <w:color w:val="000000"/>
          <w:sz w:val="20"/>
          <w:szCs w:val="20"/>
          <w:lang w:eastAsia="pl-PL"/>
        </w:rPr>
        <w:t xml:space="preserve"> </w:t>
      </w:r>
      <w:r w:rsidR="008D5CF5" w:rsidRPr="00043A2D">
        <w:rPr>
          <w:rFonts w:ascii="Verdana" w:hAnsi="Verdana" w:cs="Verdana"/>
          <w:color w:val="000000"/>
          <w:sz w:val="20"/>
          <w:szCs w:val="20"/>
          <w:lang w:eastAsia="pl-PL"/>
        </w:rPr>
        <w:t>Zamawiający mógł z łatwością określić zakres informacji objętych tajemnicą. Brak</w:t>
      </w:r>
      <w:r w:rsidR="002A079E">
        <w:rPr>
          <w:rFonts w:ascii="Verdana" w:hAnsi="Verdana" w:cs="Verdana"/>
          <w:color w:val="000000"/>
          <w:sz w:val="20"/>
          <w:szCs w:val="20"/>
          <w:lang w:eastAsia="pl-PL"/>
        </w:rPr>
        <w:t xml:space="preserve"> </w:t>
      </w:r>
      <w:r w:rsidR="008D5CF5" w:rsidRPr="00043A2D">
        <w:rPr>
          <w:rFonts w:ascii="Verdana" w:hAnsi="Verdana" w:cs="Verdana"/>
          <w:color w:val="000000"/>
          <w:sz w:val="20"/>
          <w:szCs w:val="20"/>
          <w:lang w:eastAsia="pl-PL"/>
        </w:rPr>
        <w:t>stosownego zastrzeżenia będzie traktowany jako zgoda na włączenie całości</w:t>
      </w:r>
      <w:r w:rsidR="002A079E">
        <w:rPr>
          <w:rFonts w:ascii="Verdana" w:hAnsi="Verdana" w:cs="Verdana"/>
          <w:color w:val="000000"/>
          <w:sz w:val="20"/>
          <w:szCs w:val="20"/>
          <w:lang w:eastAsia="pl-PL"/>
        </w:rPr>
        <w:t xml:space="preserve"> </w:t>
      </w:r>
      <w:r w:rsidR="008D5CF5" w:rsidRPr="00043A2D">
        <w:rPr>
          <w:rFonts w:ascii="Verdana" w:hAnsi="Verdana" w:cs="Verdana"/>
          <w:color w:val="000000"/>
          <w:sz w:val="20"/>
          <w:szCs w:val="20"/>
          <w:lang w:eastAsia="pl-PL"/>
        </w:rPr>
        <w:t>przekazanych dokumentów i danych do dokumentacji postępowania oraz ich ujawnienie</w:t>
      </w:r>
      <w:r w:rsidR="002A079E">
        <w:rPr>
          <w:rFonts w:ascii="Verdana" w:hAnsi="Verdana" w:cs="Verdana"/>
          <w:color w:val="000000"/>
          <w:sz w:val="20"/>
          <w:szCs w:val="20"/>
          <w:lang w:eastAsia="pl-PL"/>
        </w:rPr>
        <w:t xml:space="preserve"> </w:t>
      </w:r>
      <w:r w:rsidR="008D5CF5" w:rsidRPr="00043A2D">
        <w:rPr>
          <w:rFonts w:ascii="Verdana" w:hAnsi="Verdana" w:cs="Verdana"/>
          <w:color w:val="000000"/>
          <w:sz w:val="20"/>
          <w:szCs w:val="20"/>
          <w:lang w:eastAsia="pl-PL"/>
        </w:rPr>
        <w:t>na zasadach określonych w ustawie Prawo zamówień publicznych.</w:t>
      </w:r>
    </w:p>
    <w:p w:rsidR="008D5CF5" w:rsidRPr="00043A2D" w:rsidRDefault="00DB3CCE" w:rsidP="002A079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  <w:lang w:eastAsia="pl-PL"/>
        </w:rPr>
      </w:pPr>
      <w:r w:rsidRPr="00043A2D">
        <w:rPr>
          <w:rFonts w:ascii="Verdana" w:hAnsi="Verdana" w:cs="Verdana"/>
          <w:color w:val="000000"/>
          <w:sz w:val="20"/>
          <w:szCs w:val="20"/>
          <w:lang w:eastAsia="pl-PL"/>
        </w:rPr>
        <w:t>1</w:t>
      </w:r>
      <w:r w:rsidR="00761D57">
        <w:rPr>
          <w:rFonts w:ascii="Verdana" w:hAnsi="Verdana" w:cs="Verdana"/>
          <w:color w:val="000000"/>
          <w:sz w:val="20"/>
          <w:szCs w:val="20"/>
          <w:lang w:eastAsia="pl-PL"/>
        </w:rPr>
        <w:t>3</w:t>
      </w:r>
      <w:r w:rsidR="00EF4DDA">
        <w:rPr>
          <w:rFonts w:ascii="Verdana" w:hAnsi="Verdana" w:cs="Verdana"/>
          <w:color w:val="000000"/>
          <w:sz w:val="20"/>
          <w:szCs w:val="20"/>
          <w:lang w:eastAsia="pl-PL"/>
        </w:rPr>
        <w:t>.10</w:t>
      </w:r>
      <w:r w:rsidR="008D5CF5" w:rsidRPr="00043A2D">
        <w:rPr>
          <w:rFonts w:ascii="Verdana" w:hAnsi="Verdana" w:cs="Verdana"/>
          <w:color w:val="000000"/>
          <w:sz w:val="20"/>
          <w:szCs w:val="20"/>
          <w:lang w:eastAsia="pl-PL"/>
        </w:rPr>
        <w:t>. Oferta musi być kompletna, tzn. musi zawierać następujące elementy:</w:t>
      </w:r>
    </w:p>
    <w:p w:rsidR="008D5CF5" w:rsidRPr="00043A2D" w:rsidRDefault="008D5CF5" w:rsidP="002A079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  <w:lang w:eastAsia="pl-PL"/>
        </w:rPr>
      </w:pPr>
      <w:r w:rsidRPr="00043A2D">
        <w:rPr>
          <w:rFonts w:ascii="Verdana" w:hAnsi="Verdana" w:cs="Verdana"/>
          <w:color w:val="000000"/>
          <w:sz w:val="20"/>
          <w:szCs w:val="20"/>
          <w:lang w:eastAsia="pl-PL"/>
        </w:rPr>
        <w:t>1) Pełna nazwa, dokładny adres wykonawcy, ponadto prosi się by w ofercie zamieścić</w:t>
      </w:r>
      <w:r w:rsidR="002A079E">
        <w:rPr>
          <w:rFonts w:ascii="Verdana" w:hAnsi="Verdana" w:cs="Verdana"/>
          <w:color w:val="000000"/>
          <w:sz w:val="20"/>
          <w:szCs w:val="20"/>
          <w:lang w:eastAsia="pl-PL"/>
        </w:rPr>
        <w:t xml:space="preserve"> </w:t>
      </w:r>
      <w:r w:rsidRPr="00043A2D">
        <w:rPr>
          <w:rFonts w:ascii="Verdana" w:hAnsi="Verdana" w:cs="Verdana"/>
          <w:color w:val="000000"/>
          <w:sz w:val="20"/>
          <w:szCs w:val="20"/>
          <w:lang w:eastAsia="pl-PL"/>
        </w:rPr>
        <w:t>numer NIP, REGON, telefonu, faksu, e-mail, adres strony internetowej.</w:t>
      </w:r>
    </w:p>
    <w:p w:rsidR="008D5CF5" w:rsidRPr="00895E23" w:rsidRDefault="009B031F" w:rsidP="002A079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  <w:lang w:eastAsia="pl-PL"/>
        </w:rPr>
      </w:pPr>
      <w:r>
        <w:rPr>
          <w:rFonts w:ascii="Verdana" w:hAnsi="Verdana" w:cs="Verdana"/>
          <w:color w:val="000000"/>
          <w:sz w:val="20"/>
          <w:szCs w:val="20"/>
          <w:lang w:eastAsia="pl-PL"/>
        </w:rPr>
        <w:t>2) Prawidłowo wypełnione:</w:t>
      </w:r>
      <w:r w:rsidR="008D5CF5" w:rsidRPr="00895E23">
        <w:rPr>
          <w:rFonts w:ascii="Verdana" w:hAnsi="Verdana" w:cs="Verdana"/>
          <w:color w:val="000000"/>
          <w:sz w:val="20"/>
          <w:szCs w:val="20"/>
          <w:lang w:eastAsia="pl-PL"/>
        </w:rPr>
        <w:t xml:space="preserve"> </w:t>
      </w:r>
      <w:r w:rsidR="001A7138">
        <w:rPr>
          <w:rFonts w:ascii="Verdana" w:hAnsi="Verdana" w:cs="Verdana"/>
          <w:b/>
          <w:color w:val="000000"/>
          <w:sz w:val="20"/>
          <w:szCs w:val="20"/>
          <w:lang w:eastAsia="pl-PL"/>
        </w:rPr>
        <w:t>F</w:t>
      </w:r>
      <w:r w:rsidR="008D5CF5" w:rsidRPr="00895E23">
        <w:rPr>
          <w:rFonts w:ascii="Verdana" w:hAnsi="Verdana" w:cs="Verdana"/>
          <w:b/>
          <w:color w:val="000000"/>
          <w:sz w:val="20"/>
          <w:szCs w:val="20"/>
          <w:lang w:eastAsia="pl-PL"/>
        </w:rPr>
        <w:t>ormularz ofertowy</w:t>
      </w:r>
      <w:r w:rsidR="001A7138">
        <w:rPr>
          <w:rFonts w:ascii="Verdana" w:hAnsi="Verdana" w:cs="Verdana"/>
          <w:b/>
          <w:color w:val="000000"/>
          <w:sz w:val="20"/>
          <w:szCs w:val="20"/>
          <w:lang w:eastAsia="pl-PL"/>
        </w:rPr>
        <w:t xml:space="preserve"> </w:t>
      </w:r>
      <w:r w:rsidR="001A7138" w:rsidRPr="001A7138">
        <w:rPr>
          <w:rFonts w:ascii="Verdana" w:hAnsi="Verdana" w:cs="Verdana"/>
          <w:color w:val="000000"/>
          <w:sz w:val="20"/>
          <w:szCs w:val="20"/>
          <w:lang w:eastAsia="pl-PL"/>
        </w:rPr>
        <w:t>(załącznik nr 1</w:t>
      </w:r>
      <w:r w:rsidR="000B62CD">
        <w:rPr>
          <w:rFonts w:ascii="Verdana" w:hAnsi="Verdana" w:cs="Verdana"/>
          <w:color w:val="000000"/>
          <w:sz w:val="20"/>
          <w:szCs w:val="20"/>
          <w:lang w:eastAsia="pl-PL"/>
        </w:rPr>
        <w:t xml:space="preserve"> do SIWZ</w:t>
      </w:r>
      <w:r w:rsidR="001A7138" w:rsidRPr="001A7138">
        <w:rPr>
          <w:rFonts w:ascii="Verdana" w:hAnsi="Verdana" w:cs="Verdana"/>
          <w:color w:val="000000"/>
          <w:sz w:val="20"/>
          <w:szCs w:val="20"/>
          <w:lang w:eastAsia="pl-PL"/>
        </w:rPr>
        <w:t>)</w:t>
      </w:r>
      <w:r w:rsidR="00DD2A4B" w:rsidRPr="001A7138">
        <w:rPr>
          <w:rFonts w:ascii="Verdana" w:hAnsi="Verdana" w:cs="Verdana"/>
          <w:color w:val="000000"/>
          <w:sz w:val="20"/>
          <w:szCs w:val="20"/>
          <w:lang w:eastAsia="pl-PL"/>
        </w:rPr>
        <w:t>,</w:t>
      </w:r>
      <w:r w:rsidR="00DD2A4B">
        <w:rPr>
          <w:rFonts w:ascii="Verdana" w:hAnsi="Verdana" w:cs="Verdana"/>
          <w:b/>
          <w:color w:val="000000"/>
          <w:sz w:val="20"/>
          <w:szCs w:val="20"/>
          <w:lang w:eastAsia="pl-PL"/>
        </w:rPr>
        <w:t xml:space="preserve"> </w:t>
      </w:r>
      <w:r w:rsidR="001A7138">
        <w:rPr>
          <w:rFonts w:ascii="Verdana" w:hAnsi="Verdana" w:cs="Verdana"/>
          <w:b/>
          <w:color w:val="000000"/>
          <w:sz w:val="20"/>
          <w:szCs w:val="20"/>
          <w:lang w:eastAsia="pl-PL"/>
        </w:rPr>
        <w:t>F</w:t>
      </w:r>
      <w:r w:rsidR="00DD2A4B" w:rsidRPr="00DD2A4B">
        <w:rPr>
          <w:rFonts w:ascii="Verdana" w:hAnsi="Verdana" w:cs="Verdana"/>
          <w:b/>
          <w:color w:val="000000"/>
          <w:sz w:val="20"/>
          <w:szCs w:val="20"/>
          <w:lang w:eastAsia="pl-PL"/>
        </w:rPr>
        <w:t>ormularz</w:t>
      </w:r>
      <w:r>
        <w:rPr>
          <w:rFonts w:ascii="Verdana" w:hAnsi="Verdana" w:cs="Verdana"/>
          <w:b/>
          <w:color w:val="000000"/>
          <w:sz w:val="20"/>
          <w:szCs w:val="20"/>
          <w:lang w:eastAsia="pl-PL"/>
        </w:rPr>
        <w:t>e cenowe</w:t>
      </w:r>
      <w:r w:rsidR="00DD2A4B">
        <w:rPr>
          <w:rFonts w:ascii="Verdana" w:hAnsi="Verdana" w:cs="Verdana"/>
          <w:color w:val="000000"/>
          <w:sz w:val="20"/>
          <w:szCs w:val="20"/>
          <w:lang w:eastAsia="pl-PL"/>
        </w:rPr>
        <w:t xml:space="preserve"> </w:t>
      </w:r>
      <w:r w:rsidR="000B62CD">
        <w:rPr>
          <w:rFonts w:ascii="Verdana" w:hAnsi="Verdana" w:cs="Verdana"/>
          <w:color w:val="000000"/>
          <w:sz w:val="20"/>
          <w:szCs w:val="20"/>
          <w:lang w:eastAsia="pl-PL"/>
        </w:rPr>
        <w:t>(</w:t>
      </w:r>
      <w:r w:rsidR="003E6218">
        <w:rPr>
          <w:rFonts w:ascii="Verdana" w:hAnsi="Verdana" w:cs="Verdana"/>
          <w:color w:val="000000"/>
          <w:sz w:val="20"/>
          <w:szCs w:val="20"/>
          <w:lang w:eastAsia="pl-PL"/>
        </w:rPr>
        <w:t>załączniki o numerach od 2A do 7</w:t>
      </w:r>
      <w:r w:rsidR="000B62CD">
        <w:rPr>
          <w:rFonts w:ascii="Verdana" w:hAnsi="Verdana" w:cs="Verdana"/>
          <w:color w:val="000000"/>
          <w:sz w:val="20"/>
          <w:szCs w:val="20"/>
          <w:lang w:eastAsia="pl-PL"/>
        </w:rPr>
        <w:t>A do SIWZ</w:t>
      </w:r>
      <w:r w:rsidR="001A7138">
        <w:rPr>
          <w:rFonts w:ascii="Verdana" w:hAnsi="Verdana" w:cs="Verdana"/>
          <w:color w:val="000000"/>
          <w:sz w:val="20"/>
          <w:szCs w:val="20"/>
          <w:lang w:eastAsia="pl-PL"/>
        </w:rPr>
        <w:t xml:space="preserve">) </w:t>
      </w:r>
      <w:r w:rsidR="000B62CD">
        <w:rPr>
          <w:rFonts w:ascii="Verdana" w:hAnsi="Verdana" w:cs="Verdana"/>
          <w:color w:val="000000"/>
          <w:sz w:val="20"/>
          <w:szCs w:val="20"/>
          <w:lang w:eastAsia="pl-PL"/>
        </w:rPr>
        <w:t xml:space="preserve">wraz z </w:t>
      </w:r>
      <w:r w:rsidR="001A7138" w:rsidRPr="001A7138">
        <w:rPr>
          <w:rFonts w:ascii="Verdana" w:hAnsi="Verdana" w:cs="Verdana"/>
          <w:b/>
          <w:color w:val="000000"/>
          <w:sz w:val="20"/>
          <w:szCs w:val="20"/>
          <w:lang w:eastAsia="pl-PL"/>
        </w:rPr>
        <w:t>F</w:t>
      </w:r>
      <w:r w:rsidR="00DD2A4B" w:rsidRPr="00DD2A4B">
        <w:rPr>
          <w:rFonts w:ascii="Verdana" w:hAnsi="Verdana" w:cs="Verdana"/>
          <w:b/>
          <w:color w:val="000000"/>
          <w:sz w:val="20"/>
          <w:szCs w:val="20"/>
          <w:lang w:eastAsia="pl-PL"/>
        </w:rPr>
        <w:t>ormularz</w:t>
      </w:r>
      <w:r>
        <w:rPr>
          <w:rFonts w:ascii="Verdana" w:hAnsi="Verdana" w:cs="Verdana"/>
          <w:b/>
          <w:color w:val="000000"/>
          <w:sz w:val="20"/>
          <w:szCs w:val="20"/>
          <w:lang w:eastAsia="pl-PL"/>
        </w:rPr>
        <w:t>ami</w:t>
      </w:r>
      <w:r w:rsidR="00DD2A4B">
        <w:rPr>
          <w:rFonts w:ascii="Verdana" w:hAnsi="Verdana" w:cs="Verdana"/>
          <w:color w:val="000000"/>
          <w:sz w:val="20"/>
          <w:szCs w:val="20"/>
          <w:lang w:eastAsia="pl-PL"/>
        </w:rPr>
        <w:t xml:space="preserve"> </w:t>
      </w:r>
      <w:r w:rsidR="0080463E">
        <w:rPr>
          <w:rFonts w:ascii="Verdana" w:hAnsi="Verdana" w:cs="Verdana"/>
          <w:b/>
          <w:color w:val="000000"/>
          <w:sz w:val="20"/>
          <w:szCs w:val="20"/>
          <w:lang w:eastAsia="pl-PL"/>
        </w:rPr>
        <w:t>wymagań</w:t>
      </w:r>
      <w:r w:rsidR="00DD2A4B" w:rsidRPr="00DD2A4B">
        <w:rPr>
          <w:rFonts w:ascii="Verdana" w:hAnsi="Verdana" w:cs="Verdana"/>
          <w:b/>
          <w:color w:val="000000"/>
          <w:sz w:val="20"/>
          <w:szCs w:val="20"/>
          <w:lang w:eastAsia="pl-PL"/>
        </w:rPr>
        <w:t xml:space="preserve"> technicznych</w:t>
      </w:r>
      <w:r w:rsidR="00DD2A4B">
        <w:rPr>
          <w:rFonts w:ascii="Verdana" w:hAnsi="Verdana" w:cs="Verdana"/>
          <w:color w:val="000000"/>
          <w:sz w:val="20"/>
          <w:szCs w:val="20"/>
          <w:lang w:eastAsia="pl-PL"/>
        </w:rPr>
        <w:t xml:space="preserve"> </w:t>
      </w:r>
      <w:r w:rsidR="0080463E">
        <w:rPr>
          <w:rFonts w:ascii="Verdana" w:hAnsi="Verdana" w:cs="Verdana"/>
          <w:color w:val="000000"/>
          <w:sz w:val="20"/>
          <w:szCs w:val="20"/>
          <w:lang w:eastAsia="pl-PL"/>
        </w:rPr>
        <w:t>(</w:t>
      </w:r>
      <w:r w:rsidR="001A7138">
        <w:rPr>
          <w:rFonts w:ascii="Verdana" w:hAnsi="Verdana" w:cs="Verdana"/>
          <w:color w:val="000000"/>
          <w:sz w:val="20"/>
          <w:szCs w:val="20"/>
          <w:lang w:eastAsia="pl-PL"/>
        </w:rPr>
        <w:t>załącznik</w:t>
      </w:r>
      <w:r w:rsidR="000B62CD">
        <w:rPr>
          <w:rFonts w:ascii="Verdana" w:hAnsi="Verdana" w:cs="Verdana"/>
          <w:color w:val="000000"/>
          <w:sz w:val="20"/>
          <w:szCs w:val="20"/>
          <w:lang w:eastAsia="pl-PL"/>
        </w:rPr>
        <w:t>i</w:t>
      </w:r>
      <w:r w:rsidR="001A7138">
        <w:rPr>
          <w:rFonts w:ascii="Verdana" w:hAnsi="Verdana" w:cs="Verdana"/>
          <w:color w:val="000000"/>
          <w:sz w:val="20"/>
          <w:szCs w:val="20"/>
          <w:lang w:eastAsia="pl-PL"/>
        </w:rPr>
        <w:t xml:space="preserve"> </w:t>
      </w:r>
      <w:r w:rsidR="003E6218">
        <w:rPr>
          <w:rFonts w:ascii="Verdana" w:hAnsi="Verdana" w:cs="Verdana"/>
          <w:color w:val="000000"/>
          <w:sz w:val="20"/>
          <w:szCs w:val="20"/>
          <w:lang w:eastAsia="pl-PL"/>
        </w:rPr>
        <w:t>o numerach od 2B do 7</w:t>
      </w:r>
      <w:r w:rsidR="000B62CD">
        <w:rPr>
          <w:rFonts w:ascii="Verdana" w:hAnsi="Verdana" w:cs="Verdana"/>
          <w:color w:val="000000"/>
          <w:sz w:val="20"/>
          <w:szCs w:val="20"/>
          <w:lang w:eastAsia="pl-PL"/>
        </w:rPr>
        <w:t>B do SIWZ</w:t>
      </w:r>
      <w:r w:rsidR="0080463E">
        <w:rPr>
          <w:rFonts w:ascii="Verdana" w:hAnsi="Verdana" w:cs="Verdana"/>
          <w:color w:val="000000"/>
          <w:sz w:val="20"/>
          <w:szCs w:val="20"/>
          <w:lang w:eastAsia="pl-PL"/>
        </w:rPr>
        <w:t>)</w:t>
      </w:r>
      <w:r w:rsidR="000B62CD">
        <w:rPr>
          <w:rFonts w:ascii="Verdana" w:hAnsi="Verdana" w:cs="Verdana"/>
          <w:color w:val="000000"/>
          <w:sz w:val="20"/>
          <w:szCs w:val="20"/>
          <w:lang w:eastAsia="pl-PL"/>
        </w:rPr>
        <w:t xml:space="preserve"> - w zależności od </w:t>
      </w:r>
      <w:r>
        <w:rPr>
          <w:rFonts w:ascii="Verdana" w:hAnsi="Verdana" w:cs="Verdana"/>
          <w:color w:val="000000"/>
          <w:sz w:val="20"/>
          <w:szCs w:val="20"/>
          <w:lang w:eastAsia="pl-PL"/>
        </w:rPr>
        <w:t xml:space="preserve">wyboru </w:t>
      </w:r>
      <w:r w:rsidR="000B62CD">
        <w:rPr>
          <w:rFonts w:ascii="Verdana" w:hAnsi="Verdana" w:cs="Verdana"/>
          <w:color w:val="000000"/>
          <w:sz w:val="20"/>
          <w:szCs w:val="20"/>
          <w:lang w:eastAsia="pl-PL"/>
        </w:rPr>
        <w:t>zadań</w:t>
      </w:r>
      <w:r w:rsidR="00B815C7" w:rsidRPr="00895E23">
        <w:rPr>
          <w:rFonts w:ascii="Verdana" w:hAnsi="Verdana" w:cs="Verdana"/>
          <w:color w:val="000000"/>
          <w:sz w:val="20"/>
          <w:szCs w:val="20"/>
          <w:lang w:eastAsia="pl-PL"/>
        </w:rPr>
        <w:t>.</w:t>
      </w:r>
    </w:p>
    <w:p w:rsidR="008D5CF5" w:rsidRPr="00043A2D" w:rsidRDefault="008D5CF5" w:rsidP="002A079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  <w:lang w:eastAsia="pl-PL"/>
        </w:rPr>
      </w:pPr>
      <w:r w:rsidRPr="00895E23">
        <w:rPr>
          <w:rFonts w:ascii="Verdana" w:hAnsi="Verdana" w:cs="Verdana"/>
          <w:color w:val="000000"/>
          <w:sz w:val="20"/>
          <w:szCs w:val="20"/>
          <w:lang w:eastAsia="pl-PL"/>
        </w:rPr>
        <w:t>3) Oświadczenia</w:t>
      </w:r>
      <w:r w:rsidRPr="00043A2D">
        <w:rPr>
          <w:rFonts w:ascii="Verdana" w:hAnsi="Verdana" w:cs="Verdana"/>
          <w:color w:val="000000"/>
          <w:sz w:val="20"/>
          <w:szCs w:val="20"/>
          <w:lang w:eastAsia="pl-PL"/>
        </w:rPr>
        <w:t xml:space="preserve"> i dokumenty wymienione w pkt 6</w:t>
      </w:r>
      <w:r w:rsidR="002A079E">
        <w:rPr>
          <w:rFonts w:ascii="Verdana" w:hAnsi="Verdana" w:cs="Verdana"/>
          <w:color w:val="000000"/>
          <w:sz w:val="20"/>
          <w:szCs w:val="20"/>
          <w:lang w:eastAsia="pl-PL"/>
        </w:rPr>
        <w:t xml:space="preserve"> - 8</w:t>
      </w:r>
      <w:r w:rsidR="00DD2A4B">
        <w:rPr>
          <w:rFonts w:ascii="Verdana" w:hAnsi="Verdana" w:cs="Verdana"/>
          <w:color w:val="000000"/>
          <w:sz w:val="20"/>
          <w:szCs w:val="20"/>
          <w:lang w:eastAsia="pl-PL"/>
        </w:rPr>
        <w:t xml:space="preserve"> </w:t>
      </w:r>
      <w:proofErr w:type="spellStart"/>
      <w:r w:rsidRPr="00043A2D">
        <w:rPr>
          <w:rFonts w:ascii="Verdana" w:hAnsi="Verdana" w:cs="Verdana"/>
          <w:color w:val="000000"/>
          <w:sz w:val="20"/>
          <w:szCs w:val="20"/>
          <w:lang w:eastAsia="pl-PL"/>
        </w:rPr>
        <w:t>siwz</w:t>
      </w:r>
      <w:proofErr w:type="spellEnd"/>
      <w:r w:rsidRPr="00043A2D">
        <w:rPr>
          <w:rFonts w:ascii="Verdana" w:hAnsi="Verdana" w:cs="Verdana"/>
          <w:color w:val="000000"/>
          <w:sz w:val="20"/>
          <w:szCs w:val="20"/>
          <w:lang w:eastAsia="pl-PL"/>
        </w:rPr>
        <w:t>.</w:t>
      </w:r>
    </w:p>
    <w:p w:rsidR="008D5CF5" w:rsidRPr="00043A2D" w:rsidRDefault="009B031F" w:rsidP="002A079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  <w:lang w:eastAsia="pl-PL"/>
        </w:rPr>
      </w:pPr>
      <w:r>
        <w:rPr>
          <w:rFonts w:ascii="Verdana" w:hAnsi="Verdana" w:cs="Verdana"/>
          <w:color w:val="000000"/>
          <w:sz w:val="20"/>
          <w:szCs w:val="20"/>
          <w:lang w:eastAsia="pl-PL"/>
        </w:rPr>
        <w:t>4</w:t>
      </w:r>
      <w:r w:rsidR="008D5CF5" w:rsidRPr="00043A2D">
        <w:rPr>
          <w:rFonts w:ascii="Verdana" w:hAnsi="Verdana" w:cs="Verdana"/>
          <w:color w:val="000000"/>
          <w:sz w:val="20"/>
          <w:szCs w:val="20"/>
          <w:lang w:eastAsia="pl-PL"/>
        </w:rPr>
        <w:t>) (jeżeli jest konieczne) Pełnomocnictwo do reprezentowania Wykonawcy powinno być</w:t>
      </w:r>
      <w:r w:rsidR="002A079E">
        <w:rPr>
          <w:rFonts w:ascii="Verdana" w:hAnsi="Verdana" w:cs="Verdana"/>
          <w:color w:val="000000"/>
          <w:sz w:val="20"/>
          <w:szCs w:val="20"/>
          <w:lang w:eastAsia="pl-PL"/>
        </w:rPr>
        <w:t xml:space="preserve"> </w:t>
      </w:r>
      <w:r w:rsidR="008D5CF5" w:rsidRPr="00043A2D">
        <w:rPr>
          <w:rFonts w:ascii="Verdana" w:hAnsi="Verdana" w:cs="Verdana"/>
          <w:color w:val="000000"/>
          <w:sz w:val="20"/>
          <w:szCs w:val="20"/>
          <w:lang w:eastAsia="pl-PL"/>
        </w:rPr>
        <w:t>dołączone do oferty, o ile nie wynika ono z innych dokumentów załączonych do oferty.</w:t>
      </w:r>
      <w:r w:rsidR="002A079E">
        <w:rPr>
          <w:rFonts w:ascii="Verdana" w:hAnsi="Verdana" w:cs="Verdana"/>
          <w:color w:val="000000"/>
          <w:sz w:val="20"/>
          <w:szCs w:val="20"/>
          <w:lang w:eastAsia="pl-PL"/>
        </w:rPr>
        <w:t xml:space="preserve"> </w:t>
      </w:r>
      <w:r w:rsidR="008D5CF5" w:rsidRPr="00043A2D">
        <w:rPr>
          <w:rFonts w:ascii="Verdana" w:hAnsi="Verdana" w:cs="Verdana"/>
          <w:color w:val="000000"/>
          <w:sz w:val="20"/>
          <w:szCs w:val="20"/>
          <w:lang w:eastAsia="pl-PL"/>
        </w:rPr>
        <w:t>Pełnomocnictwo dołączone do oferty winno być złożone w oryginale lub kopii</w:t>
      </w:r>
      <w:r w:rsidR="002A079E">
        <w:rPr>
          <w:rFonts w:ascii="Verdana" w:hAnsi="Verdana" w:cs="Verdana"/>
          <w:color w:val="000000"/>
          <w:sz w:val="20"/>
          <w:szCs w:val="20"/>
          <w:lang w:eastAsia="pl-PL"/>
        </w:rPr>
        <w:t xml:space="preserve"> </w:t>
      </w:r>
      <w:r w:rsidR="008D5CF5" w:rsidRPr="00043A2D">
        <w:rPr>
          <w:rFonts w:ascii="Verdana" w:hAnsi="Verdana" w:cs="Verdana"/>
          <w:color w:val="000000"/>
          <w:sz w:val="20"/>
          <w:szCs w:val="20"/>
          <w:lang w:eastAsia="pl-PL"/>
        </w:rPr>
        <w:t>poświadczonej notarialnie.</w:t>
      </w:r>
    </w:p>
    <w:p w:rsidR="008D5CF5" w:rsidRPr="00043A2D" w:rsidRDefault="00171D88" w:rsidP="002A079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  <w:lang w:eastAsia="pl-PL"/>
        </w:rPr>
      </w:pPr>
      <w:r>
        <w:rPr>
          <w:rFonts w:ascii="Verdana" w:hAnsi="Verdana" w:cs="Verdana"/>
          <w:color w:val="000000"/>
          <w:sz w:val="20"/>
          <w:szCs w:val="20"/>
          <w:lang w:eastAsia="pl-PL"/>
        </w:rPr>
        <w:t>13.11.</w:t>
      </w:r>
      <w:r w:rsidR="008D5CF5" w:rsidRPr="00043A2D">
        <w:rPr>
          <w:rFonts w:ascii="Verdana" w:hAnsi="Verdana" w:cs="Verdana"/>
          <w:color w:val="000000"/>
          <w:sz w:val="20"/>
          <w:szCs w:val="20"/>
          <w:lang w:eastAsia="pl-PL"/>
        </w:rPr>
        <w:t xml:space="preserve"> Zamawiający żąda wskazania przez wykonawcę części zamówienia, której wykonanie</w:t>
      </w:r>
      <w:r w:rsidR="002A079E">
        <w:rPr>
          <w:rFonts w:ascii="Verdana" w:hAnsi="Verdana" w:cs="Verdana"/>
          <w:color w:val="000000"/>
          <w:sz w:val="20"/>
          <w:szCs w:val="20"/>
          <w:lang w:eastAsia="pl-PL"/>
        </w:rPr>
        <w:t xml:space="preserve"> </w:t>
      </w:r>
      <w:r w:rsidR="008D5CF5" w:rsidRPr="00043A2D">
        <w:rPr>
          <w:rFonts w:ascii="Verdana" w:hAnsi="Verdana" w:cs="Verdana"/>
          <w:color w:val="000000"/>
          <w:sz w:val="20"/>
          <w:szCs w:val="20"/>
          <w:lang w:eastAsia="pl-PL"/>
        </w:rPr>
        <w:t xml:space="preserve">zamierza powierzyć </w:t>
      </w:r>
      <w:r w:rsidR="008D5CF5" w:rsidRPr="00764CAA">
        <w:rPr>
          <w:rFonts w:ascii="Verdana" w:hAnsi="Verdana" w:cs="Verdana"/>
          <w:color w:val="000000"/>
          <w:sz w:val="20"/>
          <w:szCs w:val="20"/>
          <w:lang w:eastAsia="pl-PL"/>
        </w:rPr>
        <w:t>podwykonawcy</w:t>
      </w:r>
      <w:r w:rsidR="008D5CF5" w:rsidRPr="00043A2D">
        <w:rPr>
          <w:rFonts w:ascii="Verdana" w:hAnsi="Verdana" w:cs="Verdana"/>
          <w:color w:val="000000"/>
          <w:sz w:val="20"/>
          <w:szCs w:val="20"/>
          <w:lang w:eastAsia="pl-PL"/>
        </w:rPr>
        <w:t xml:space="preserve">. </w:t>
      </w:r>
      <w:r w:rsidR="008D5CF5" w:rsidRPr="00C04534">
        <w:rPr>
          <w:rFonts w:ascii="Verdana" w:hAnsi="Verdana" w:cs="Verdana"/>
          <w:color w:val="000000"/>
          <w:sz w:val="20"/>
          <w:szCs w:val="20"/>
          <w:lang w:eastAsia="pl-PL"/>
        </w:rPr>
        <w:t>Zamawiający żąda podania przez wykonawcę</w:t>
      </w:r>
      <w:r w:rsidR="00C66A6B" w:rsidRPr="00C04534">
        <w:rPr>
          <w:rFonts w:ascii="Verdana" w:hAnsi="Verdana" w:cs="Verdana"/>
          <w:color w:val="000000"/>
          <w:sz w:val="20"/>
          <w:szCs w:val="20"/>
          <w:lang w:eastAsia="pl-PL"/>
        </w:rPr>
        <w:t xml:space="preserve"> </w:t>
      </w:r>
      <w:r w:rsidR="002A079E">
        <w:rPr>
          <w:rFonts w:ascii="Verdana" w:hAnsi="Verdana" w:cs="Verdana"/>
          <w:color w:val="000000"/>
          <w:sz w:val="20"/>
          <w:szCs w:val="20"/>
          <w:lang w:eastAsia="pl-PL"/>
        </w:rPr>
        <w:t xml:space="preserve">nazw (firm) </w:t>
      </w:r>
      <w:r w:rsidR="008D5CF5" w:rsidRPr="00C04534">
        <w:rPr>
          <w:rFonts w:ascii="Verdana" w:hAnsi="Verdana" w:cs="Verdana"/>
          <w:color w:val="000000"/>
          <w:sz w:val="20"/>
          <w:szCs w:val="20"/>
          <w:lang w:eastAsia="pl-PL"/>
        </w:rPr>
        <w:t>podwykonawców, na których zasoby wykonawca powołuje się na zasadach</w:t>
      </w:r>
      <w:r w:rsidR="00C66A6B" w:rsidRPr="00C04534">
        <w:rPr>
          <w:rFonts w:ascii="Verdana" w:hAnsi="Verdana" w:cs="Verdana"/>
          <w:color w:val="000000"/>
          <w:sz w:val="20"/>
          <w:szCs w:val="20"/>
          <w:lang w:eastAsia="pl-PL"/>
        </w:rPr>
        <w:t xml:space="preserve"> </w:t>
      </w:r>
      <w:r w:rsidR="002A079E">
        <w:rPr>
          <w:rFonts w:ascii="Verdana" w:hAnsi="Verdana" w:cs="Verdana"/>
          <w:color w:val="000000"/>
          <w:sz w:val="20"/>
          <w:szCs w:val="20"/>
          <w:lang w:eastAsia="pl-PL"/>
        </w:rPr>
        <w:t xml:space="preserve">określonych w art. </w:t>
      </w:r>
      <w:r w:rsidR="008D5CF5" w:rsidRPr="00C04534">
        <w:rPr>
          <w:rFonts w:ascii="Verdana" w:hAnsi="Verdana" w:cs="Verdana"/>
          <w:color w:val="000000"/>
          <w:sz w:val="20"/>
          <w:szCs w:val="20"/>
          <w:lang w:eastAsia="pl-PL"/>
        </w:rPr>
        <w:t xml:space="preserve">26 ust. 2b ustawy </w:t>
      </w:r>
      <w:proofErr w:type="spellStart"/>
      <w:r w:rsidR="008D5CF5" w:rsidRPr="00C04534">
        <w:rPr>
          <w:rFonts w:ascii="Verdana" w:hAnsi="Verdana" w:cs="Verdana"/>
          <w:color w:val="000000"/>
          <w:sz w:val="20"/>
          <w:szCs w:val="20"/>
          <w:lang w:eastAsia="pl-PL"/>
        </w:rPr>
        <w:t>Pzp</w:t>
      </w:r>
      <w:proofErr w:type="spellEnd"/>
      <w:r w:rsidR="008D5CF5" w:rsidRPr="00C04534">
        <w:rPr>
          <w:rFonts w:ascii="Verdana" w:hAnsi="Verdana" w:cs="Verdana"/>
          <w:color w:val="000000"/>
          <w:sz w:val="20"/>
          <w:szCs w:val="20"/>
          <w:lang w:eastAsia="pl-PL"/>
        </w:rPr>
        <w:t>, w celu wykazania spełniania warunków</w:t>
      </w:r>
      <w:r w:rsidR="00DD2A4B">
        <w:rPr>
          <w:rFonts w:ascii="Verdana" w:hAnsi="Verdana" w:cs="Verdana"/>
          <w:color w:val="000000"/>
          <w:sz w:val="20"/>
          <w:szCs w:val="20"/>
          <w:lang w:eastAsia="pl-PL"/>
        </w:rPr>
        <w:t xml:space="preserve"> </w:t>
      </w:r>
      <w:r w:rsidR="002A079E">
        <w:rPr>
          <w:rFonts w:ascii="Verdana" w:hAnsi="Verdana" w:cs="Verdana"/>
          <w:color w:val="000000"/>
          <w:sz w:val="20"/>
          <w:szCs w:val="20"/>
          <w:lang w:eastAsia="pl-PL"/>
        </w:rPr>
        <w:t xml:space="preserve">udziału w postępowaniu, o </w:t>
      </w:r>
      <w:r w:rsidR="008D5CF5" w:rsidRPr="00C04534">
        <w:rPr>
          <w:rFonts w:ascii="Verdana" w:hAnsi="Verdana" w:cs="Verdana"/>
          <w:color w:val="000000"/>
          <w:sz w:val="20"/>
          <w:szCs w:val="20"/>
          <w:lang w:eastAsia="pl-PL"/>
        </w:rPr>
        <w:t xml:space="preserve">których mowa w art. 22 ust. 1 ustawy </w:t>
      </w:r>
      <w:proofErr w:type="spellStart"/>
      <w:r w:rsidR="008D5CF5" w:rsidRPr="00C04534">
        <w:rPr>
          <w:rFonts w:ascii="Verdana" w:hAnsi="Verdana" w:cs="Verdana"/>
          <w:color w:val="000000"/>
          <w:sz w:val="20"/>
          <w:szCs w:val="20"/>
          <w:lang w:eastAsia="pl-PL"/>
        </w:rPr>
        <w:t>Pzp</w:t>
      </w:r>
      <w:proofErr w:type="spellEnd"/>
      <w:r w:rsidR="008D5CF5" w:rsidRPr="00C04534">
        <w:rPr>
          <w:rFonts w:ascii="Verdana" w:hAnsi="Verdana" w:cs="Verdana"/>
          <w:color w:val="000000"/>
          <w:sz w:val="20"/>
          <w:szCs w:val="20"/>
          <w:lang w:eastAsia="pl-PL"/>
        </w:rPr>
        <w:t>.</w:t>
      </w:r>
    </w:p>
    <w:p w:rsidR="008D5CF5" w:rsidRPr="00043A2D" w:rsidRDefault="00171D88" w:rsidP="002A079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  <w:lang w:eastAsia="pl-PL"/>
        </w:rPr>
      </w:pPr>
      <w:r>
        <w:rPr>
          <w:rFonts w:ascii="Verdana" w:hAnsi="Verdana" w:cs="Verdana"/>
          <w:color w:val="000000"/>
          <w:sz w:val="20"/>
          <w:szCs w:val="20"/>
          <w:lang w:eastAsia="pl-PL"/>
        </w:rPr>
        <w:lastRenderedPageBreak/>
        <w:t>13.12.</w:t>
      </w:r>
      <w:r w:rsidR="00963369" w:rsidRPr="00043A2D">
        <w:rPr>
          <w:rFonts w:ascii="Verdana" w:hAnsi="Verdana" w:cs="Verdana"/>
          <w:color w:val="000000"/>
          <w:sz w:val="20"/>
          <w:szCs w:val="20"/>
          <w:lang w:eastAsia="pl-PL"/>
        </w:rPr>
        <w:t xml:space="preserve"> </w:t>
      </w:r>
      <w:r w:rsidR="008D5CF5" w:rsidRPr="00043A2D">
        <w:rPr>
          <w:rFonts w:ascii="Verdana" w:hAnsi="Verdana" w:cs="Verdana"/>
          <w:color w:val="000000"/>
          <w:sz w:val="20"/>
          <w:szCs w:val="20"/>
          <w:lang w:eastAsia="pl-PL"/>
        </w:rPr>
        <w:t>Prosi się by</w:t>
      </w:r>
      <w:r w:rsidR="00C66A6B">
        <w:rPr>
          <w:rFonts w:ascii="Verdana" w:hAnsi="Verdana" w:cs="Verdana"/>
          <w:color w:val="000000"/>
          <w:sz w:val="20"/>
          <w:szCs w:val="20"/>
          <w:lang w:eastAsia="pl-PL"/>
        </w:rPr>
        <w:t xml:space="preserve"> </w:t>
      </w:r>
      <w:r w:rsidR="008D5CF5" w:rsidRPr="00043A2D">
        <w:rPr>
          <w:rFonts w:ascii="Verdana" w:hAnsi="Verdana" w:cs="Verdana"/>
          <w:color w:val="000000"/>
          <w:sz w:val="20"/>
          <w:szCs w:val="20"/>
          <w:lang w:eastAsia="pl-PL"/>
        </w:rPr>
        <w:t>wykonawca nie dokonywał żadnych zmian dotyczących treści we wzorach wymaganych</w:t>
      </w:r>
      <w:r w:rsidR="00C66A6B">
        <w:rPr>
          <w:rFonts w:ascii="Verdana" w:hAnsi="Verdana" w:cs="Verdana"/>
          <w:color w:val="000000"/>
          <w:sz w:val="20"/>
          <w:szCs w:val="20"/>
          <w:lang w:eastAsia="pl-PL"/>
        </w:rPr>
        <w:t xml:space="preserve"> </w:t>
      </w:r>
      <w:r w:rsidR="008D5CF5" w:rsidRPr="00043A2D">
        <w:rPr>
          <w:rFonts w:ascii="Verdana" w:hAnsi="Verdana" w:cs="Verdana"/>
          <w:color w:val="000000"/>
          <w:sz w:val="20"/>
          <w:szCs w:val="20"/>
          <w:lang w:eastAsia="pl-PL"/>
        </w:rPr>
        <w:t>formularzy i załączników.</w:t>
      </w:r>
      <w:r w:rsidR="00DD2A4B">
        <w:rPr>
          <w:rFonts w:ascii="Verdana" w:hAnsi="Verdana" w:cs="Verdana"/>
          <w:color w:val="000000"/>
          <w:sz w:val="20"/>
          <w:szCs w:val="20"/>
          <w:lang w:eastAsia="pl-PL"/>
        </w:rPr>
        <w:t xml:space="preserve"> </w:t>
      </w:r>
      <w:r w:rsidR="008D5CF5" w:rsidRPr="00043A2D">
        <w:rPr>
          <w:rFonts w:ascii="Verdana" w:hAnsi="Verdana" w:cs="Verdana"/>
          <w:color w:val="000000"/>
          <w:sz w:val="20"/>
          <w:szCs w:val="20"/>
          <w:lang w:eastAsia="pl-PL"/>
        </w:rPr>
        <w:t>Każda poprawka lub zmiana treści oferty musi być parafowana przez Wykonawcę</w:t>
      </w:r>
      <w:r w:rsidR="00DD2A4B">
        <w:rPr>
          <w:rFonts w:ascii="Verdana" w:hAnsi="Verdana" w:cs="Verdana"/>
          <w:color w:val="000000"/>
          <w:sz w:val="20"/>
          <w:szCs w:val="20"/>
          <w:lang w:eastAsia="pl-PL"/>
        </w:rPr>
        <w:t xml:space="preserve"> </w:t>
      </w:r>
      <w:r w:rsidR="008D5CF5" w:rsidRPr="00043A2D">
        <w:rPr>
          <w:rFonts w:ascii="Verdana" w:hAnsi="Verdana" w:cs="Verdana"/>
          <w:color w:val="000000"/>
          <w:sz w:val="20"/>
          <w:szCs w:val="20"/>
          <w:lang w:eastAsia="pl-PL"/>
        </w:rPr>
        <w:t>i opatrzona datą jej dokonania.</w:t>
      </w:r>
    </w:p>
    <w:p w:rsidR="008D5CF5" w:rsidRPr="00043A2D" w:rsidRDefault="00DB3CCE" w:rsidP="002A079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  <w:lang w:eastAsia="pl-PL"/>
        </w:rPr>
      </w:pPr>
      <w:r w:rsidRPr="00043A2D">
        <w:rPr>
          <w:rFonts w:ascii="Verdana" w:hAnsi="Verdana" w:cs="Verdana"/>
          <w:color w:val="000000"/>
          <w:sz w:val="20"/>
          <w:szCs w:val="20"/>
          <w:lang w:eastAsia="pl-PL"/>
        </w:rPr>
        <w:t>1</w:t>
      </w:r>
      <w:r w:rsidR="00761D57">
        <w:rPr>
          <w:rFonts w:ascii="Verdana" w:hAnsi="Verdana" w:cs="Verdana"/>
          <w:color w:val="000000"/>
          <w:sz w:val="20"/>
          <w:szCs w:val="20"/>
          <w:lang w:eastAsia="pl-PL"/>
        </w:rPr>
        <w:t>3</w:t>
      </w:r>
      <w:r w:rsidR="00171D88">
        <w:rPr>
          <w:rFonts w:ascii="Verdana" w:hAnsi="Verdana" w:cs="Verdana"/>
          <w:color w:val="000000"/>
          <w:sz w:val="20"/>
          <w:szCs w:val="20"/>
          <w:lang w:eastAsia="pl-PL"/>
        </w:rPr>
        <w:t>.13</w:t>
      </w:r>
      <w:r w:rsidR="008D5CF5" w:rsidRPr="00043A2D">
        <w:rPr>
          <w:rFonts w:ascii="Verdana" w:hAnsi="Verdana" w:cs="Verdana"/>
          <w:color w:val="000000"/>
          <w:sz w:val="20"/>
          <w:szCs w:val="20"/>
          <w:lang w:eastAsia="pl-PL"/>
        </w:rPr>
        <w:t>. Oferta musi być zabezpieczona wadium.</w:t>
      </w:r>
    </w:p>
    <w:p w:rsidR="008D5CF5" w:rsidRDefault="00DB3CCE" w:rsidP="002A079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  <w:lang w:eastAsia="pl-PL"/>
        </w:rPr>
      </w:pPr>
      <w:r w:rsidRPr="00043A2D">
        <w:rPr>
          <w:rFonts w:ascii="Verdana" w:hAnsi="Verdana" w:cs="Verdana"/>
          <w:color w:val="000000"/>
          <w:sz w:val="20"/>
          <w:szCs w:val="20"/>
          <w:lang w:eastAsia="pl-PL"/>
        </w:rPr>
        <w:t>1</w:t>
      </w:r>
      <w:r w:rsidR="00761D57">
        <w:rPr>
          <w:rFonts w:ascii="Verdana" w:hAnsi="Verdana" w:cs="Verdana"/>
          <w:color w:val="000000"/>
          <w:sz w:val="20"/>
          <w:szCs w:val="20"/>
          <w:lang w:eastAsia="pl-PL"/>
        </w:rPr>
        <w:t>3</w:t>
      </w:r>
      <w:r w:rsidR="00171D88">
        <w:rPr>
          <w:rFonts w:ascii="Verdana" w:hAnsi="Verdana" w:cs="Verdana"/>
          <w:color w:val="000000"/>
          <w:sz w:val="20"/>
          <w:szCs w:val="20"/>
          <w:lang w:eastAsia="pl-PL"/>
        </w:rPr>
        <w:t>.14</w:t>
      </w:r>
      <w:r w:rsidR="008D5CF5" w:rsidRPr="00043A2D">
        <w:rPr>
          <w:rFonts w:ascii="Verdana" w:hAnsi="Verdana" w:cs="Verdana"/>
          <w:color w:val="000000"/>
          <w:sz w:val="20"/>
          <w:szCs w:val="20"/>
          <w:lang w:eastAsia="pl-PL"/>
        </w:rPr>
        <w:t>. Zaleca się sporządzenie oferty na formularzach stanowiących załączniki do</w:t>
      </w:r>
      <w:r w:rsidR="002A079E">
        <w:rPr>
          <w:rFonts w:ascii="Verdana" w:hAnsi="Verdana" w:cs="Verdana"/>
          <w:color w:val="000000"/>
          <w:sz w:val="20"/>
          <w:szCs w:val="20"/>
          <w:lang w:eastAsia="pl-PL"/>
        </w:rPr>
        <w:t xml:space="preserve"> </w:t>
      </w:r>
      <w:r w:rsidR="008D5CF5" w:rsidRPr="00043A2D">
        <w:rPr>
          <w:rFonts w:ascii="Verdana" w:hAnsi="Verdana" w:cs="Verdana"/>
          <w:color w:val="000000"/>
          <w:sz w:val="20"/>
          <w:szCs w:val="20"/>
          <w:lang w:eastAsia="pl-PL"/>
        </w:rPr>
        <w:t xml:space="preserve">niniejszej </w:t>
      </w:r>
      <w:proofErr w:type="spellStart"/>
      <w:r w:rsidR="008D5CF5" w:rsidRPr="00043A2D">
        <w:rPr>
          <w:rFonts w:ascii="Verdana" w:hAnsi="Verdana" w:cs="Verdana"/>
          <w:color w:val="000000"/>
          <w:sz w:val="20"/>
          <w:szCs w:val="20"/>
          <w:lang w:eastAsia="pl-PL"/>
        </w:rPr>
        <w:t>siwz</w:t>
      </w:r>
      <w:proofErr w:type="spellEnd"/>
      <w:r w:rsidR="008D5CF5" w:rsidRPr="00043A2D">
        <w:rPr>
          <w:rFonts w:ascii="Verdana" w:hAnsi="Verdana" w:cs="Verdana"/>
          <w:color w:val="000000"/>
          <w:sz w:val="20"/>
          <w:szCs w:val="20"/>
          <w:lang w:eastAsia="pl-PL"/>
        </w:rPr>
        <w:t>.</w:t>
      </w:r>
    </w:p>
    <w:p w:rsidR="00761D57" w:rsidRDefault="00761D57" w:rsidP="008D5CF5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color w:val="000000"/>
          <w:sz w:val="20"/>
          <w:szCs w:val="20"/>
          <w:u w:val="single"/>
          <w:lang w:eastAsia="pl-PL"/>
        </w:rPr>
      </w:pPr>
    </w:p>
    <w:p w:rsidR="008D5CF5" w:rsidRPr="00761D57" w:rsidRDefault="00761D57" w:rsidP="008D5CF5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color w:val="000000"/>
          <w:sz w:val="20"/>
          <w:szCs w:val="20"/>
          <w:lang w:eastAsia="pl-PL"/>
        </w:rPr>
      </w:pPr>
      <w:r w:rsidRPr="00761D57">
        <w:rPr>
          <w:rFonts w:ascii="Verdana" w:hAnsi="Verdana" w:cs="Verdana,Bold"/>
          <w:b/>
          <w:bCs/>
          <w:color w:val="000000"/>
          <w:sz w:val="20"/>
          <w:szCs w:val="20"/>
          <w:lang w:eastAsia="pl-PL"/>
        </w:rPr>
        <w:t>14. MIEJSCE ORAZ TERMIN SKŁADANIA I OTWARCIA OFERT</w:t>
      </w:r>
    </w:p>
    <w:p w:rsidR="008D5CF5" w:rsidRPr="00043A2D" w:rsidRDefault="00761D57" w:rsidP="002A079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  <w:lang w:eastAsia="pl-PL"/>
        </w:rPr>
      </w:pPr>
      <w:r>
        <w:rPr>
          <w:rFonts w:ascii="Verdana" w:hAnsi="Verdana" w:cs="Verdana"/>
          <w:color w:val="000000"/>
          <w:sz w:val="20"/>
          <w:szCs w:val="20"/>
          <w:lang w:eastAsia="pl-PL"/>
        </w:rPr>
        <w:t>14</w:t>
      </w:r>
      <w:r w:rsidR="008D5CF5" w:rsidRPr="00043A2D">
        <w:rPr>
          <w:rFonts w:ascii="Verdana" w:hAnsi="Verdana" w:cs="Verdana"/>
          <w:color w:val="000000"/>
          <w:sz w:val="20"/>
          <w:szCs w:val="20"/>
          <w:lang w:eastAsia="pl-PL"/>
        </w:rPr>
        <w:t>.1 Ofertę należy złożyć w siedzibie Zamawiającego</w:t>
      </w:r>
      <w:r w:rsidR="00DD43D5" w:rsidRPr="00043A2D">
        <w:rPr>
          <w:rFonts w:ascii="Verdana" w:hAnsi="Verdana" w:cs="Verdana"/>
          <w:color w:val="000000"/>
          <w:sz w:val="20"/>
          <w:szCs w:val="20"/>
          <w:lang w:eastAsia="pl-PL"/>
        </w:rPr>
        <w:t>:</w:t>
      </w:r>
    </w:p>
    <w:p w:rsidR="00DD43D5" w:rsidRPr="00043A2D" w:rsidRDefault="00DA19E7" w:rsidP="002A079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  <w:lang w:eastAsia="pl-PL"/>
        </w:rPr>
      </w:pPr>
      <w:r w:rsidRPr="00043A2D">
        <w:rPr>
          <w:rFonts w:ascii="Verdana" w:hAnsi="Verdana" w:cs="Arial"/>
          <w:color w:val="000000"/>
          <w:sz w:val="20"/>
          <w:szCs w:val="20"/>
        </w:rPr>
        <w:t xml:space="preserve">Samodzielny Publiczny Zespół Zakładów Opieki Zdrowotnej „Sanatorium” im. Jana Pawła II w Górnie, </w:t>
      </w:r>
      <w:r w:rsidR="004A1807">
        <w:rPr>
          <w:rFonts w:ascii="Verdana" w:hAnsi="Verdana" w:cs="Arial"/>
          <w:color w:val="000000"/>
          <w:sz w:val="20"/>
          <w:szCs w:val="20"/>
        </w:rPr>
        <w:t xml:space="preserve">ul. Rzeszowska 5, 36-051 Górno, </w:t>
      </w:r>
      <w:r w:rsidRPr="00043A2D">
        <w:rPr>
          <w:rFonts w:ascii="Verdana" w:hAnsi="Verdana" w:cs="Arial"/>
          <w:color w:val="000000"/>
          <w:sz w:val="20"/>
          <w:szCs w:val="20"/>
        </w:rPr>
        <w:t xml:space="preserve">Pawilon nr 5 - Sekretariat do dnia </w:t>
      </w:r>
      <w:r w:rsidR="0095707A">
        <w:rPr>
          <w:rFonts w:ascii="Verdana" w:hAnsi="Verdana" w:cs="Arial"/>
          <w:b/>
          <w:color w:val="000000"/>
          <w:sz w:val="20"/>
          <w:szCs w:val="20"/>
        </w:rPr>
        <w:t>24.06.</w:t>
      </w:r>
      <w:r w:rsidR="002A079E">
        <w:rPr>
          <w:rFonts w:ascii="Verdana" w:hAnsi="Verdana" w:cs="Arial"/>
          <w:b/>
          <w:color w:val="000000"/>
          <w:sz w:val="20"/>
          <w:szCs w:val="20"/>
        </w:rPr>
        <w:t>2016</w:t>
      </w:r>
      <w:r w:rsidRPr="00043A2D">
        <w:rPr>
          <w:rFonts w:ascii="Verdana" w:hAnsi="Verdana" w:cs="Arial"/>
          <w:b/>
          <w:color w:val="000000"/>
          <w:sz w:val="20"/>
          <w:szCs w:val="20"/>
        </w:rPr>
        <w:t xml:space="preserve"> r. do godz. </w:t>
      </w:r>
      <w:r w:rsidR="002A079E">
        <w:rPr>
          <w:rFonts w:ascii="Verdana" w:hAnsi="Verdana" w:cs="Arial"/>
          <w:b/>
          <w:color w:val="000000"/>
          <w:sz w:val="20"/>
          <w:szCs w:val="20"/>
        </w:rPr>
        <w:t>12</w:t>
      </w:r>
      <w:r w:rsidR="00895E23">
        <w:rPr>
          <w:rFonts w:ascii="Verdana" w:hAnsi="Verdana" w:cs="Arial"/>
          <w:b/>
          <w:color w:val="000000"/>
          <w:sz w:val="20"/>
          <w:szCs w:val="20"/>
        </w:rPr>
        <w:t>:00</w:t>
      </w:r>
      <w:r w:rsidRPr="00043A2D">
        <w:rPr>
          <w:rFonts w:ascii="Verdana" w:hAnsi="Verdana" w:cs="Arial"/>
          <w:b/>
          <w:color w:val="000000"/>
          <w:sz w:val="20"/>
          <w:szCs w:val="20"/>
        </w:rPr>
        <w:t>.</w:t>
      </w:r>
    </w:p>
    <w:p w:rsidR="00963369" w:rsidRPr="00043A2D" w:rsidRDefault="00761D57" w:rsidP="002A079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  <w:lang w:eastAsia="pl-PL"/>
        </w:rPr>
      </w:pPr>
      <w:r>
        <w:rPr>
          <w:rFonts w:ascii="Verdana" w:hAnsi="Verdana" w:cs="Verdana"/>
          <w:color w:val="000000"/>
          <w:sz w:val="20"/>
          <w:szCs w:val="20"/>
          <w:lang w:eastAsia="pl-PL"/>
        </w:rPr>
        <w:t>14</w:t>
      </w:r>
      <w:r w:rsidR="008D5CF5" w:rsidRPr="00043A2D">
        <w:rPr>
          <w:rFonts w:ascii="Verdana" w:hAnsi="Verdana" w:cs="Verdana"/>
          <w:color w:val="000000"/>
          <w:sz w:val="20"/>
          <w:szCs w:val="20"/>
          <w:lang w:eastAsia="pl-PL"/>
        </w:rPr>
        <w:t>.2 Oferta złożona</w:t>
      </w:r>
      <w:r w:rsidR="00282A05">
        <w:rPr>
          <w:rFonts w:ascii="Verdana" w:hAnsi="Verdana" w:cs="Verdana"/>
          <w:color w:val="000000"/>
          <w:sz w:val="20"/>
          <w:szCs w:val="20"/>
          <w:lang w:eastAsia="pl-PL"/>
        </w:rPr>
        <w:t xml:space="preserve"> po terminie określonym w pkt 14</w:t>
      </w:r>
      <w:r w:rsidR="008D5CF5" w:rsidRPr="00043A2D">
        <w:rPr>
          <w:rFonts w:ascii="Verdana" w:hAnsi="Verdana" w:cs="Verdana"/>
          <w:color w:val="000000"/>
          <w:sz w:val="20"/>
          <w:szCs w:val="20"/>
          <w:lang w:eastAsia="pl-PL"/>
        </w:rPr>
        <w:t>.1. zostanie zwrócona</w:t>
      </w:r>
      <w:r w:rsidR="00C66A6B">
        <w:rPr>
          <w:rFonts w:ascii="Verdana" w:hAnsi="Verdana" w:cs="Verdana"/>
          <w:color w:val="000000"/>
          <w:sz w:val="20"/>
          <w:szCs w:val="20"/>
          <w:lang w:eastAsia="pl-PL"/>
        </w:rPr>
        <w:t xml:space="preserve"> zgodnie z art. 84 ust</w:t>
      </w:r>
      <w:r w:rsidR="009B031F">
        <w:rPr>
          <w:rFonts w:ascii="Verdana" w:hAnsi="Verdana" w:cs="Verdana"/>
          <w:color w:val="000000"/>
          <w:sz w:val="20"/>
          <w:szCs w:val="20"/>
          <w:lang w:eastAsia="pl-PL"/>
        </w:rPr>
        <w:t>.</w:t>
      </w:r>
      <w:r w:rsidR="00C66A6B">
        <w:rPr>
          <w:rFonts w:ascii="Verdana" w:hAnsi="Verdana" w:cs="Verdana"/>
          <w:color w:val="000000"/>
          <w:sz w:val="20"/>
          <w:szCs w:val="20"/>
          <w:lang w:eastAsia="pl-PL"/>
        </w:rPr>
        <w:t xml:space="preserve"> 2 ustawy </w:t>
      </w:r>
      <w:proofErr w:type="spellStart"/>
      <w:r w:rsidR="00C66A6B">
        <w:rPr>
          <w:rFonts w:ascii="Verdana" w:hAnsi="Verdana" w:cs="Verdana"/>
          <w:color w:val="000000"/>
          <w:sz w:val="20"/>
          <w:szCs w:val="20"/>
          <w:lang w:eastAsia="pl-PL"/>
        </w:rPr>
        <w:t>Pzp</w:t>
      </w:r>
      <w:proofErr w:type="spellEnd"/>
      <w:r w:rsidR="00C66A6B">
        <w:rPr>
          <w:rFonts w:ascii="Verdana" w:hAnsi="Verdana" w:cs="Verdana"/>
          <w:color w:val="000000"/>
          <w:sz w:val="20"/>
          <w:szCs w:val="20"/>
          <w:lang w:eastAsia="pl-PL"/>
        </w:rPr>
        <w:t>.</w:t>
      </w:r>
      <w:r w:rsidR="008D5CF5" w:rsidRPr="00043A2D">
        <w:rPr>
          <w:rFonts w:ascii="Verdana" w:hAnsi="Verdana" w:cs="Verdana"/>
          <w:color w:val="000000"/>
          <w:sz w:val="20"/>
          <w:szCs w:val="20"/>
          <w:lang w:eastAsia="pl-PL"/>
        </w:rPr>
        <w:t xml:space="preserve"> </w:t>
      </w:r>
    </w:p>
    <w:p w:rsidR="00C81375" w:rsidRDefault="00C81375" w:rsidP="0096336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color w:val="000000"/>
          <w:sz w:val="20"/>
          <w:szCs w:val="20"/>
          <w:lang w:eastAsia="pl-PL"/>
        </w:rPr>
      </w:pPr>
    </w:p>
    <w:p w:rsidR="008D5CF5" w:rsidRPr="00C66A6B" w:rsidRDefault="008D5CF5" w:rsidP="00282A0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color w:val="000000"/>
          <w:sz w:val="20"/>
          <w:szCs w:val="20"/>
          <w:lang w:eastAsia="pl-PL"/>
        </w:rPr>
      </w:pPr>
      <w:r w:rsidRPr="00C66A6B">
        <w:rPr>
          <w:rFonts w:ascii="Verdana" w:hAnsi="Verdana" w:cs="Verdana"/>
          <w:b/>
          <w:color w:val="000000"/>
          <w:sz w:val="20"/>
          <w:szCs w:val="20"/>
          <w:lang w:eastAsia="pl-PL"/>
        </w:rPr>
        <w:t>ZMIANA I COFNIĘCIE OFERTY</w:t>
      </w:r>
    </w:p>
    <w:p w:rsidR="008D5CF5" w:rsidRPr="00043A2D" w:rsidRDefault="00761D57" w:rsidP="00282A0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  <w:lang w:eastAsia="pl-PL"/>
        </w:rPr>
      </w:pPr>
      <w:r>
        <w:rPr>
          <w:rFonts w:ascii="Verdana" w:hAnsi="Verdana" w:cs="Verdana"/>
          <w:color w:val="000000"/>
          <w:sz w:val="20"/>
          <w:szCs w:val="20"/>
          <w:lang w:eastAsia="pl-PL"/>
        </w:rPr>
        <w:t>14</w:t>
      </w:r>
      <w:r w:rsidR="008D5CF5" w:rsidRPr="00043A2D">
        <w:rPr>
          <w:rFonts w:ascii="Verdana" w:hAnsi="Verdana" w:cs="Verdana"/>
          <w:color w:val="000000"/>
          <w:sz w:val="20"/>
          <w:szCs w:val="20"/>
          <w:lang w:eastAsia="pl-PL"/>
        </w:rPr>
        <w:t>.3. Wykonawca może zmienić lub wycofać ofertę za pomocą pisemnego zawiadomienia</w:t>
      </w:r>
      <w:r w:rsidR="002A079E">
        <w:rPr>
          <w:rFonts w:ascii="Verdana" w:hAnsi="Verdana" w:cs="Verdana"/>
          <w:color w:val="000000"/>
          <w:sz w:val="20"/>
          <w:szCs w:val="20"/>
          <w:lang w:eastAsia="pl-PL"/>
        </w:rPr>
        <w:t xml:space="preserve"> </w:t>
      </w:r>
      <w:r w:rsidR="008D5CF5" w:rsidRPr="00043A2D">
        <w:rPr>
          <w:rFonts w:ascii="Verdana" w:hAnsi="Verdana" w:cs="Verdana"/>
          <w:color w:val="000000"/>
          <w:sz w:val="20"/>
          <w:szCs w:val="20"/>
          <w:lang w:eastAsia="pl-PL"/>
        </w:rPr>
        <w:t>przekazanego przed upływem terminu do składania ofert.</w:t>
      </w:r>
    </w:p>
    <w:p w:rsidR="008D5CF5" w:rsidRPr="00043A2D" w:rsidRDefault="00761D57" w:rsidP="00282A0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  <w:lang w:eastAsia="pl-PL"/>
        </w:rPr>
      </w:pPr>
      <w:r>
        <w:rPr>
          <w:rFonts w:ascii="Verdana" w:hAnsi="Verdana" w:cs="Verdana"/>
          <w:color w:val="000000"/>
          <w:sz w:val="20"/>
          <w:szCs w:val="20"/>
          <w:lang w:eastAsia="pl-PL"/>
        </w:rPr>
        <w:t>14</w:t>
      </w:r>
      <w:r w:rsidR="008D5CF5" w:rsidRPr="00043A2D">
        <w:rPr>
          <w:rFonts w:ascii="Verdana" w:hAnsi="Verdana" w:cs="Verdana"/>
          <w:color w:val="000000"/>
          <w:sz w:val="20"/>
          <w:szCs w:val="20"/>
          <w:lang w:eastAsia="pl-PL"/>
        </w:rPr>
        <w:t>.4. Koperta (opakowanie) powinna być oznaczona określeniem: „zmiana" lub</w:t>
      </w:r>
      <w:r w:rsidR="002A079E">
        <w:rPr>
          <w:rFonts w:ascii="Verdana" w:hAnsi="Verdana" w:cs="Verdana"/>
          <w:color w:val="000000"/>
          <w:sz w:val="20"/>
          <w:szCs w:val="20"/>
          <w:lang w:eastAsia="pl-PL"/>
        </w:rPr>
        <w:t xml:space="preserve"> </w:t>
      </w:r>
      <w:r w:rsidR="008D5CF5" w:rsidRPr="00043A2D">
        <w:rPr>
          <w:rFonts w:ascii="Verdana" w:hAnsi="Verdana" w:cs="Verdana"/>
          <w:color w:val="000000"/>
          <w:sz w:val="20"/>
          <w:szCs w:val="20"/>
          <w:lang w:eastAsia="pl-PL"/>
        </w:rPr>
        <w:t>„wycofanie".</w:t>
      </w:r>
    </w:p>
    <w:p w:rsidR="008D5CF5" w:rsidRPr="008A2026" w:rsidRDefault="00761D57" w:rsidP="00282A0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  <w:lang w:eastAsia="pl-PL"/>
        </w:rPr>
      </w:pPr>
      <w:r>
        <w:rPr>
          <w:rFonts w:ascii="Verdana" w:hAnsi="Verdana" w:cs="Verdana"/>
          <w:color w:val="000000"/>
          <w:sz w:val="20"/>
          <w:szCs w:val="20"/>
          <w:lang w:eastAsia="pl-PL"/>
        </w:rPr>
        <w:t>14</w:t>
      </w:r>
      <w:r w:rsidR="008D5CF5" w:rsidRPr="00043A2D">
        <w:rPr>
          <w:rFonts w:ascii="Verdana" w:hAnsi="Verdana" w:cs="Verdana"/>
          <w:color w:val="000000"/>
          <w:sz w:val="20"/>
          <w:szCs w:val="20"/>
          <w:lang w:eastAsia="pl-PL"/>
        </w:rPr>
        <w:t>.5. Zawiadomienie o zmianie oferty powinno być dostarczone zgodnie</w:t>
      </w:r>
      <w:r w:rsidR="002A079E">
        <w:rPr>
          <w:rFonts w:ascii="Verdana" w:hAnsi="Verdana" w:cs="Verdana"/>
          <w:color w:val="000000"/>
          <w:sz w:val="20"/>
          <w:szCs w:val="20"/>
          <w:lang w:eastAsia="pl-PL"/>
        </w:rPr>
        <w:t xml:space="preserve"> </w:t>
      </w:r>
      <w:r w:rsidR="0009077D">
        <w:rPr>
          <w:rFonts w:ascii="Verdana" w:hAnsi="Verdana" w:cs="Verdana"/>
          <w:color w:val="000000"/>
          <w:sz w:val="20"/>
          <w:szCs w:val="20"/>
          <w:lang w:eastAsia="pl-PL"/>
        </w:rPr>
        <w:t xml:space="preserve">z </w:t>
      </w:r>
      <w:r w:rsidR="00282A05">
        <w:rPr>
          <w:rFonts w:ascii="Verdana" w:hAnsi="Verdana" w:cs="Verdana"/>
          <w:color w:val="000000"/>
          <w:sz w:val="20"/>
          <w:szCs w:val="20"/>
          <w:lang w:eastAsia="pl-PL"/>
        </w:rPr>
        <w:t>postanowieniami punktu 14.3. i 14</w:t>
      </w:r>
      <w:r w:rsidR="0009077D" w:rsidRPr="008A2026">
        <w:rPr>
          <w:rFonts w:ascii="Verdana" w:hAnsi="Verdana" w:cs="Verdana"/>
          <w:color w:val="000000"/>
          <w:sz w:val="20"/>
          <w:szCs w:val="20"/>
          <w:lang w:eastAsia="pl-PL"/>
        </w:rPr>
        <w:t>.4.</w:t>
      </w:r>
    </w:p>
    <w:p w:rsidR="00C81375" w:rsidRDefault="00C81375" w:rsidP="008D5CF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color w:val="000000"/>
          <w:sz w:val="20"/>
          <w:szCs w:val="20"/>
          <w:lang w:eastAsia="pl-PL"/>
        </w:rPr>
      </w:pPr>
    </w:p>
    <w:p w:rsidR="008D5CF5" w:rsidRPr="008A2026" w:rsidRDefault="008D5CF5" w:rsidP="00282A0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color w:val="000000"/>
          <w:sz w:val="20"/>
          <w:szCs w:val="20"/>
          <w:lang w:eastAsia="pl-PL"/>
        </w:rPr>
      </w:pPr>
      <w:r w:rsidRPr="008A2026">
        <w:rPr>
          <w:rFonts w:ascii="Verdana" w:hAnsi="Verdana" w:cs="Verdana"/>
          <w:b/>
          <w:color w:val="000000"/>
          <w:sz w:val="20"/>
          <w:szCs w:val="20"/>
          <w:lang w:eastAsia="pl-PL"/>
        </w:rPr>
        <w:t>OTWARCIE OFERT</w:t>
      </w:r>
    </w:p>
    <w:p w:rsidR="00DD43D5" w:rsidRPr="008A2026" w:rsidRDefault="00761D57" w:rsidP="00282A0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  <w:lang w:eastAsia="pl-PL"/>
        </w:rPr>
      </w:pPr>
      <w:r>
        <w:rPr>
          <w:rFonts w:ascii="Verdana" w:hAnsi="Verdana" w:cs="Verdana"/>
          <w:color w:val="000000"/>
          <w:sz w:val="20"/>
          <w:szCs w:val="20"/>
          <w:lang w:eastAsia="pl-PL"/>
        </w:rPr>
        <w:t>14</w:t>
      </w:r>
      <w:r w:rsidR="008D5CF5" w:rsidRPr="008A2026">
        <w:rPr>
          <w:rFonts w:ascii="Verdana" w:hAnsi="Verdana" w:cs="Verdana"/>
          <w:color w:val="000000"/>
          <w:sz w:val="20"/>
          <w:szCs w:val="20"/>
          <w:lang w:eastAsia="pl-PL"/>
        </w:rPr>
        <w:t>.6. Zamawiający dokona otwarcia ofert w dniu, w którym upływa termin ich złożenia.</w:t>
      </w:r>
      <w:r w:rsidR="00282A05">
        <w:rPr>
          <w:rFonts w:ascii="Verdana" w:hAnsi="Verdana" w:cs="Verdana"/>
          <w:color w:val="000000"/>
          <w:sz w:val="20"/>
          <w:szCs w:val="20"/>
          <w:lang w:eastAsia="pl-PL"/>
        </w:rPr>
        <w:t xml:space="preserve"> </w:t>
      </w:r>
      <w:r w:rsidR="008D5CF5" w:rsidRPr="008A2026">
        <w:rPr>
          <w:rFonts w:ascii="Verdana" w:hAnsi="Verdana" w:cs="Verdana"/>
          <w:color w:val="000000"/>
          <w:sz w:val="20"/>
          <w:szCs w:val="20"/>
          <w:lang w:eastAsia="pl-PL"/>
        </w:rPr>
        <w:t>Otwarcie ofert jest jawne.</w:t>
      </w:r>
      <w:r w:rsidR="00282A05">
        <w:rPr>
          <w:rFonts w:ascii="Verdana" w:hAnsi="Verdana" w:cs="Verdana"/>
          <w:color w:val="000000"/>
          <w:sz w:val="20"/>
          <w:szCs w:val="20"/>
          <w:lang w:eastAsia="pl-PL"/>
        </w:rPr>
        <w:t xml:space="preserve"> </w:t>
      </w:r>
      <w:r w:rsidR="008D5CF5" w:rsidRPr="008A2026">
        <w:rPr>
          <w:rFonts w:ascii="Verdana" w:hAnsi="Verdana" w:cs="Verdana"/>
          <w:color w:val="000000"/>
          <w:sz w:val="20"/>
          <w:szCs w:val="20"/>
          <w:lang w:eastAsia="pl-PL"/>
        </w:rPr>
        <w:t>Otwarcie ofert odbędzie się dnia</w:t>
      </w:r>
      <w:r w:rsidR="00DA19E7" w:rsidRPr="008A2026">
        <w:rPr>
          <w:rFonts w:ascii="Verdana" w:hAnsi="Verdana" w:cs="Verdana"/>
          <w:color w:val="000000"/>
          <w:sz w:val="20"/>
          <w:szCs w:val="20"/>
          <w:lang w:eastAsia="pl-PL"/>
        </w:rPr>
        <w:t xml:space="preserve"> </w:t>
      </w:r>
      <w:r w:rsidR="0095707A">
        <w:rPr>
          <w:rFonts w:ascii="Verdana" w:hAnsi="Verdana" w:cs="Verdana"/>
          <w:b/>
          <w:color w:val="000000"/>
          <w:sz w:val="20"/>
          <w:szCs w:val="20"/>
          <w:lang w:eastAsia="pl-PL"/>
        </w:rPr>
        <w:t>24.06</w:t>
      </w:r>
      <w:r w:rsidR="00BF6364">
        <w:rPr>
          <w:rFonts w:ascii="Verdana" w:hAnsi="Verdana" w:cs="Verdana"/>
          <w:b/>
          <w:color w:val="000000"/>
          <w:sz w:val="20"/>
          <w:szCs w:val="20"/>
          <w:lang w:eastAsia="pl-PL"/>
        </w:rPr>
        <w:t>.</w:t>
      </w:r>
      <w:r w:rsidR="00282A05">
        <w:rPr>
          <w:rFonts w:ascii="Verdana" w:hAnsi="Verdana" w:cs="Verdana"/>
          <w:b/>
          <w:color w:val="000000"/>
          <w:sz w:val="20"/>
          <w:szCs w:val="20"/>
          <w:lang w:eastAsia="pl-PL"/>
        </w:rPr>
        <w:t>2016</w:t>
      </w:r>
      <w:r w:rsidR="00DA19E7" w:rsidRPr="00A64588">
        <w:rPr>
          <w:rFonts w:ascii="Verdana" w:hAnsi="Verdana" w:cs="Verdana"/>
          <w:b/>
          <w:color w:val="000000"/>
          <w:sz w:val="20"/>
          <w:szCs w:val="20"/>
          <w:lang w:eastAsia="pl-PL"/>
        </w:rPr>
        <w:t xml:space="preserve"> r. o godz. </w:t>
      </w:r>
      <w:r w:rsidR="00282A05">
        <w:rPr>
          <w:rFonts w:ascii="Verdana" w:hAnsi="Verdana" w:cs="Verdana"/>
          <w:b/>
          <w:color w:val="000000"/>
          <w:sz w:val="20"/>
          <w:szCs w:val="20"/>
          <w:lang w:eastAsia="pl-PL"/>
        </w:rPr>
        <w:t>12</w:t>
      </w:r>
      <w:r w:rsidR="009B031F">
        <w:rPr>
          <w:rFonts w:ascii="Verdana" w:hAnsi="Verdana" w:cs="Verdana"/>
          <w:b/>
          <w:color w:val="000000"/>
          <w:sz w:val="20"/>
          <w:szCs w:val="20"/>
          <w:lang w:eastAsia="pl-PL"/>
        </w:rPr>
        <w:t>:30</w:t>
      </w:r>
      <w:r w:rsidR="00DA19E7" w:rsidRPr="008A2026">
        <w:rPr>
          <w:rFonts w:ascii="Verdana" w:hAnsi="Verdana" w:cs="Verdana"/>
          <w:color w:val="000000"/>
          <w:sz w:val="20"/>
          <w:szCs w:val="20"/>
          <w:lang w:eastAsia="pl-PL"/>
        </w:rPr>
        <w:t xml:space="preserve"> </w:t>
      </w:r>
      <w:r w:rsidR="00DA19E7" w:rsidRPr="008A2026">
        <w:rPr>
          <w:rFonts w:ascii="Verdana" w:hAnsi="Verdana" w:cs="Arial"/>
          <w:color w:val="000000"/>
          <w:sz w:val="20"/>
          <w:szCs w:val="20"/>
        </w:rPr>
        <w:t xml:space="preserve">w Samodzielnym Publicznym Zespole Zakładów Opieki Zdrowotnej „Sanatorium” im. Jana Pawła II w Górnie, </w:t>
      </w:r>
      <w:r w:rsidR="004A1807">
        <w:rPr>
          <w:rFonts w:ascii="Verdana" w:hAnsi="Verdana" w:cs="Arial"/>
          <w:color w:val="000000"/>
          <w:sz w:val="20"/>
          <w:szCs w:val="20"/>
        </w:rPr>
        <w:t xml:space="preserve">ul. Rzeszowska 5, 36-051 Górno, </w:t>
      </w:r>
      <w:r w:rsidR="00DA19E7" w:rsidRPr="008A2026">
        <w:rPr>
          <w:rFonts w:ascii="Verdana" w:hAnsi="Verdana" w:cs="Arial"/>
          <w:color w:val="000000"/>
          <w:sz w:val="20"/>
          <w:szCs w:val="20"/>
        </w:rPr>
        <w:t>Pawilon nr 5, Sala konferencyjna.</w:t>
      </w:r>
    </w:p>
    <w:p w:rsidR="008D5CF5" w:rsidRPr="00043A2D" w:rsidRDefault="00761D57" w:rsidP="00282A0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  <w:lang w:eastAsia="pl-PL"/>
        </w:rPr>
      </w:pPr>
      <w:r>
        <w:rPr>
          <w:rFonts w:ascii="Verdana" w:hAnsi="Verdana" w:cs="Verdana"/>
          <w:color w:val="000000"/>
          <w:sz w:val="20"/>
          <w:szCs w:val="20"/>
          <w:lang w:eastAsia="pl-PL"/>
        </w:rPr>
        <w:t>14</w:t>
      </w:r>
      <w:r w:rsidR="003A40EA" w:rsidRPr="008A2026">
        <w:rPr>
          <w:rFonts w:ascii="Verdana" w:hAnsi="Verdana" w:cs="Verdana"/>
          <w:color w:val="000000"/>
          <w:sz w:val="20"/>
          <w:szCs w:val="20"/>
          <w:lang w:eastAsia="pl-PL"/>
        </w:rPr>
        <w:t>.7</w:t>
      </w:r>
      <w:r w:rsidR="008D5CF5" w:rsidRPr="008A2026">
        <w:rPr>
          <w:rFonts w:ascii="Verdana" w:hAnsi="Verdana" w:cs="Verdana"/>
          <w:color w:val="000000"/>
          <w:sz w:val="20"/>
          <w:szCs w:val="20"/>
          <w:lang w:eastAsia="pl-PL"/>
        </w:rPr>
        <w:t>. Oferty, dla których powiadomienie o wycofaniu zostało przedłożone zgodnie</w:t>
      </w:r>
      <w:r w:rsidR="00282A05">
        <w:rPr>
          <w:rFonts w:ascii="Verdana" w:hAnsi="Verdana" w:cs="Verdana"/>
          <w:color w:val="000000"/>
          <w:sz w:val="20"/>
          <w:szCs w:val="20"/>
          <w:lang w:eastAsia="pl-PL"/>
        </w:rPr>
        <w:t xml:space="preserve"> z punktem 14</w:t>
      </w:r>
      <w:r w:rsidR="008D5CF5" w:rsidRPr="008A2026">
        <w:rPr>
          <w:rFonts w:ascii="Verdana" w:hAnsi="Verdana" w:cs="Verdana"/>
          <w:color w:val="000000"/>
          <w:sz w:val="20"/>
          <w:szCs w:val="20"/>
          <w:lang w:eastAsia="pl-PL"/>
        </w:rPr>
        <w:t>.3</w:t>
      </w:r>
      <w:r w:rsidR="0009077D" w:rsidRPr="008A2026">
        <w:rPr>
          <w:rFonts w:ascii="Verdana" w:hAnsi="Verdana" w:cs="Verdana"/>
          <w:color w:val="000000"/>
          <w:sz w:val="20"/>
          <w:szCs w:val="20"/>
          <w:lang w:eastAsia="pl-PL"/>
        </w:rPr>
        <w:t>.</w:t>
      </w:r>
      <w:r w:rsidR="008D5CF5" w:rsidRPr="008A2026">
        <w:rPr>
          <w:rFonts w:ascii="Verdana" w:hAnsi="Verdana" w:cs="Verdana"/>
          <w:color w:val="000000"/>
          <w:sz w:val="20"/>
          <w:szCs w:val="20"/>
          <w:lang w:eastAsia="pl-PL"/>
        </w:rPr>
        <w:t xml:space="preserve"> </w:t>
      </w:r>
      <w:r w:rsidR="00282A05">
        <w:rPr>
          <w:rFonts w:ascii="Verdana" w:hAnsi="Verdana" w:cs="Verdana"/>
          <w:color w:val="000000"/>
          <w:sz w:val="20"/>
          <w:szCs w:val="20"/>
          <w:lang w:eastAsia="pl-PL"/>
        </w:rPr>
        <w:t>i 14</w:t>
      </w:r>
      <w:r w:rsidR="0009077D" w:rsidRPr="008A2026">
        <w:rPr>
          <w:rFonts w:ascii="Verdana" w:hAnsi="Verdana" w:cs="Verdana"/>
          <w:color w:val="000000"/>
          <w:sz w:val="20"/>
          <w:szCs w:val="20"/>
          <w:lang w:eastAsia="pl-PL"/>
        </w:rPr>
        <w:t xml:space="preserve">.4. </w:t>
      </w:r>
      <w:r w:rsidR="008D5CF5" w:rsidRPr="008A2026">
        <w:rPr>
          <w:rFonts w:ascii="Verdana" w:hAnsi="Verdana" w:cs="Verdana"/>
          <w:color w:val="000000"/>
          <w:sz w:val="20"/>
          <w:szCs w:val="20"/>
          <w:lang w:eastAsia="pl-PL"/>
        </w:rPr>
        <w:t>nie zostaną otwarte i zostaną niezwłocznie zwrócone Wykonawcy.</w:t>
      </w:r>
    </w:p>
    <w:p w:rsidR="003A40EA" w:rsidRPr="00043A2D" w:rsidRDefault="003A40EA" w:rsidP="008D5CF5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color w:val="000000"/>
          <w:sz w:val="20"/>
          <w:szCs w:val="20"/>
          <w:lang w:eastAsia="pl-PL"/>
        </w:rPr>
      </w:pPr>
    </w:p>
    <w:p w:rsidR="008D5CF5" w:rsidRPr="00043A2D" w:rsidRDefault="00761D57" w:rsidP="00282A0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,Bold"/>
          <w:b/>
          <w:bCs/>
          <w:color w:val="000000"/>
          <w:sz w:val="20"/>
          <w:szCs w:val="20"/>
          <w:lang w:eastAsia="pl-PL"/>
        </w:rPr>
      </w:pPr>
      <w:r>
        <w:rPr>
          <w:rFonts w:ascii="Verdana" w:hAnsi="Verdana" w:cs="Verdana,Bold"/>
          <w:b/>
          <w:bCs/>
          <w:color w:val="000000"/>
          <w:sz w:val="20"/>
          <w:szCs w:val="20"/>
          <w:lang w:eastAsia="pl-PL"/>
        </w:rPr>
        <w:t>15</w:t>
      </w:r>
      <w:r w:rsidRPr="00043A2D">
        <w:rPr>
          <w:rFonts w:ascii="Verdana" w:hAnsi="Verdana" w:cs="Verdana,Bold"/>
          <w:b/>
          <w:bCs/>
          <w:color w:val="000000"/>
          <w:sz w:val="20"/>
          <w:szCs w:val="20"/>
          <w:lang w:eastAsia="pl-PL"/>
        </w:rPr>
        <w:t>. OPIS SPOSOBU OBLICZENIA CENY</w:t>
      </w:r>
    </w:p>
    <w:p w:rsidR="008D5CF5" w:rsidRPr="0080463E" w:rsidRDefault="00761D57" w:rsidP="0080463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  <w:lang w:eastAsia="pl-PL"/>
        </w:rPr>
      </w:pPr>
      <w:r w:rsidRPr="0080463E">
        <w:rPr>
          <w:rFonts w:ascii="Verdana" w:hAnsi="Verdana" w:cs="Verdana"/>
          <w:color w:val="000000"/>
          <w:sz w:val="20"/>
          <w:szCs w:val="20"/>
          <w:lang w:eastAsia="pl-PL"/>
        </w:rPr>
        <w:t>15</w:t>
      </w:r>
      <w:r w:rsidR="008D5CF5" w:rsidRPr="0080463E">
        <w:rPr>
          <w:rFonts w:ascii="Verdana" w:hAnsi="Verdana" w:cs="Verdana"/>
          <w:color w:val="000000"/>
          <w:sz w:val="20"/>
          <w:szCs w:val="20"/>
          <w:lang w:eastAsia="pl-PL"/>
        </w:rPr>
        <w:t>.1. Pojęcie „cena” rozumiana zgodnie z art. 2 ust. 2 pkt 1 ustawy z dnia 29 stycznia</w:t>
      </w:r>
      <w:r w:rsidR="00282A05" w:rsidRPr="0080463E">
        <w:rPr>
          <w:rFonts w:ascii="Verdana" w:hAnsi="Verdana" w:cs="Verdana"/>
          <w:color w:val="000000"/>
          <w:sz w:val="20"/>
          <w:szCs w:val="20"/>
          <w:lang w:eastAsia="pl-PL"/>
        </w:rPr>
        <w:t xml:space="preserve"> </w:t>
      </w:r>
      <w:r w:rsidR="008D5CF5" w:rsidRPr="0080463E">
        <w:rPr>
          <w:rFonts w:ascii="Verdana" w:hAnsi="Verdana" w:cs="Verdana"/>
          <w:color w:val="000000"/>
          <w:sz w:val="20"/>
          <w:szCs w:val="20"/>
          <w:lang w:eastAsia="pl-PL"/>
        </w:rPr>
        <w:t xml:space="preserve">2004 r. Prawo zamówień publicznych </w:t>
      </w:r>
      <w:r w:rsidR="008D5CF5" w:rsidRPr="004A7177">
        <w:rPr>
          <w:rFonts w:ascii="Verdana" w:hAnsi="Verdana" w:cs="Verdana"/>
          <w:color w:val="000000"/>
          <w:sz w:val="20"/>
          <w:szCs w:val="20"/>
          <w:lang w:eastAsia="pl-PL"/>
        </w:rPr>
        <w:t xml:space="preserve">(tj. </w:t>
      </w:r>
      <w:r w:rsidR="00CD7A7A" w:rsidRPr="004A7177">
        <w:rPr>
          <w:rFonts w:ascii="Verdana" w:hAnsi="Verdana" w:cs="Tahoma"/>
          <w:sz w:val="20"/>
          <w:szCs w:val="20"/>
        </w:rPr>
        <w:t>Dz. U. z 2015 poz. 2164</w:t>
      </w:r>
      <w:r w:rsidR="008D5CF5" w:rsidRPr="004A7177">
        <w:rPr>
          <w:rFonts w:ascii="Verdana" w:hAnsi="Verdana" w:cs="Verdana"/>
          <w:color w:val="000000"/>
          <w:sz w:val="20"/>
          <w:szCs w:val="20"/>
          <w:lang w:eastAsia="pl-PL"/>
        </w:rPr>
        <w:t>)</w:t>
      </w:r>
      <w:r w:rsidR="008D5CF5" w:rsidRPr="0080463E">
        <w:rPr>
          <w:rFonts w:ascii="Verdana" w:hAnsi="Verdana" w:cs="Verdana"/>
          <w:color w:val="000000"/>
          <w:sz w:val="20"/>
          <w:szCs w:val="20"/>
          <w:lang w:eastAsia="pl-PL"/>
        </w:rPr>
        <w:t xml:space="preserve"> oraz art. 3</w:t>
      </w:r>
      <w:r w:rsidR="00282A05" w:rsidRPr="0080463E">
        <w:rPr>
          <w:rFonts w:ascii="Verdana" w:hAnsi="Verdana" w:cs="Verdana"/>
          <w:color w:val="000000"/>
          <w:sz w:val="20"/>
          <w:szCs w:val="20"/>
          <w:lang w:eastAsia="pl-PL"/>
        </w:rPr>
        <w:t xml:space="preserve"> </w:t>
      </w:r>
      <w:r w:rsidR="008D5CF5" w:rsidRPr="0080463E">
        <w:rPr>
          <w:rFonts w:ascii="Verdana" w:hAnsi="Verdana" w:cs="Verdana"/>
          <w:color w:val="000000"/>
          <w:sz w:val="20"/>
          <w:szCs w:val="20"/>
          <w:lang w:eastAsia="pl-PL"/>
        </w:rPr>
        <w:t>ust. 1 pkt 1 i ust. 2 ustawy z dnia 9 maja 2014 r. o informowaniu o cenach towarów</w:t>
      </w:r>
      <w:r w:rsidR="00282A05" w:rsidRPr="0080463E">
        <w:rPr>
          <w:rFonts w:ascii="Verdana" w:hAnsi="Verdana" w:cs="Verdana"/>
          <w:color w:val="000000"/>
          <w:sz w:val="20"/>
          <w:szCs w:val="20"/>
          <w:lang w:eastAsia="pl-PL"/>
        </w:rPr>
        <w:t xml:space="preserve"> </w:t>
      </w:r>
      <w:r w:rsidR="008D5CF5" w:rsidRPr="0080463E">
        <w:rPr>
          <w:rFonts w:ascii="Verdana" w:hAnsi="Verdana" w:cs="Verdana"/>
          <w:color w:val="000000"/>
          <w:sz w:val="20"/>
          <w:szCs w:val="20"/>
          <w:lang w:eastAsia="pl-PL"/>
        </w:rPr>
        <w:t>i usług (Dz. U. poz. 915).</w:t>
      </w:r>
    </w:p>
    <w:p w:rsidR="00282A05" w:rsidRPr="0080463E" w:rsidRDefault="001F2F2D" w:rsidP="0080463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  <w:lang w:eastAsia="pl-PL"/>
        </w:rPr>
      </w:pPr>
      <w:r w:rsidRPr="0080463E">
        <w:rPr>
          <w:rFonts w:ascii="Verdana" w:hAnsi="Verdana" w:cs="Verdana"/>
          <w:color w:val="000000"/>
          <w:sz w:val="20"/>
          <w:szCs w:val="20"/>
          <w:lang w:eastAsia="pl-PL"/>
        </w:rPr>
        <w:t xml:space="preserve">15.2. </w:t>
      </w:r>
      <w:r w:rsidR="008D5CF5" w:rsidRPr="0080463E">
        <w:rPr>
          <w:rFonts w:ascii="Verdana" w:hAnsi="Verdana" w:cs="Verdana"/>
          <w:color w:val="000000"/>
          <w:sz w:val="20"/>
          <w:szCs w:val="20"/>
          <w:lang w:eastAsia="pl-PL"/>
        </w:rPr>
        <w:t xml:space="preserve">Cena </w:t>
      </w:r>
      <w:r w:rsidR="0080463E">
        <w:rPr>
          <w:rFonts w:ascii="Verdana" w:hAnsi="Verdana" w:cs="Verdana"/>
          <w:color w:val="000000"/>
          <w:sz w:val="20"/>
          <w:szCs w:val="20"/>
          <w:lang w:eastAsia="pl-PL"/>
        </w:rPr>
        <w:t xml:space="preserve">dla </w:t>
      </w:r>
      <w:r w:rsidR="000C39E8">
        <w:rPr>
          <w:rFonts w:ascii="Verdana" w:hAnsi="Verdana" w:cs="Verdana"/>
          <w:color w:val="000000"/>
          <w:sz w:val="20"/>
          <w:szCs w:val="20"/>
          <w:lang w:eastAsia="pl-PL"/>
        </w:rPr>
        <w:t>każdej oferty częściowej (</w:t>
      </w:r>
      <w:r w:rsidR="0080463E" w:rsidRPr="0080463E">
        <w:rPr>
          <w:rFonts w:ascii="Verdana" w:hAnsi="Verdana" w:cs="Verdana"/>
          <w:color w:val="000000"/>
          <w:sz w:val="20"/>
          <w:szCs w:val="20"/>
          <w:lang w:eastAsia="pl-PL"/>
        </w:rPr>
        <w:t>zadania</w:t>
      </w:r>
      <w:r w:rsidR="000C39E8">
        <w:rPr>
          <w:rFonts w:ascii="Verdana" w:hAnsi="Verdana" w:cs="Verdana"/>
          <w:color w:val="000000"/>
          <w:sz w:val="20"/>
          <w:szCs w:val="20"/>
          <w:lang w:eastAsia="pl-PL"/>
        </w:rPr>
        <w:t>)</w:t>
      </w:r>
      <w:r w:rsidRPr="0080463E">
        <w:rPr>
          <w:rFonts w:ascii="Verdana" w:hAnsi="Verdana" w:cs="Verdana"/>
          <w:color w:val="000000"/>
          <w:sz w:val="20"/>
          <w:szCs w:val="20"/>
          <w:lang w:eastAsia="pl-PL"/>
        </w:rPr>
        <w:t xml:space="preserve"> może </w:t>
      </w:r>
      <w:r w:rsidR="008D5CF5" w:rsidRPr="0080463E">
        <w:rPr>
          <w:rFonts w:ascii="Verdana" w:hAnsi="Verdana" w:cs="Verdana"/>
          <w:color w:val="000000"/>
          <w:sz w:val="20"/>
          <w:szCs w:val="20"/>
          <w:lang w:eastAsia="pl-PL"/>
        </w:rPr>
        <w:t>być tylko jedna.</w:t>
      </w:r>
      <w:r w:rsidR="00256B81" w:rsidRPr="0080463E">
        <w:rPr>
          <w:rFonts w:ascii="Verdana" w:hAnsi="Verdana" w:cs="Verdana"/>
          <w:color w:val="000000"/>
          <w:sz w:val="20"/>
          <w:szCs w:val="20"/>
          <w:lang w:eastAsia="pl-PL"/>
        </w:rPr>
        <w:t xml:space="preserve"> </w:t>
      </w:r>
      <w:r w:rsidR="008D5CF5" w:rsidRPr="0080463E">
        <w:rPr>
          <w:rFonts w:ascii="Verdana" w:hAnsi="Verdana" w:cs="Verdana"/>
          <w:color w:val="000000"/>
          <w:sz w:val="20"/>
          <w:szCs w:val="20"/>
          <w:lang w:eastAsia="pl-PL"/>
        </w:rPr>
        <w:t>Cena oferty winna obejmować całkowity koszt wykonania przedmiotu zamówienia.</w:t>
      </w:r>
    </w:p>
    <w:p w:rsidR="001F2F2D" w:rsidRPr="0080463E" w:rsidRDefault="001F2F2D" w:rsidP="0080463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  <w:lang w:eastAsia="pl-PL"/>
        </w:rPr>
      </w:pPr>
      <w:r w:rsidRPr="0080463E">
        <w:rPr>
          <w:rFonts w:ascii="Verdana" w:hAnsi="Verdana" w:cs="Verdana"/>
          <w:color w:val="000000"/>
          <w:sz w:val="20"/>
          <w:szCs w:val="20"/>
          <w:lang w:eastAsia="pl-PL"/>
        </w:rPr>
        <w:t xml:space="preserve">15.3. </w:t>
      </w:r>
      <w:r w:rsidRPr="0080463E">
        <w:rPr>
          <w:rFonts w:ascii="Verdana" w:hAnsi="Verdana" w:cs="Arial"/>
          <w:color w:val="000000"/>
          <w:sz w:val="20"/>
          <w:szCs w:val="20"/>
        </w:rPr>
        <w:t>Wykonawca określa cenę za wykonanie zamówienia poprzez wskazanie w formularzu oferty ceny netto, kwoty należnego podatku VAT oraz łącznej ceny brutto oferty.</w:t>
      </w:r>
    </w:p>
    <w:p w:rsidR="00282A05" w:rsidRPr="0080463E" w:rsidRDefault="00761D57" w:rsidP="0080463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sz w:val="20"/>
          <w:szCs w:val="20"/>
          <w:lang w:eastAsia="ar-SA"/>
        </w:rPr>
      </w:pPr>
      <w:r w:rsidRPr="0080463E">
        <w:rPr>
          <w:rFonts w:ascii="Verdana" w:hAnsi="Verdana" w:cs="Verdana"/>
          <w:sz w:val="20"/>
          <w:szCs w:val="20"/>
          <w:lang w:eastAsia="pl-PL"/>
        </w:rPr>
        <w:t>15</w:t>
      </w:r>
      <w:r w:rsidR="0080463E">
        <w:rPr>
          <w:rFonts w:ascii="Verdana" w:hAnsi="Verdana" w:cs="Verdana"/>
          <w:sz w:val="20"/>
          <w:szCs w:val="20"/>
          <w:lang w:eastAsia="pl-PL"/>
        </w:rPr>
        <w:t>.4</w:t>
      </w:r>
      <w:r w:rsidR="008D5CF5" w:rsidRPr="0080463E">
        <w:rPr>
          <w:rFonts w:ascii="Verdana" w:hAnsi="Verdana" w:cs="Verdana"/>
          <w:sz w:val="20"/>
          <w:szCs w:val="20"/>
          <w:lang w:eastAsia="pl-PL"/>
        </w:rPr>
        <w:t xml:space="preserve">. W cenie </w:t>
      </w:r>
      <w:r w:rsidR="00256B81" w:rsidRPr="0080463E">
        <w:rPr>
          <w:rFonts w:ascii="Verdana" w:hAnsi="Verdana" w:cs="Verdana"/>
          <w:sz w:val="20"/>
          <w:szCs w:val="20"/>
          <w:lang w:eastAsia="pl-PL"/>
        </w:rPr>
        <w:t xml:space="preserve">oferty </w:t>
      </w:r>
      <w:r w:rsidR="008D5CF5" w:rsidRPr="0080463E">
        <w:rPr>
          <w:rFonts w:ascii="Verdana" w:hAnsi="Verdana" w:cs="Verdana"/>
          <w:sz w:val="20"/>
          <w:szCs w:val="20"/>
          <w:lang w:eastAsia="pl-PL"/>
        </w:rPr>
        <w:t>należy uwzględnić wszystkie koszty związane z całkowitym</w:t>
      </w:r>
      <w:r w:rsidR="00282A05" w:rsidRPr="0080463E">
        <w:rPr>
          <w:rFonts w:ascii="Verdana" w:hAnsi="Verdana" w:cs="Verdana"/>
          <w:sz w:val="20"/>
          <w:szCs w:val="20"/>
          <w:lang w:eastAsia="pl-PL"/>
        </w:rPr>
        <w:t xml:space="preserve"> </w:t>
      </w:r>
      <w:r w:rsidR="008D5CF5" w:rsidRPr="0080463E">
        <w:rPr>
          <w:rFonts w:ascii="Verdana" w:hAnsi="Verdana" w:cs="Verdana"/>
          <w:sz w:val="20"/>
          <w:szCs w:val="20"/>
          <w:lang w:eastAsia="pl-PL"/>
        </w:rPr>
        <w:t>zgodnym z prawem wykonaniem przedmiotu zamówienia</w:t>
      </w:r>
      <w:r w:rsidR="001F2F2D" w:rsidRPr="0080463E">
        <w:rPr>
          <w:rFonts w:ascii="Verdana" w:hAnsi="Verdana" w:cs="Verdana"/>
          <w:sz w:val="20"/>
          <w:szCs w:val="20"/>
          <w:lang w:eastAsia="pl-PL"/>
        </w:rPr>
        <w:t xml:space="preserve"> wraz z dostawą przedmiotu zamówienia do zamawiającego</w:t>
      </w:r>
      <w:r w:rsidR="008D5CF5" w:rsidRPr="0080463E">
        <w:rPr>
          <w:rFonts w:ascii="Verdana" w:hAnsi="Verdana" w:cs="Verdana"/>
          <w:sz w:val="20"/>
          <w:szCs w:val="20"/>
          <w:lang w:eastAsia="pl-PL"/>
        </w:rPr>
        <w:t>.</w:t>
      </w:r>
      <w:r w:rsidR="00256B81" w:rsidRPr="0080463E">
        <w:rPr>
          <w:rFonts w:ascii="Verdana" w:hAnsi="Verdana" w:cs="Verdana"/>
          <w:sz w:val="20"/>
          <w:szCs w:val="20"/>
          <w:lang w:eastAsia="pl-PL"/>
        </w:rPr>
        <w:t xml:space="preserve"> </w:t>
      </w:r>
      <w:r w:rsidR="00963369" w:rsidRPr="0080463E">
        <w:rPr>
          <w:rFonts w:ascii="Verdana" w:hAnsi="Verdana" w:cs="Tahoma"/>
          <w:sz w:val="20"/>
          <w:szCs w:val="20"/>
          <w:lang w:eastAsia="ar-SA"/>
        </w:rPr>
        <w:t>Cenę oferty podaje się w złotych polskich z dokładnością do dwóch miejsc po przecinku</w:t>
      </w:r>
      <w:r w:rsidR="001F2F2D" w:rsidRPr="0080463E">
        <w:rPr>
          <w:rFonts w:ascii="Verdana" w:hAnsi="Verdana" w:cs="Tahoma"/>
          <w:sz w:val="20"/>
          <w:szCs w:val="20"/>
          <w:lang w:eastAsia="ar-SA"/>
        </w:rPr>
        <w:t>.</w:t>
      </w:r>
    </w:p>
    <w:p w:rsidR="00256B81" w:rsidRDefault="00761D57" w:rsidP="00282A0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  <w:lang w:eastAsia="pl-PL"/>
        </w:rPr>
      </w:pPr>
      <w:r w:rsidRPr="0080463E">
        <w:rPr>
          <w:rFonts w:ascii="Verdana" w:hAnsi="Verdana" w:cs="Verdana"/>
          <w:color w:val="000000"/>
          <w:sz w:val="20"/>
          <w:szCs w:val="20"/>
          <w:lang w:eastAsia="pl-PL"/>
        </w:rPr>
        <w:t>15</w:t>
      </w:r>
      <w:r w:rsidR="0080463E">
        <w:rPr>
          <w:rFonts w:ascii="Verdana" w:hAnsi="Verdana" w:cs="Verdana"/>
          <w:color w:val="000000"/>
          <w:sz w:val="20"/>
          <w:szCs w:val="20"/>
          <w:lang w:eastAsia="pl-PL"/>
        </w:rPr>
        <w:t>.5</w:t>
      </w:r>
      <w:r w:rsidR="008D5CF5" w:rsidRPr="0080463E">
        <w:rPr>
          <w:rFonts w:ascii="Verdana" w:hAnsi="Verdana" w:cs="Verdana"/>
          <w:color w:val="000000"/>
          <w:sz w:val="20"/>
          <w:szCs w:val="20"/>
          <w:lang w:eastAsia="pl-PL"/>
        </w:rPr>
        <w:t>. Cena musi być wyrażona w PLN (złoty polski). Wszelkie rozliczenia finansowe</w:t>
      </w:r>
      <w:r w:rsidR="00282A05" w:rsidRPr="0080463E">
        <w:rPr>
          <w:rFonts w:ascii="Verdana" w:hAnsi="Verdana" w:cs="Verdana"/>
          <w:color w:val="000000"/>
          <w:sz w:val="20"/>
          <w:szCs w:val="20"/>
          <w:lang w:eastAsia="pl-PL"/>
        </w:rPr>
        <w:t xml:space="preserve"> </w:t>
      </w:r>
      <w:r w:rsidR="008D5CF5" w:rsidRPr="0080463E">
        <w:rPr>
          <w:rFonts w:ascii="Verdana" w:hAnsi="Verdana" w:cs="Verdana"/>
          <w:color w:val="000000"/>
          <w:sz w:val="20"/>
          <w:szCs w:val="20"/>
          <w:lang w:eastAsia="pl-PL"/>
        </w:rPr>
        <w:t>między zamawiającym a wykonawcą będą prowadzone wyłącznie w złotych</w:t>
      </w:r>
      <w:r w:rsidR="00282A05" w:rsidRPr="0080463E">
        <w:rPr>
          <w:rFonts w:ascii="Verdana" w:hAnsi="Verdana" w:cs="Verdana"/>
          <w:color w:val="000000"/>
          <w:sz w:val="20"/>
          <w:szCs w:val="20"/>
          <w:lang w:eastAsia="pl-PL"/>
        </w:rPr>
        <w:t xml:space="preserve"> </w:t>
      </w:r>
      <w:r w:rsidR="008D5CF5" w:rsidRPr="0080463E">
        <w:rPr>
          <w:rFonts w:ascii="Verdana" w:hAnsi="Verdana" w:cs="Verdana"/>
          <w:color w:val="000000"/>
          <w:sz w:val="20"/>
          <w:szCs w:val="20"/>
          <w:lang w:eastAsia="pl-PL"/>
        </w:rPr>
        <w:t>polskich.</w:t>
      </w:r>
      <w:r w:rsidR="00256B81" w:rsidRPr="0080463E">
        <w:rPr>
          <w:rFonts w:ascii="Verdana" w:hAnsi="Verdana" w:cs="Verdana"/>
          <w:color w:val="000000"/>
          <w:sz w:val="20"/>
          <w:szCs w:val="20"/>
          <w:lang w:eastAsia="pl-PL"/>
        </w:rPr>
        <w:t xml:space="preserve"> </w:t>
      </w:r>
      <w:r w:rsidR="008D5CF5" w:rsidRPr="0080463E">
        <w:rPr>
          <w:rFonts w:ascii="Verdana" w:hAnsi="Verdana" w:cs="Verdana"/>
          <w:color w:val="000000"/>
          <w:sz w:val="20"/>
          <w:szCs w:val="20"/>
          <w:lang w:eastAsia="pl-PL"/>
        </w:rPr>
        <w:t>Nie dopuszcza się prowadzenia rozliczeń między zamawiającym a wykonawcą</w:t>
      </w:r>
      <w:r w:rsidR="00282A05" w:rsidRPr="0080463E">
        <w:rPr>
          <w:rFonts w:ascii="Verdana" w:hAnsi="Verdana" w:cs="Verdana"/>
          <w:color w:val="000000"/>
          <w:sz w:val="20"/>
          <w:szCs w:val="20"/>
          <w:lang w:eastAsia="pl-PL"/>
        </w:rPr>
        <w:t xml:space="preserve"> </w:t>
      </w:r>
      <w:r w:rsidR="0080463E">
        <w:rPr>
          <w:rFonts w:ascii="Verdana" w:hAnsi="Verdana" w:cs="Verdana"/>
          <w:color w:val="000000"/>
          <w:sz w:val="20"/>
          <w:szCs w:val="20"/>
          <w:lang w:eastAsia="pl-PL"/>
        </w:rPr>
        <w:t>w obcych walutach.</w:t>
      </w:r>
    </w:p>
    <w:p w:rsidR="00347944" w:rsidRPr="0080463E" w:rsidRDefault="00347944" w:rsidP="00282A0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  <w:lang w:eastAsia="pl-PL"/>
        </w:rPr>
      </w:pPr>
      <w:r>
        <w:rPr>
          <w:rFonts w:ascii="Verdana" w:hAnsi="Verdana" w:cs="Verdana"/>
          <w:color w:val="000000"/>
          <w:sz w:val="20"/>
          <w:szCs w:val="20"/>
          <w:lang w:eastAsia="pl-PL"/>
        </w:rPr>
        <w:t xml:space="preserve">15.6. </w:t>
      </w:r>
      <w:r w:rsidRPr="00347944">
        <w:rPr>
          <w:rFonts w:ascii="Verdana" w:hAnsi="Verdana" w:cs="Verdana"/>
          <w:color w:val="000000"/>
          <w:sz w:val="20"/>
          <w:szCs w:val="20"/>
          <w:lang w:eastAsia="pl-PL"/>
        </w:rPr>
        <w:t>Jeżeli zostanie złożona oferta, której wybór spowoduje powstanie u zamawiającego obowiązku podatkowego zgodnie z przepisami o podatku od towarów i usług, Wykonawca informuje o tym Zamawiającego, sk</w:t>
      </w:r>
      <w:r>
        <w:rPr>
          <w:rFonts w:ascii="Verdana" w:hAnsi="Verdana" w:cs="Verdana"/>
          <w:color w:val="000000"/>
          <w:sz w:val="20"/>
          <w:szCs w:val="20"/>
          <w:lang w:eastAsia="pl-PL"/>
        </w:rPr>
        <w:t>ładając wraz z ofertą informację</w:t>
      </w:r>
      <w:r w:rsidRPr="00347944">
        <w:rPr>
          <w:rFonts w:ascii="Verdana" w:hAnsi="Verdana" w:cs="Verdana"/>
          <w:color w:val="000000"/>
          <w:sz w:val="20"/>
          <w:szCs w:val="20"/>
          <w:lang w:eastAsia="pl-PL"/>
        </w:rPr>
        <w:t xml:space="preserve"> zawierającą nazwę (rodzaj) towaru lub usługi, których dostawa lub świadczenie będzie prowadzić do jego powstania, oraz wskazując ich wartość bez kwoty podatku.</w:t>
      </w:r>
    </w:p>
    <w:p w:rsidR="00C81375" w:rsidRDefault="00C81375" w:rsidP="00DD43D5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0"/>
          <w:szCs w:val="20"/>
          <w:u w:val="single"/>
          <w:lang w:eastAsia="pl-PL"/>
        </w:rPr>
      </w:pPr>
    </w:p>
    <w:p w:rsidR="00DD43D5" w:rsidRPr="00345468" w:rsidRDefault="00761D57" w:rsidP="00DD43D5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0"/>
          <w:szCs w:val="20"/>
          <w:u w:val="single"/>
          <w:lang w:eastAsia="pl-PL"/>
        </w:rPr>
      </w:pPr>
      <w:r w:rsidRPr="00345468">
        <w:rPr>
          <w:rFonts w:ascii="Verdana" w:hAnsi="Verdana" w:cs="Verdana,Bold"/>
          <w:b/>
          <w:bCs/>
          <w:sz w:val="20"/>
          <w:szCs w:val="20"/>
          <w:lang w:eastAsia="pl-PL"/>
        </w:rPr>
        <w:lastRenderedPageBreak/>
        <w:t>16</w:t>
      </w:r>
      <w:r w:rsidR="00DB3CCE" w:rsidRPr="00345468">
        <w:rPr>
          <w:rFonts w:ascii="Verdana" w:hAnsi="Verdana" w:cs="Verdana,Bold"/>
          <w:b/>
          <w:bCs/>
          <w:sz w:val="20"/>
          <w:szCs w:val="20"/>
          <w:lang w:eastAsia="pl-PL"/>
        </w:rPr>
        <w:t>.</w:t>
      </w:r>
      <w:r w:rsidR="00EA20B3" w:rsidRPr="00345468">
        <w:rPr>
          <w:rFonts w:ascii="Verdana" w:hAnsi="Verdana" w:cs="Verdana,Bold"/>
          <w:b/>
          <w:bCs/>
          <w:sz w:val="20"/>
          <w:szCs w:val="20"/>
          <w:lang w:eastAsia="pl-PL"/>
        </w:rPr>
        <w:t xml:space="preserve"> </w:t>
      </w:r>
      <w:r w:rsidR="00345468" w:rsidRPr="00345468">
        <w:rPr>
          <w:rFonts w:ascii="Verdana" w:hAnsi="Verdana" w:cs="Arial"/>
          <w:b/>
          <w:color w:val="000000" w:themeColor="text1"/>
        </w:rPr>
        <w:t>OPIS KRYTERIÓW, KTÓRYMI ZAMAWIAJĄCY BĘDZIE SIĘ KIEROWAŁ PRZY WYBORZE OFERTY, WRAZ Z PODANIEM ZNACZENIA TYCH KRYTERIÓW ORAZ SPOSOBU OCENY OFERT.</w:t>
      </w:r>
      <w:r w:rsidR="004D7F8E" w:rsidRPr="00345468">
        <w:rPr>
          <w:rFonts w:ascii="Verdana" w:hAnsi="Verdana" w:cs="Verdana,Bold"/>
          <w:b/>
          <w:bCs/>
          <w:sz w:val="20"/>
          <w:szCs w:val="20"/>
          <w:lang w:eastAsia="pl-PL"/>
        </w:rPr>
        <w:t xml:space="preserve"> </w:t>
      </w:r>
    </w:p>
    <w:p w:rsidR="00C81375" w:rsidRPr="00345468" w:rsidRDefault="00C81375" w:rsidP="00DD43D5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0"/>
          <w:szCs w:val="20"/>
          <w:u w:val="single"/>
          <w:lang w:eastAsia="pl-PL"/>
        </w:rPr>
      </w:pPr>
    </w:p>
    <w:tbl>
      <w:tblPr>
        <w:tblW w:w="8646" w:type="dxa"/>
        <w:tblInd w:w="4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378"/>
        <w:gridCol w:w="1701"/>
      </w:tblGrid>
      <w:tr w:rsidR="000B37F2" w:rsidRPr="003A40EA" w:rsidTr="002B5564">
        <w:trPr>
          <w:trHeight w:val="437"/>
        </w:trPr>
        <w:tc>
          <w:tcPr>
            <w:tcW w:w="567" w:type="dxa"/>
            <w:shd w:val="pct20" w:color="auto" w:fill="auto"/>
            <w:vAlign w:val="center"/>
          </w:tcPr>
          <w:p w:rsidR="000B37F2" w:rsidRPr="003A40EA" w:rsidRDefault="000B37F2" w:rsidP="000B37F2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3A40EA">
              <w:rPr>
                <w:rFonts w:ascii="Verdana" w:hAnsi="Verdana"/>
                <w:b/>
                <w:i/>
                <w:sz w:val="20"/>
                <w:szCs w:val="20"/>
              </w:rPr>
              <w:t>Lp.</w:t>
            </w:r>
          </w:p>
        </w:tc>
        <w:tc>
          <w:tcPr>
            <w:tcW w:w="6378" w:type="dxa"/>
            <w:shd w:val="pct20" w:color="auto" w:fill="auto"/>
            <w:vAlign w:val="center"/>
          </w:tcPr>
          <w:p w:rsidR="000B37F2" w:rsidRPr="003A40EA" w:rsidRDefault="000B37F2" w:rsidP="000B37F2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3A40EA">
              <w:rPr>
                <w:rFonts w:ascii="Verdana" w:hAnsi="Verdana"/>
                <w:b/>
                <w:i/>
                <w:sz w:val="20"/>
                <w:szCs w:val="20"/>
              </w:rPr>
              <w:t>Kryterium</w:t>
            </w:r>
          </w:p>
        </w:tc>
        <w:tc>
          <w:tcPr>
            <w:tcW w:w="1701" w:type="dxa"/>
            <w:shd w:val="pct20" w:color="auto" w:fill="auto"/>
            <w:vAlign w:val="center"/>
          </w:tcPr>
          <w:p w:rsidR="000B37F2" w:rsidRPr="003A40EA" w:rsidRDefault="000B37F2" w:rsidP="000B37F2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3A40EA">
              <w:rPr>
                <w:rFonts w:ascii="Verdana" w:hAnsi="Verdana"/>
                <w:b/>
                <w:i/>
                <w:sz w:val="20"/>
                <w:szCs w:val="20"/>
              </w:rPr>
              <w:t>Ranga</w:t>
            </w:r>
          </w:p>
        </w:tc>
      </w:tr>
      <w:tr w:rsidR="000B37F2" w:rsidRPr="009B031F" w:rsidTr="002B5564">
        <w:trPr>
          <w:trHeight w:val="340"/>
        </w:trPr>
        <w:tc>
          <w:tcPr>
            <w:tcW w:w="567" w:type="dxa"/>
            <w:vAlign w:val="center"/>
          </w:tcPr>
          <w:p w:rsidR="000B37F2" w:rsidRPr="001C15F5" w:rsidRDefault="000B37F2" w:rsidP="000B37F2">
            <w:pPr>
              <w:rPr>
                <w:rFonts w:ascii="Verdana" w:hAnsi="Verdana"/>
                <w:sz w:val="20"/>
                <w:szCs w:val="20"/>
              </w:rPr>
            </w:pPr>
            <w:r w:rsidRPr="001C15F5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6378" w:type="dxa"/>
            <w:vAlign w:val="center"/>
          </w:tcPr>
          <w:p w:rsidR="000B37F2" w:rsidRPr="001C15F5" w:rsidRDefault="00676B0E" w:rsidP="000B37F2">
            <w:pPr>
              <w:rPr>
                <w:rFonts w:ascii="Verdana" w:hAnsi="Verdana"/>
                <w:sz w:val="20"/>
                <w:szCs w:val="20"/>
              </w:rPr>
            </w:pPr>
            <w:r w:rsidRPr="001C15F5">
              <w:rPr>
                <w:rFonts w:ascii="Verdana" w:hAnsi="Verdana"/>
                <w:sz w:val="20"/>
                <w:szCs w:val="20"/>
              </w:rPr>
              <w:t>Cena</w:t>
            </w:r>
          </w:p>
        </w:tc>
        <w:tc>
          <w:tcPr>
            <w:tcW w:w="1701" w:type="dxa"/>
            <w:vAlign w:val="center"/>
          </w:tcPr>
          <w:p w:rsidR="000B37F2" w:rsidRPr="001C15F5" w:rsidRDefault="00DA19E7" w:rsidP="000B37F2">
            <w:pPr>
              <w:rPr>
                <w:rFonts w:ascii="Verdana" w:hAnsi="Verdana"/>
                <w:sz w:val="20"/>
                <w:szCs w:val="20"/>
              </w:rPr>
            </w:pPr>
            <w:r w:rsidRPr="001C15F5">
              <w:rPr>
                <w:rFonts w:ascii="Verdana" w:hAnsi="Verdana"/>
                <w:sz w:val="20"/>
                <w:szCs w:val="20"/>
              </w:rPr>
              <w:t>9</w:t>
            </w:r>
            <w:r w:rsidR="000F7DBC">
              <w:rPr>
                <w:rFonts w:ascii="Verdana" w:hAnsi="Verdana"/>
                <w:sz w:val="20"/>
                <w:szCs w:val="20"/>
              </w:rPr>
              <w:t>0</w:t>
            </w:r>
            <w:r w:rsidR="000B37F2" w:rsidRPr="001C15F5">
              <w:rPr>
                <w:rFonts w:ascii="Verdana" w:hAnsi="Verdana"/>
                <w:sz w:val="20"/>
                <w:szCs w:val="20"/>
              </w:rPr>
              <w:t>%</w:t>
            </w:r>
          </w:p>
        </w:tc>
      </w:tr>
      <w:tr w:rsidR="000B37F2" w:rsidRPr="004D7F8E" w:rsidTr="002B5564">
        <w:trPr>
          <w:trHeight w:val="340"/>
        </w:trPr>
        <w:tc>
          <w:tcPr>
            <w:tcW w:w="567" w:type="dxa"/>
            <w:vAlign w:val="center"/>
          </w:tcPr>
          <w:p w:rsidR="000B37F2" w:rsidRPr="001C15F5" w:rsidRDefault="009C37DF" w:rsidP="000B37F2">
            <w:pPr>
              <w:rPr>
                <w:rFonts w:ascii="Verdana" w:hAnsi="Verdana"/>
                <w:sz w:val="20"/>
                <w:szCs w:val="20"/>
              </w:rPr>
            </w:pPr>
            <w:r w:rsidRPr="001C15F5">
              <w:rPr>
                <w:rFonts w:ascii="Verdana" w:hAnsi="Verdana"/>
                <w:sz w:val="20"/>
                <w:szCs w:val="20"/>
              </w:rPr>
              <w:t>2</w:t>
            </w:r>
            <w:r w:rsidR="000B37F2" w:rsidRPr="001C15F5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6378" w:type="dxa"/>
            <w:vAlign w:val="center"/>
          </w:tcPr>
          <w:p w:rsidR="000B37F2" w:rsidRPr="001C15F5" w:rsidRDefault="00345468" w:rsidP="00676B0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Okres gwarancji</w:t>
            </w:r>
          </w:p>
        </w:tc>
        <w:tc>
          <w:tcPr>
            <w:tcW w:w="1701" w:type="dxa"/>
            <w:vAlign w:val="center"/>
          </w:tcPr>
          <w:p w:rsidR="000B37F2" w:rsidRPr="001C15F5" w:rsidRDefault="00345468" w:rsidP="000B37F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  <w:r w:rsidR="000B37F2" w:rsidRPr="001C15F5">
              <w:rPr>
                <w:rFonts w:ascii="Verdana" w:hAnsi="Verdana"/>
                <w:sz w:val="20"/>
                <w:szCs w:val="20"/>
              </w:rPr>
              <w:t>%</w:t>
            </w:r>
          </w:p>
        </w:tc>
      </w:tr>
      <w:tr w:rsidR="0095707A" w:rsidRPr="004D7F8E" w:rsidTr="002B5564">
        <w:trPr>
          <w:trHeight w:val="340"/>
        </w:trPr>
        <w:tc>
          <w:tcPr>
            <w:tcW w:w="567" w:type="dxa"/>
            <w:vAlign w:val="center"/>
          </w:tcPr>
          <w:p w:rsidR="0095707A" w:rsidRPr="001C15F5" w:rsidRDefault="0095707A" w:rsidP="000B37F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</w:t>
            </w:r>
          </w:p>
        </w:tc>
        <w:tc>
          <w:tcPr>
            <w:tcW w:w="6378" w:type="dxa"/>
            <w:vAlign w:val="center"/>
          </w:tcPr>
          <w:p w:rsidR="0095707A" w:rsidRDefault="0095707A" w:rsidP="00676B0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Termin czas dostawy</w:t>
            </w:r>
          </w:p>
        </w:tc>
        <w:tc>
          <w:tcPr>
            <w:tcW w:w="1701" w:type="dxa"/>
            <w:vAlign w:val="center"/>
          </w:tcPr>
          <w:p w:rsidR="0095707A" w:rsidRDefault="000F7DBC" w:rsidP="000B37F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7%</w:t>
            </w:r>
          </w:p>
        </w:tc>
      </w:tr>
    </w:tbl>
    <w:p w:rsidR="00345468" w:rsidRPr="00345468" w:rsidRDefault="00345468" w:rsidP="00345468">
      <w:pPr>
        <w:numPr>
          <w:ilvl w:val="1"/>
          <w:numId w:val="16"/>
        </w:numPr>
        <w:spacing w:after="0" w:line="240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345468">
        <w:rPr>
          <w:rFonts w:ascii="Verdana" w:hAnsi="Verdana" w:cs="Arial"/>
          <w:color w:val="000000" w:themeColor="text1"/>
          <w:sz w:val="20"/>
          <w:szCs w:val="20"/>
        </w:rPr>
        <w:t>Przy ocenie ofert i wyborze najkorzystniejszej oferty, zamawiający będzie się kierował następującymi kryteriami:</w:t>
      </w:r>
    </w:p>
    <w:p w:rsidR="00345468" w:rsidRPr="00345468" w:rsidRDefault="000F7DBC" w:rsidP="00345468">
      <w:pPr>
        <w:numPr>
          <w:ilvl w:val="2"/>
          <w:numId w:val="18"/>
        </w:numPr>
        <w:spacing w:after="0" w:line="240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>
        <w:rPr>
          <w:rFonts w:ascii="Verdana" w:hAnsi="Verdana" w:cs="Arial"/>
          <w:color w:val="000000" w:themeColor="text1"/>
          <w:sz w:val="20"/>
          <w:szCs w:val="20"/>
        </w:rPr>
        <w:t>cena - 90</w:t>
      </w:r>
      <w:r w:rsidR="00345468" w:rsidRPr="00345468">
        <w:rPr>
          <w:rFonts w:ascii="Verdana" w:hAnsi="Verdana" w:cs="Arial"/>
          <w:color w:val="000000" w:themeColor="text1"/>
          <w:sz w:val="20"/>
          <w:szCs w:val="20"/>
        </w:rPr>
        <w:t>%</w:t>
      </w:r>
    </w:p>
    <w:p w:rsidR="00345468" w:rsidRDefault="00345468" w:rsidP="00345468">
      <w:pPr>
        <w:numPr>
          <w:ilvl w:val="2"/>
          <w:numId w:val="18"/>
        </w:numPr>
        <w:spacing w:after="0" w:line="240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345468">
        <w:rPr>
          <w:rFonts w:ascii="Verdana" w:hAnsi="Verdana" w:cs="Arial"/>
          <w:color w:val="000000" w:themeColor="text1"/>
          <w:sz w:val="20"/>
          <w:szCs w:val="20"/>
        </w:rPr>
        <w:t>okres gwarancji - 3%</w:t>
      </w:r>
    </w:p>
    <w:p w:rsidR="000F7DBC" w:rsidRPr="00345468" w:rsidRDefault="001A2E76" w:rsidP="00345468">
      <w:pPr>
        <w:numPr>
          <w:ilvl w:val="2"/>
          <w:numId w:val="18"/>
        </w:numPr>
        <w:spacing w:after="0" w:line="240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>
        <w:rPr>
          <w:rFonts w:ascii="Verdana" w:hAnsi="Verdana"/>
          <w:sz w:val="20"/>
          <w:szCs w:val="20"/>
        </w:rPr>
        <w:t>t</w:t>
      </w:r>
      <w:r w:rsidR="000F7DBC">
        <w:rPr>
          <w:rFonts w:ascii="Verdana" w:hAnsi="Verdana"/>
          <w:sz w:val="20"/>
          <w:szCs w:val="20"/>
        </w:rPr>
        <w:t>ermin czas dostawy</w:t>
      </w:r>
      <w:r w:rsidR="00016028">
        <w:rPr>
          <w:rFonts w:ascii="Verdana" w:hAnsi="Verdana"/>
          <w:sz w:val="20"/>
          <w:szCs w:val="20"/>
        </w:rPr>
        <w:t xml:space="preserve"> – 7%</w:t>
      </w:r>
    </w:p>
    <w:p w:rsidR="00345468" w:rsidRPr="00345468" w:rsidRDefault="00345468" w:rsidP="00345468">
      <w:pPr>
        <w:numPr>
          <w:ilvl w:val="1"/>
          <w:numId w:val="16"/>
        </w:numPr>
        <w:spacing w:after="0" w:line="240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345468">
        <w:rPr>
          <w:rFonts w:ascii="Verdana" w:hAnsi="Verdana" w:cs="Arial"/>
          <w:color w:val="000000" w:themeColor="text1"/>
          <w:sz w:val="20"/>
          <w:szCs w:val="20"/>
        </w:rPr>
        <w:t xml:space="preserve">Zamawiający udzieli zamówienie wykonawcy, którego oferta zostanie uznana za najkorzystniejszą tj.: uzyska największą liczbę punktów obliczoną zgodnie z zasadami określonymi w ust. 3, bądź będzie jedyną ofertą nie podlegającą odrzuceniu. </w:t>
      </w:r>
    </w:p>
    <w:p w:rsidR="00347944" w:rsidRDefault="00345468" w:rsidP="00347944">
      <w:pPr>
        <w:ind w:left="284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345468">
        <w:rPr>
          <w:rFonts w:ascii="Verdana" w:hAnsi="Verdana" w:cs="Arial"/>
          <w:color w:val="000000" w:themeColor="text1"/>
          <w:sz w:val="20"/>
          <w:szCs w:val="20"/>
        </w:rPr>
        <w:t>W przypadku gdy oferty otrzymają jednakową liczbę punktów za najkorzystniejszą zostanie uznana oferta z najniższą ceną.</w:t>
      </w:r>
    </w:p>
    <w:p w:rsidR="00347944" w:rsidRDefault="00347944" w:rsidP="00347944">
      <w:pPr>
        <w:ind w:left="284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347944">
        <w:rPr>
          <w:rFonts w:ascii="Verdana" w:hAnsi="Verdana" w:cs="Arial"/>
          <w:color w:val="000000" w:themeColor="text1"/>
          <w:sz w:val="20"/>
          <w:szCs w:val="20"/>
        </w:rPr>
        <w:t xml:space="preserve">Jeżeli </w:t>
      </w:r>
      <w:r>
        <w:rPr>
          <w:rFonts w:ascii="Verdana" w:hAnsi="Verdana" w:cs="Arial"/>
          <w:color w:val="000000" w:themeColor="text1"/>
          <w:sz w:val="20"/>
          <w:szCs w:val="20"/>
        </w:rPr>
        <w:t>złożono ofertę</w:t>
      </w:r>
      <w:r w:rsidRPr="00347944">
        <w:rPr>
          <w:rFonts w:ascii="Verdana" w:hAnsi="Verdana" w:cs="Arial"/>
          <w:color w:val="000000" w:themeColor="text1"/>
          <w:sz w:val="20"/>
          <w:szCs w:val="20"/>
        </w:rPr>
        <w:t xml:space="preserve">, której wybór </w:t>
      </w:r>
      <w:r>
        <w:rPr>
          <w:rFonts w:ascii="Verdana" w:hAnsi="Verdana" w:cs="Arial"/>
          <w:color w:val="000000" w:themeColor="text1"/>
          <w:sz w:val="20"/>
          <w:szCs w:val="20"/>
        </w:rPr>
        <w:t>prowadził będzie do powstania</w:t>
      </w:r>
      <w:r w:rsidRPr="00347944">
        <w:rPr>
          <w:rFonts w:ascii="Verdana" w:hAnsi="Verdana" w:cs="Arial"/>
          <w:color w:val="000000" w:themeColor="text1"/>
          <w:sz w:val="20"/>
          <w:szCs w:val="20"/>
        </w:rPr>
        <w:t xml:space="preserve"> u zamawiającego obowiązku podatkowego zgodnie z przepisami o podatku od towarów i usług, </w:t>
      </w:r>
      <w:r>
        <w:rPr>
          <w:rFonts w:ascii="Verdana" w:hAnsi="Verdana" w:cs="Arial"/>
          <w:color w:val="000000" w:themeColor="text1"/>
          <w:sz w:val="20"/>
          <w:szCs w:val="20"/>
        </w:rPr>
        <w:t>zamawiający w celu oceny takiej oferty doliczy do przedstawionej w niej ceny podatek o towarów i usług, który miałby obowiązek rozliczyć zgodnie z tymi przepisami.</w:t>
      </w:r>
    </w:p>
    <w:p w:rsidR="00345468" w:rsidRPr="00345468" w:rsidRDefault="00345468" w:rsidP="00345468">
      <w:pPr>
        <w:numPr>
          <w:ilvl w:val="1"/>
          <w:numId w:val="16"/>
        </w:numPr>
        <w:spacing w:after="0" w:line="240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345468">
        <w:rPr>
          <w:rFonts w:ascii="Verdana" w:hAnsi="Verdana" w:cs="Arial"/>
          <w:color w:val="000000" w:themeColor="text1"/>
          <w:sz w:val="20"/>
          <w:szCs w:val="20"/>
        </w:rPr>
        <w:t>Zasady punktacji ofert:</w:t>
      </w:r>
    </w:p>
    <w:p w:rsidR="00345468" w:rsidRPr="00345468" w:rsidRDefault="00345468" w:rsidP="00345468">
      <w:pPr>
        <w:numPr>
          <w:ilvl w:val="0"/>
          <w:numId w:val="17"/>
        </w:numPr>
        <w:spacing w:after="0" w:line="240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345468">
        <w:rPr>
          <w:rFonts w:ascii="Verdana" w:hAnsi="Verdana" w:cs="Arial"/>
          <w:color w:val="000000" w:themeColor="text1"/>
          <w:sz w:val="20"/>
          <w:szCs w:val="20"/>
        </w:rPr>
        <w:t>Liczba punktów w kryterium cena „C” wyliczona zostanie wg następującego wzoru:</w:t>
      </w:r>
    </w:p>
    <w:p w:rsidR="00345468" w:rsidRPr="0047595A" w:rsidRDefault="00345468" w:rsidP="00345468">
      <w:pPr>
        <w:ind w:left="567"/>
        <w:jc w:val="both"/>
        <w:rPr>
          <w:rFonts w:asciiTheme="minorHAnsi" w:hAnsiTheme="minorHAnsi" w:cs="Arial"/>
          <w:color w:val="000000" w:themeColor="text1"/>
          <w:sz w:val="10"/>
          <w:szCs w:val="10"/>
        </w:rPr>
      </w:pP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340"/>
        <w:gridCol w:w="2126"/>
        <w:gridCol w:w="2268"/>
      </w:tblGrid>
      <w:tr w:rsidR="00345468" w:rsidTr="00CD7A7A">
        <w:tc>
          <w:tcPr>
            <w:tcW w:w="34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345468" w:rsidRDefault="00345468" w:rsidP="00CD7A7A">
            <w:pPr>
              <w:ind w:left="-108" w:right="-108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C =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45468" w:rsidRPr="00F652C9" w:rsidRDefault="00345468" w:rsidP="00CD7A7A">
            <w:pPr>
              <w:ind w:left="-101" w:right="-108"/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F652C9">
              <w:rPr>
                <w:rFonts w:asciiTheme="minorHAnsi" w:hAnsiTheme="minorHAnsi" w:cs="Arial"/>
                <w:color w:val="000000" w:themeColor="text1"/>
              </w:rPr>
              <w:t>cena najniższa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345468" w:rsidRPr="00F652C9" w:rsidRDefault="00345468" w:rsidP="00CD7A7A">
            <w:pPr>
              <w:ind w:left="-22"/>
              <w:rPr>
                <w:rFonts w:asciiTheme="minorHAnsi" w:hAnsiTheme="minorHAnsi" w:cs="Arial"/>
                <w:color w:val="000000" w:themeColor="text1"/>
              </w:rPr>
            </w:pPr>
            <w:r w:rsidRPr="00443BB7">
              <w:rPr>
                <w:rFonts w:asciiTheme="minorHAnsi" w:hAnsiTheme="minorHAnsi" w:cs="Arial"/>
                <w:b/>
                <w:color w:val="000000" w:themeColor="text1"/>
              </w:rPr>
              <w:t>·</w:t>
            </w:r>
            <w:r w:rsidRPr="00F652C9">
              <w:rPr>
                <w:rFonts w:asciiTheme="minorHAnsi" w:hAnsiTheme="minorHAnsi" w:cs="Arial"/>
                <w:color w:val="000000" w:themeColor="text1"/>
              </w:rPr>
              <w:t xml:space="preserve"> 100 punktów </w:t>
            </w:r>
            <w:r w:rsidRPr="00443BB7">
              <w:rPr>
                <w:rFonts w:asciiTheme="minorHAnsi" w:hAnsiTheme="minorHAnsi" w:cs="Arial"/>
                <w:b/>
                <w:color w:val="000000" w:themeColor="text1"/>
              </w:rPr>
              <w:t>·</w:t>
            </w:r>
            <w:r w:rsidR="00016028">
              <w:rPr>
                <w:rFonts w:asciiTheme="minorHAnsi" w:hAnsiTheme="minorHAnsi" w:cs="Arial"/>
                <w:color w:val="000000" w:themeColor="text1"/>
              </w:rPr>
              <w:t xml:space="preserve"> 90</w:t>
            </w:r>
            <w:r w:rsidRPr="00F652C9">
              <w:rPr>
                <w:rFonts w:asciiTheme="minorHAnsi" w:hAnsiTheme="minorHAnsi" w:cs="Arial"/>
                <w:color w:val="000000" w:themeColor="text1"/>
              </w:rPr>
              <w:t>%</w:t>
            </w:r>
          </w:p>
        </w:tc>
      </w:tr>
      <w:tr w:rsidR="00345468" w:rsidTr="00CD7A7A">
        <w:tc>
          <w:tcPr>
            <w:tcW w:w="340" w:type="dxa"/>
            <w:vMerge/>
            <w:tcBorders>
              <w:left w:val="nil"/>
              <w:bottom w:val="nil"/>
              <w:right w:val="nil"/>
            </w:tcBorders>
          </w:tcPr>
          <w:p w:rsidR="00345468" w:rsidRDefault="00345468" w:rsidP="00CD7A7A">
            <w:pPr>
              <w:jc w:val="both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345468" w:rsidRPr="00F652C9" w:rsidRDefault="00345468" w:rsidP="00CD7A7A">
            <w:pPr>
              <w:ind w:left="-101" w:right="-108"/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F652C9">
              <w:rPr>
                <w:rFonts w:asciiTheme="minorHAnsi" w:hAnsiTheme="minorHAnsi" w:cs="Arial"/>
                <w:color w:val="000000" w:themeColor="text1"/>
              </w:rPr>
              <w:t xml:space="preserve">cena oferty ocenianej </w:t>
            </w:r>
          </w:p>
        </w:tc>
        <w:tc>
          <w:tcPr>
            <w:tcW w:w="2268" w:type="dxa"/>
            <w:vMerge/>
            <w:tcBorders>
              <w:left w:val="nil"/>
              <w:bottom w:val="nil"/>
              <w:right w:val="nil"/>
            </w:tcBorders>
          </w:tcPr>
          <w:p w:rsidR="00345468" w:rsidRPr="00F652C9" w:rsidRDefault="00345468" w:rsidP="00CD7A7A">
            <w:pPr>
              <w:jc w:val="both"/>
              <w:rPr>
                <w:rFonts w:asciiTheme="minorHAnsi" w:hAnsiTheme="minorHAnsi" w:cs="Arial"/>
                <w:color w:val="000000" w:themeColor="text1"/>
              </w:rPr>
            </w:pPr>
          </w:p>
        </w:tc>
      </w:tr>
    </w:tbl>
    <w:p w:rsidR="00345468" w:rsidRPr="00B56D1B" w:rsidRDefault="00345468" w:rsidP="00345468">
      <w:pPr>
        <w:ind w:left="567"/>
        <w:jc w:val="both"/>
        <w:rPr>
          <w:rFonts w:asciiTheme="minorHAnsi" w:hAnsiTheme="minorHAnsi" w:cs="Arial"/>
          <w:color w:val="000000" w:themeColor="text1"/>
          <w:sz w:val="6"/>
          <w:szCs w:val="10"/>
        </w:rPr>
      </w:pPr>
    </w:p>
    <w:p w:rsidR="00345468" w:rsidRPr="00345468" w:rsidRDefault="00345468" w:rsidP="00345468">
      <w:pPr>
        <w:numPr>
          <w:ilvl w:val="0"/>
          <w:numId w:val="17"/>
        </w:numPr>
        <w:spacing w:after="0" w:line="240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345468">
        <w:rPr>
          <w:rFonts w:ascii="Verdana" w:hAnsi="Verdana" w:cs="Arial"/>
          <w:color w:val="000000" w:themeColor="text1"/>
          <w:sz w:val="20"/>
          <w:szCs w:val="20"/>
        </w:rPr>
        <w:t>Liczba punktów w kryterium okres gwarancji „G”.</w:t>
      </w:r>
    </w:p>
    <w:p w:rsidR="00345468" w:rsidRPr="000F7DBC" w:rsidRDefault="00345468" w:rsidP="00345468">
      <w:pPr>
        <w:pStyle w:val="Akapitzlist"/>
        <w:ind w:left="567"/>
        <w:jc w:val="both"/>
        <w:rPr>
          <w:rFonts w:ascii="Verdana" w:hAnsi="Verdana" w:cs="Arial"/>
          <w:b/>
          <w:color w:val="000000" w:themeColor="text1"/>
          <w:sz w:val="20"/>
          <w:szCs w:val="20"/>
        </w:rPr>
      </w:pPr>
      <w:r w:rsidRPr="000F7DBC">
        <w:rPr>
          <w:rFonts w:ascii="Verdana" w:hAnsi="Verdana" w:cs="Arial"/>
          <w:b/>
          <w:color w:val="000000" w:themeColor="text1"/>
          <w:sz w:val="20"/>
          <w:szCs w:val="20"/>
        </w:rPr>
        <w:t>Minimalny okres gwarancji jaki wykonawca może zaoferować wynosi 24 miesiące.</w:t>
      </w:r>
    </w:p>
    <w:p w:rsidR="00345468" w:rsidRPr="00345468" w:rsidRDefault="00345468" w:rsidP="00345468">
      <w:pPr>
        <w:pStyle w:val="Akapitzlist"/>
        <w:ind w:left="567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345468">
        <w:rPr>
          <w:rFonts w:ascii="Verdana" w:hAnsi="Verdana" w:cs="Arial"/>
          <w:color w:val="000000" w:themeColor="text1"/>
          <w:sz w:val="20"/>
          <w:szCs w:val="20"/>
        </w:rPr>
        <w:t>Oferta, w której wykonawca zaoferuje okres gwarancji wynoszący 36 miesięcy i więcej otrzymuje maksymalną liczbę punktów G = 3.</w:t>
      </w:r>
    </w:p>
    <w:p w:rsidR="00345468" w:rsidRPr="00345468" w:rsidRDefault="00345468" w:rsidP="00345468">
      <w:pPr>
        <w:ind w:left="567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345468">
        <w:rPr>
          <w:rFonts w:ascii="Verdana" w:hAnsi="Verdana" w:cs="Arial"/>
          <w:color w:val="000000" w:themeColor="text1"/>
          <w:sz w:val="20"/>
          <w:szCs w:val="20"/>
        </w:rPr>
        <w:t>Liczba punktów dla oferty, w której wykonawca zaoferuje okres gwarancji wynoszący mniej niż 36 miesięcy wyliczona zostanie wg następującego wzoru:</w:t>
      </w:r>
    </w:p>
    <w:p w:rsidR="00345468" w:rsidRPr="0047595A" w:rsidRDefault="00345468" w:rsidP="00345468">
      <w:pPr>
        <w:ind w:left="425" w:firstLine="142"/>
        <w:jc w:val="both"/>
        <w:rPr>
          <w:rFonts w:asciiTheme="minorHAnsi" w:hAnsiTheme="minorHAnsi" w:cs="Arial"/>
          <w:color w:val="000000" w:themeColor="text1"/>
          <w:sz w:val="10"/>
          <w:szCs w:val="10"/>
        </w:rPr>
      </w:pP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340"/>
        <w:gridCol w:w="3062"/>
        <w:gridCol w:w="1985"/>
      </w:tblGrid>
      <w:tr w:rsidR="00345468" w:rsidTr="00CD7A7A">
        <w:tc>
          <w:tcPr>
            <w:tcW w:w="34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345468" w:rsidRDefault="00345468" w:rsidP="00CD7A7A">
            <w:pPr>
              <w:ind w:left="-108" w:right="-108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G =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45468" w:rsidRPr="00F652C9" w:rsidRDefault="00345468" w:rsidP="00CD7A7A">
            <w:pPr>
              <w:ind w:left="-101" w:right="-108"/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C9427C">
              <w:rPr>
                <w:rFonts w:asciiTheme="minorHAnsi" w:hAnsiTheme="minorHAnsi" w:cs="Arial"/>
                <w:color w:val="000000" w:themeColor="text1"/>
              </w:rPr>
              <w:t xml:space="preserve">okres gwarancji oferty ocenianej 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345468" w:rsidRPr="00F652C9" w:rsidRDefault="00345468" w:rsidP="00CD7A7A">
            <w:pPr>
              <w:ind w:left="-22"/>
              <w:rPr>
                <w:rFonts w:asciiTheme="minorHAnsi" w:hAnsiTheme="minorHAnsi" w:cs="Arial"/>
                <w:color w:val="000000" w:themeColor="text1"/>
              </w:rPr>
            </w:pPr>
            <w:r w:rsidRPr="00443BB7">
              <w:rPr>
                <w:rFonts w:asciiTheme="minorHAnsi" w:hAnsiTheme="minorHAnsi" w:cs="Arial"/>
                <w:b/>
                <w:color w:val="000000" w:themeColor="text1"/>
              </w:rPr>
              <w:t>·</w:t>
            </w:r>
            <w:r w:rsidRPr="00F652C9">
              <w:rPr>
                <w:rFonts w:asciiTheme="minorHAnsi" w:hAnsiTheme="minorHAnsi" w:cs="Arial"/>
                <w:color w:val="000000" w:themeColor="text1"/>
              </w:rPr>
              <w:t xml:space="preserve"> 100 punktów </w:t>
            </w:r>
            <w:r w:rsidRPr="00443BB7">
              <w:rPr>
                <w:rFonts w:asciiTheme="minorHAnsi" w:hAnsiTheme="minorHAnsi" w:cs="Arial"/>
                <w:b/>
                <w:color w:val="000000" w:themeColor="text1"/>
              </w:rPr>
              <w:t>·</w:t>
            </w:r>
            <w:r w:rsidRPr="00F652C9">
              <w:rPr>
                <w:rFonts w:asciiTheme="minorHAnsi" w:hAnsiTheme="minorHAnsi" w:cs="Arial"/>
                <w:color w:val="000000" w:themeColor="text1"/>
              </w:rPr>
              <w:t xml:space="preserve"> </w:t>
            </w:r>
            <w:r>
              <w:rPr>
                <w:rFonts w:asciiTheme="minorHAnsi" w:hAnsiTheme="minorHAnsi" w:cs="Arial"/>
                <w:color w:val="000000" w:themeColor="text1"/>
              </w:rPr>
              <w:t>3</w:t>
            </w:r>
            <w:r w:rsidRPr="00F652C9">
              <w:rPr>
                <w:rFonts w:asciiTheme="minorHAnsi" w:hAnsiTheme="minorHAnsi" w:cs="Arial"/>
                <w:color w:val="000000" w:themeColor="text1"/>
              </w:rPr>
              <w:t>%</w:t>
            </w:r>
          </w:p>
        </w:tc>
      </w:tr>
      <w:tr w:rsidR="00345468" w:rsidTr="00CD7A7A">
        <w:tc>
          <w:tcPr>
            <w:tcW w:w="340" w:type="dxa"/>
            <w:vMerge/>
            <w:tcBorders>
              <w:left w:val="nil"/>
              <w:bottom w:val="nil"/>
              <w:right w:val="nil"/>
            </w:tcBorders>
          </w:tcPr>
          <w:p w:rsidR="00345468" w:rsidRDefault="00345468" w:rsidP="00CD7A7A">
            <w:pPr>
              <w:jc w:val="both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3062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345468" w:rsidRPr="00F652C9" w:rsidRDefault="00345468" w:rsidP="00CD7A7A">
            <w:pPr>
              <w:ind w:left="-101" w:right="-108"/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36</w:t>
            </w:r>
          </w:p>
        </w:tc>
        <w:tc>
          <w:tcPr>
            <w:tcW w:w="1985" w:type="dxa"/>
            <w:vMerge/>
            <w:tcBorders>
              <w:left w:val="nil"/>
              <w:bottom w:val="nil"/>
              <w:right w:val="nil"/>
            </w:tcBorders>
          </w:tcPr>
          <w:p w:rsidR="00345468" w:rsidRPr="00F652C9" w:rsidRDefault="00345468" w:rsidP="00CD7A7A">
            <w:pPr>
              <w:jc w:val="both"/>
              <w:rPr>
                <w:rFonts w:asciiTheme="minorHAnsi" w:hAnsiTheme="minorHAnsi" w:cs="Arial"/>
                <w:color w:val="000000" w:themeColor="text1"/>
              </w:rPr>
            </w:pPr>
          </w:p>
        </w:tc>
      </w:tr>
    </w:tbl>
    <w:p w:rsidR="000F7DBC" w:rsidRDefault="000F7DBC" w:rsidP="000F7DBC">
      <w:pPr>
        <w:spacing w:after="0" w:line="240" w:lineRule="auto"/>
        <w:ind w:left="284"/>
        <w:rPr>
          <w:rFonts w:ascii="Verdana" w:hAnsi="Verdana" w:cs="Arial"/>
          <w:color w:val="000000" w:themeColor="text1"/>
          <w:sz w:val="20"/>
          <w:szCs w:val="20"/>
        </w:rPr>
      </w:pPr>
    </w:p>
    <w:p w:rsidR="000F7DBC" w:rsidRPr="000F7DBC" w:rsidRDefault="000F7DBC" w:rsidP="000F7DBC">
      <w:pPr>
        <w:pStyle w:val="Akapitzlist"/>
        <w:numPr>
          <w:ilvl w:val="0"/>
          <w:numId w:val="17"/>
        </w:numPr>
        <w:tabs>
          <w:tab w:val="num" w:pos="1059"/>
        </w:tabs>
        <w:spacing w:after="0" w:line="240" w:lineRule="auto"/>
        <w:rPr>
          <w:rFonts w:ascii="Verdana" w:hAnsi="Verdana"/>
          <w:b/>
          <w:sz w:val="20"/>
          <w:szCs w:val="20"/>
        </w:rPr>
      </w:pPr>
      <w:r w:rsidRPr="000F7DBC">
        <w:rPr>
          <w:rFonts w:ascii="Verdana" w:hAnsi="Verdana" w:cs="Arial"/>
          <w:b/>
          <w:color w:val="000000" w:themeColor="text1"/>
          <w:sz w:val="20"/>
          <w:szCs w:val="20"/>
        </w:rPr>
        <w:lastRenderedPageBreak/>
        <w:t>Termin czas dostawy (T)</w:t>
      </w:r>
    </w:p>
    <w:p w:rsidR="000F7DBC" w:rsidRPr="000F7DBC" w:rsidRDefault="000F7DBC" w:rsidP="000F7DBC">
      <w:pPr>
        <w:tabs>
          <w:tab w:val="num" w:pos="1059"/>
        </w:tabs>
        <w:spacing w:after="0" w:line="240" w:lineRule="auto"/>
        <w:rPr>
          <w:rFonts w:ascii="Verdana" w:hAnsi="Verdana"/>
          <w:sz w:val="20"/>
          <w:szCs w:val="20"/>
        </w:rPr>
      </w:pPr>
      <w:r w:rsidRPr="000F7DBC">
        <w:rPr>
          <w:rFonts w:ascii="Verdana" w:hAnsi="Verdana"/>
          <w:sz w:val="20"/>
          <w:szCs w:val="20"/>
        </w:rPr>
        <w:t>Wartość punktowa w kryterium: „Termin czas dostawy</w:t>
      </w:r>
      <w:r w:rsidR="00016028">
        <w:rPr>
          <w:rFonts w:ascii="Verdana" w:hAnsi="Verdana"/>
          <w:sz w:val="20"/>
          <w:szCs w:val="20"/>
        </w:rPr>
        <w:t>”.</w:t>
      </w:r>
      <w:r w:rsidRPr="000F7DBC">
        <w:rPr>
          <w:rFonts w:ascii="Verdana" w:hAnsi="Verdana"/>
          <w:sz w:val="20"/>
          <w:szCs w:val="20"/>
        </w:rPr>
        <w:br/>
      </w:r>
    </w:p>
    <w:p w:rsidR="001A2E76" w:rsidRDefault="000F7DBC" w:rsidP="000F7DBC">
      <w:pPr>
        <w:tabs>
          <w:tab w:val="left" w:pos="-207"/>
        </w:tabs>
        <w:spacing w:after="0" w:line="300" w:lineRule="auto"/>
        <w:jc w:val="both"/>
        <w:rPr>
          <w:rFonts w:ascii="Arial" w:hAnsi="Arial" w:cs="Arial"/>
          <w:sz w:val="20"/>
          <w:szCs w:val="20"/>
        </w:rPr>
      </w:pPr>
      <w:r w:rsidRPr="001A2E76">
        <w:rPr>
          <w:rFonts w:ascii="Arial" w:hAnsi="Arial" w:cs="Arial"/>
          <w:sz w:val="20"/>
          <w:szCs w:val="20"/>
        </w:rPr>
        <w:t xml:space="preserve">Wykonawca </w:t>
      </w:r>
      <w:r w:rsidRPr="001A2E76">
        <w:rPr>
          <w:rFonts w:ascii="Arial" w:hAnsi="Arial" w:cs="Arial"/>
          <w:bCs/>
          <w:sz w:val="20"/>
          <w:szCs w:val="20"/>
        </w:rPr>
        <w:t>w formularzu ofertowym  - załącznik nr 1</w:t>
      </w:r>
      <w:r w:rsidRPr="0063013F">
        <w:rPr>
          <w:rFonts w:ascii="Arial" w:hAnsi="Arial" w:cs="Arial"/>
          <w:sz w:val="20"/>
          <w:szCs w:val="20"/>
        </w:rPr>
        <w:t xml:space="preserve"> do SIWZ zobowiązany będzie do zadeklarowania terminu dostawy w dniach kalendarzowych, liczonego od dnia zawarcia umowy. </w:t>
      </w:r>
    </w:p>
    <w:p w:rsidR="001A2E76" w:rsidRPr="00656D49" w:rsidRDefault="001A2E76" w:rsidP="000F7DBC">
      <w:pPr>
        <w:tabs>
          <w:tab w:val="left" w:pos="-207"/>
        </w:tabs>
        <w:spacing w:after="0" w:line="300" w:lineRule="auto"/>
        <w:jc w:val="both"/>
        <w:rPr>
          <w:rFonts w:ascii="Arial" w:hAnsi="Arial" w:cs="Arial"/>
          <w:sz w:val="20"/>
          <w:szCs w:val="20"/>
        </w:rPr>
      </w:pPr>
      <w:r w:rsidRPr="00656D49">
        <w:rPr>
          <w:rFonts w:ascii="Arial" w:hAnsi="Arial" w:cs="Arial"/>
          <w:b/>
          <w:sz w:val="20"/>
          <w:szCs w:val="20"/>
        </w:rPr>
        <w:t xml:space="preserve">Maksymalny termin dostawy </w:t>
      </w:r>
      <w:r w:rsidR="00656D49" w:rsidRPr="00656D49">
        <w:rPr>
          <w:rFonts w:ascii="Arial" w:hAnsi="Arial" w:cs="Arial"/>
          <w:b/>
          <w:color w:val="000000" w:themeColor="text1"/>
          <w:sz w:val="20"/>
          <w:szCs w:val="20"/>
        </w:rPr>
        <w:t xml:space="preserve">jaki wykonawca może zaoferować wynosi </w:t>
      </w:r>
      <w:r w:rsidRPr="00656D49">
        <w:rPr>
          <w:rFonts w:ascii="Arial" w:hAnsi="Arial" w:cs="Arial"/>
          <w:b/>
          <w:sz w:val="20"/>
          <w:szCs w:val="20"/>
        </w:rPr>
        <w:t>45 dni.</w:t>
      </w:r>
      <w:r w:rsidRPr="00656D49">
        <w:rPr>
          <w:rFonts w:ascii="Arial" w:hAnsi="Arial" w:cs="Arial"/>
          <w:sz w:val="20"/>
          <w:szCs w:val="20"/>
        </w:rPr>
        <w:t xml:space="preserve"> </w:t>
      </w:r>
    </w:p>
    <w:p w:rsidR="000F7DBC" w:rsidRPr="00656D49" w:rsidRDefault="000F7DBC" w:rsidP="000F7DBC">
      <w:pPr>
        <w:tabs>
          <w:tab w:val="left" w:pos="-207"/>
        </w:tabs>
        <w:spacing w:after="0" w:line="300" w:lineRule="auto"/>
        <w:jc w:val="both"/>
        <w:rPr>
          <w:rFonts w:ascii="Arial" w:hAnsi="Arial" w:cs="Arial"/>
          <w:sz w:val="20"/>
          <w:szCs w:val="20"/>
        </w:rPr>
      </w:pPr>
      <w:r w:rsidRPr="00656D49">
        <w:rPr>
          <w:rFonts w:ascii="Arial" w:hAnsi="Arial" w:cs="Arial"/>
          <w:sz w:val="20"/>
          <w:szCs w:val="20"/>
        </w:rPr>
        <w:t>Zamawiający przyzna określoną liczbę punktów każdem</w:t>
      </w:r>
      <w:r w:rsidR="00656D49">
        <w:rPr>
          <w:rFonts w:ascii="Arial" w:hAnsi="Arial" w:cs="Arial"/>
          <w:sz w:val="20"/>
          <w:szCs w:val="20"/>
        </w:rPr>
        <w:t>u z wykonawcy</w:t>
      </w:r>
      <w:r w:rsidRPr="00656D49">
        <w:rPr>
          <w:rFonts w:ascii="Arial" w:hAnsi="Arial" w:cs="Arial"/>
          <w:sz w:val="20"/>
          <w:szCs w:val="20"/>
        </w:rPr>
        <w:t xml:space="preserve"> zgodnie z postanowieniami poniżej:</w:t>
      </w:r>
    </w:p>
    <w:p w:rsidR="000F7DBC" w:rsidRPr="0063013F" w:rsidRDefault="000F7DBC" w:rsidP="000F7DBC">
      <w:pPr>
        <w:rPr>
          <w:rFonts w:ascii="Verdana" w:hAnsi="Verdana"/>
          <w:sz w:val="20"/>
          <w:szCs w:val="20"/>
        </w:rPr>
      </w:pPr>
      <w:r w:rsidRPr="00656D49">
        <w:rPr>
          <w:rFonts w:ascii="Arial" w:hAnsi="Arial" w:cs="Arial"/>
          <w:sz w:val="20"/>
          <w:szCs w:val="20"/>
        </w:rPr>
        <w:t xml:space="preserve">Oferta w której wykonawca zaoferuje maksymalny dopuszczalny </w:t>
      </w:r>
      <w:r w:rsidR="00016028" w:rsidRPr="00656D49">
        <w:rPr>
          <w:rFonts w:ascii="Arial" w:hAnsi="Arial" w:cs="Arial"/>
          <w:sz w:val="20"/>
          <w:szCs w:val="20"/>
        </w:rPr>
        <w:t>45</w:t>
      </w:r>
      <w:r w:rsidRPr="00656D49">
        <w:rPr>
          <w:rFonts w:ascii="Arial" w:hAnsi="Arial" w:cs="Arial"/>
          <w:sz w:val="20"/>
          <w:szCs w:val="20"/>
        </w:rPr>
        <w:t xml:space="preserve"> - dniowy termin</w:t>
      </w:r>
      <w:r w:rsidRPr="0063013F">
        <w:rPr>
          <w:rFonts w:ascii="Verdana" w:hAnsi="Verdana"/>
          <w:sz w:val="20"/>
          <w:szCs w:val="20"/>
        </w:rPr>
        <w:t xml:space="preserve"> realizacji dostawy otrzymuje 0 punktów </w:t>
      </w:r>
      <w:r w:rsidRPr="001A2E76">
        <w:rPr>
          <w:rFonts w:ascii="Verdana" w:hAnsi="Verdana"/>
          <w:sz w:val="20"/>
          <w:szCs w:val="20"/>
        </w:rPr>
        <w:t>(T = 0).</w:t>
      </w:r>
    </w:p>
    <w:p w:rsidR="000F7DBC" w:rsidRDefault="000F7DBC" w:rsidP="000F7DBC">
      <w:pPr>
        <w:rPr>
          <w:rFonts w:ascii="Verdana" w:hAnsi="Verdana"/>
          <w:sz w:val="20"/>
          <w:szCs w:val="20"/>
        </w:rPr>
      </w:pPr>
      <w:r w:rsidRPr="00CD45BF">
        <w:rPr>
          <w:rFonts w:ascii="Verdana" w:hAnsi="Verdana"/>
          <w:sz w:val="20"/>
          <w:szCs w:val="20"/>
        </w:rPr>
        <w:t>Liczba punktów dla oferty, w której wykonawca zaoferuje termin dostawy</w:t>
      </w:r>
      <w:r w:rsidR="00016028">
        <w:rPr>
          <w:rFonts w:ascii="Verdana" w:hAnsi="Verdana"/>
          <w:sz w:val="20"/>
          <w:szCs w:val="20"/>
        </w:rPr>
        <w:t xml:space="preserve"> wynoszący mniej niż 45</w:t>
      </w:r>
      <w:r w:rsidRPr="00CD45BF">
        <w:rPr>
          <w:rFonts w:ascii="Verdana" w:hAnsi="Verdana"/>
          <w:sz w:val="20"/>
          <w:szCs w:val="20"/>
        </w:rPr>
        <w:t xml:space="preserve"> a więcej niż </w:t>
      </w:r>
      <w:r w:rsidR="00016028">
        <w:rPr>
          <w:rFonts w:ascii="Verdana" w:hAnsi="Verdana"/>
          <w:sz w:val="20"/>
          <w:szCs w:val="20"/>
        </w:rPr>
        <w:t>15</w:t>
      </w:r>
      <w:r w:rsidRPr="00CD45BF">
        <w:rPr>
          <w:rFonts w:ascii="Verdana" w:hAnsi="Verdana"/>
          <w:sz w:val="20"/>
          <w:szCs w:val="20"/>
        </w:rPr>
        <w:t xml:space="preserve"> dni kalendarzowych otrzymuje ilość punktów wyliczoną wg wzoru:</w:t>
      </w:r>
    </w:p>
    <w:p w:rsidR="000F7DBC" w:rsidRPr="001A2E76" w:rsidRDefault="000F7DBC" w:rsidP="000F7DBC">
      <w:pPr>
        <w:rPr>
          <w:rFonts w:ascii="Verdana" w:hAnsi="Verdana"/>
          <w:sz w:val="20"/>
          <w:szCs w:val="20"/>
        </w:rPr>
      </w:pPr>
      <w:r w:rsidRPr="001A2E76">
        <w:rPr>
          <w:rFonts w:ascii="Verdana" w:hAnsi="Verdana"/>
          <w:sz w:val="20"/>
          <w:szCs w:val="20"/>
        </w:rPr>
        <w:t>Wartość punktowa - termin czas dostawy (T)</w:t>
      </w:r>
    </w:p>
    <w:p w:rsidR="000F7DBC" w:rsidRPr="001A2E76" w:rsidRDefault="000F7DBC" w:rsidP="000F7DBC">
      <w:pPr>
        <w:rPr>
          <w:rFonts w:ascii="Verdana" w:hAnsi="Verdana"/>
          <w:sz w:val="20"/>
          <w:szCs w:val="20"/>
        </w:rPr>
      </w:pPr>
      <w:r w:rsidRPr="00CD45BF">
        <w:rPr>
          <w:rFonts w:ascii="Verdana" w:hAnsi="Verdana"/>
          <w:sz w:val="20"/>
          <w:szCs w:val="20"/>
        </w:rPr>
        <w:br/>
      </w:r>
      <w:r w:rsidRPr="001A2E76">
        <w:rPr>
          <w:rFonts w:ascii="Verdana" w:hAnsi="Verdana"/>
          <w:sz w:val="20"/>
          <w:szCs w:val="20"/>
        </w:rPr>
        <w:t xml:space="preserve">               </w:t>
      </w:r>
      <w:r w:rsidR="00016028" w:rsidRPr="001A2E76">
        <w:rPr>
          <w:rFonts w:ascii="Verdana" w:hAnsi="Verdana"/>
          <w:sz w:val="20"/>
          <w:szCs w:val="20"/>
        </w:rPr>
        <w:t xml:space="preserve"> 15</w:t>
      </w:r>
    </w:p>
    <w:p w:rsidR="000F7DBC" w:rsidRPr="001A2E76" w:rsidRDefault="000F7DBC" w:rsidP="000F7DBC">
      <w:pPr>
        <w:rPr>
          <w:rFonts w:ascii="Verdana" w:hAnsi="Verdana"/>
          <w:sz w:val="20"/>
          <w:szCs w:val="20"/>
        </w:rPr>
      </w:pPr>
      <w:r w:rsidRPr="001A2E76">
        <w:rPr>
          <w:rFonts w:ascii="Verdana" w:hAnsi="Verdana"/>
          <w:sz w:val="20"/>
          <w:szCs w:val="20"/>
        </w:rPr>
        <w:t>T =  ------------------  x 100 pkt x</w:t>
      </w:r>
      <w:r w:rsidR="00016028" w:rsidRPr="001A2E76">
        <w:rPr>
          <w:rFonts w:ascii="Verdana" w:hAnsi="Verdana"/>
          <w:sz w:val="20"/>
          <w:szCs w:val="20"/>
        </w:rPr>
        <w:t xml:space="preserve"> 7</w:t>
      </w:r>
      <w:r w:rsidRPr="001A2E76">
        <w:rPr>
          <w:rFonts w:ascii="Verdana" w:hAnsi="Verdana"/>
          <w:sz w:val="20"/>
          <w:szCs w:val="20"/>
        </w:rPr>
        <w:t>%</w:t>
      </w:r>
    </w:p>
    <w:p w:rsidR="000F7DBC" w:rsidRPr="001A2E76" w:rsidRDefault="000F7DBC" w:rsidP="000F7DBC">
      <w:pPr>
        <w:rPr>
          <w:rFonts w:ascii="Verdana" w:hAnsi="Verdana"/>
          <w:sz w:val="20"/>
          <w:szCs w:val="20"/>
        </w:rPr>
      </w:pPr>
      <w:r w:rsidRPr="001A2E76">
        <w:rPr>
          <w:rFonts w:ascii="Verdana" w:hAnsi="Verdana"/>
          <w:sz w:val="20"/>
          <w:szCs w:val="20"/>
        </w:rPr>
        <w:t xml:space="preserve">                T o</w:t>
      </w:r>
    </w:p>
    <w:p w:rsidR="000F7DBC" w:rsidRPr="00CD45BF" w:rsidRDefault="000F7DBC" w:rsidP="000F7DBC">
      <w:pPr>
        <w:rPr>
          <w:rFonts w:ascii="Verdana" w:hAnsi="Verdana"/>
          <w:sz w:val="20"/>
          <w:szCs w:val="20"/>
        </w:rPr>
      </w:pPr>
      <w:r w:rsidRPr="00CD45BF">
        <w:rPr>
          <w:rFonts w:ascii="Verdana" w:hAnsi="Verdana"/>
          <w:sz w:val="20"/>
          <w:szCs w:val="20"/>
        </w:rPr>
        <w:t>Gdzie:</w:t>
      </w:r>
    </w:p>
    <w:p w:rsidR="000F7DBC" w:rsidRPr="00CD45BF" w:rsidRDefault="000F7DBC" w:rsidP="000F7DBC">
      <w:pPr>
        <w:rPr>
          <w:rFonts w:ascii="Verdana" w:hAnsi="Verdana"/>
          <w:b/>
          <w:sz w:val="20"/>
          <w:szCs w:val="20"/>
        </w:rPr>
      </w:pPr>
      <w:r w:rsidRPr="001A2E76">
        <w:rPr>
          <w:rFonts w:ascii="Verdana" w:hAnsi="Verdana"/>
          <w:sz w:val="20"/>
          <w:szCs w:val="20"/>
        </w:rPr>
        <w:t>T</w:t>
      </w:r>
      <w:r w:rsidRPr="00CD45BF">
        <w:rPr>
          <w:rFonts w:ascii="Verdana" w:hAnsi="Verdana"/>
          <w:sz w:val="20"/>
          <w:szCs w:val="20"/>
        </w:rPr>
        <w:t>o</w:t>
      </w:r>
      <w:r w:rsidRPr="00CD45BF">
        <w:rPr>
          <w:rFonts w:ascii="Verdana" w:hAnsi="Verdana"/>
          <w:b/>
          <w:sz w:val="20"/>
          <w:szCs w:val="20"/>
        </w:rPr>
        <w:t xml:space="preserve"> – </w:t>
      </w:r>
      <w:r w:rsidRPr="00CD45BF">
        <w:rPr>
          <w:rFonts w:ascii="Verdana" w:hAnsi="Verdana"/>
          <w:sz w:val="20"/>
          <w:szCs w:val="20"/>
        </w:rPr>
        <w:t xml:space="preserve">oferowany </w:t>
      </w:r>
      <w:r>
        <w:rPr>
          <w:rFonts w:ascii="Verdana" w:hAnsi="Verdana"/>
          <w:sz w:val="20"/>
          <w:szCs w:val="20"/>
        </w:rPr>
        <w:t xml:space="preserve">przez Wykonawcę </w:t>
      </w:r>
      <w:r w:rsidRPr="00CD45BF">
        <w:rPr>
          <w:rFonts w:ascii="Verdana" w:hAnsi="Verdana"/>
          <w:sz w:val="20"/>
          <w:szCs w:val="20"/>
        </w:rPr>
        <w:t>termin dostawy</w:t>
      </w:r>
    </w:p>
    <w:p w:rsidR="000F7DBC" w:rsidRPr="0063013F" w:rsidRDefault="000F7DBC" w:rsidP="000F7DBC">
      <w:pPr>
        <w:jc w:val="both"/>
        <w:rPr>
          <w:rFonts w:ascii="Verdana" w:hAnsi="Verdana" w:cs="Arial"/>
          <w:strike/>
          <w:sz w:val="20"/>
          <w:szCs w:val="20"/>
        </w:rPr>
      </w:pPr>
      <w:r w:rsidRPr="00CD45BF">
        <w:rPr>
          <w:rFonts w:ascii="Verdana" w:hAnsi="Verdana"/>
          <w:sz w:val="20"/>
          <w:szCs w:val="20"/>
        </w:rPr>
        <w:t xml:space="preserve">Liczba punktów dla oferty, w której wykonawca zaoferuje termin dostawy wynoszący </w:t>
      </w:r>
      <w:r w:rsidR="001A2E76">
        <w:rPr>
          <w:rFonts w:ascii="Verdana" w:hAnsi="Verdana"/>
          <w:sz w:val="20"/>
          <w:szCs w:val="20"/>
        </w:rPr>
        <w:t>15</w:t>
      </w:r>
      <w:r>
        <w:rPr>
          <w:rFonts w:ascii="Verdana" w:hAnsi="Verdana"/>
          <w:sz w:val="20"/>
          <w:szCs w:val="20"/>
        </w:rPr>
        <w:t xml:space="preserve"> dni </w:t>
      </w:r>
      <w:r w:rsidRPr="00CD45BF">
        <w:rPr>
          <w:rFonts w:ascii="Verdana" w:hAnsi="Verdana"/>
          <w:sz w:val="20"/>
          <w:szCs w:val="20"/>
        </w:rPr>
        <w:t xml:space="preserve">kalendarzowych </w:t>
      </w:r>
      <w:r>
        <w:rPr>
          <w:rFonts w:ascii="Verdana" w:hAnsi="Verdana"/>
          <w:sz w:val="20"/>
          <w:szCs w:val="20"/>
        </w:rPr>
        <w:t xml:space="preserve">(lub mniej) </w:t>
      </w:r>
      <w:r w:rsidRPr="00CD45BF">
        <w:rPr>
          <w:rFonts w:ascii="Verdana" w:hAnsi="Verdana"/>
          <w:sz w:val="20"/>
          <w:szCs w:val="20"/>
        </w:rPr>
        <w:t xml:space="preserve">otrzymuje </w:t>
      </w:r>
      <w:r>
        <w:rPr>
          <w:rFonts w:ascii="Verdana" w:hAnsi="Verdana"/>
          <w:sz w:val="20"/>
          <w:szCs w:val="20"/>
        </w:rPr>
        <w:t xml:space="preserve">maksymalną </w:t>
      </w:r>
      <w:r w:rsidR="00656D49">
        <w:rPr>
          <w:rFonts w:ascii="Verdana" w:hAnsi="Verdana"/>
          <w:sz w:val="20"/>
          <w:szCs w:val="20"/>
        </w:rPr>
        <w:t>liczbę</w:t>
      </w:r>
      <w:r>
        <w:rPr>
          <w:rFonts w:ascii="Verdana" w:hAnsi="Verdana"/>
          <w:sz w:val="20"/>
          <w:szCs w:val="20"/>
        </w:rPr>
        <w:t xml:space="preserve"> 7 punktów </w:t>
      </w:r>
      <w:r w:rsidRPr="001A2E76">
        <w:rPr>
          <w:rFonts w:ascii="Verdana" w:hAnsi="Verdana"/>
          <w:sz w:val="20"/>
          <w:szCs w:val="20"/>
        </w:rPr>
        <w:t>(T = 7).</w:t>
      </w:r>
    </w:p>
    <w:p w:rsidR="00345468" w:rsidRPr="00345468" w:rsidRDefault="00016028" w:rsidP="00016028">
      <w:pPr>
        <w:spacing w:after="0" w:line="240" w:lineRule="auto"/>
        <w:ind w:firstLine="142"/>
        <w:rPr>
          <w:rFonts w:ascii="Verdana" w:hAnsi="Verdana" w:cs="Arial"/>
          <w:color w:val="000000" w:themeColor="text1"/>
          <w:sz w:val="20"/>
          <w:szCs w:val="20"/>
        </w:rPr>
      </w:pPr>
      <w:r>
        <w:rPr>
          <w:rFonts w:ascii="Verdana" w:hAnsi="Verdana" w:cs="Arial"/>
          <w:color w:val="000000" w:themeColor="text1"/>
          <w:sz w:val="20"/>
          <w:szCs w:val="20"/>
        </w:rPr>
        <w:t xml:space="preserve">4) </w:t>
      </w:r>
      <w:r w:rsidR="00345468" w:rsidRPr="00345468">
        <w:rPr>
          <w:rFonts w:ascii="Verdana" w:hAnsi="Verdana" w:cs="Arial"/>
          <w:color w:val="000000" w:themeColor="text1"/>
          <w:sz w:val="20"/>
          <w:szCs w:val="20"/>
        </w:rPr>
        <w:t>Łączna punktacja = C + G</w:t>
      </w:r>
      <w:r w:rsidR="000F7DBC">
        <w:rPr>
          <w:rFonts w:ascii="Verdana" w:hAnsi="Verdana" w:cs="Arial"/>
          <w:color w:val="000000" w:themeColor="text1"/>
          <w:sz w:val="20"/>
          <w:szCs w:val="20"/>
        </w:rPr>
        <w:t xml:space="preserve"> + T</w:t>
      </w:r>
    </w:p>
    <w:p w:rsidR="00345468" w:rsidRPr="00345468" w:rsidRDefault="00345468" w:rsidP="00345468">
      <w:pPr>
        <w:ind w:left="142" w:firstLine="142"/>
        <w:rPr>
          <w:rFonts w:ascii="Verdana" w:hAnsi="Verdana" w:cs="Arial"/>
          <w:color w:val="000000" w:themeColor="text1"/>
          <w:sz w:val="20"/>
          <w:szCs w:val="20"/>
        </w:rPr>
      </w:pPr>
      <w:r w:rsidRPr="00345468">
        <w:rPr>
          <w:rFonts w:ascii="Verdana" w:hAnsi="Verdana" w:cs="Arial"/>
          <w:color w:val="000000" w:themeColor="text1"/>
          <w:sz w:val="20"/>
          <w:szCs w:val="20"/>
        </w:rPr>
        <w:t>Wyniki wyliczeń zaokrąglone zostaną do dwóch miejsc po przecinku.</w:t>
      </w:r>
    </w:p>
    <w:p w:rsidR="00345468" w:rsidRPr="00345468" w:rsidRDefault="00345468" w:rsidP="00345468">
      <w:pPr>
        <w:rPr>
          <w:rFonts w:ascii="Verdana" w:hAnsi="Verdana"/>
          <w:sz w:val="20"/>
          <w:szCs w:val="20"/>
        </w:rPr>
      </w:pPr>
      <w:r w:rsidRPr="00345468">
        <w:rPr>
          <w:rFonts w:ascii="Verdana" w:hAnsi="Verdana" w:cs="Arial"/>
          <w:color w:val="000000" w:themeColor="text1"/>
          <w:sz w:val="20"/>
          <w:szCs w:val="20"/>
        </w:rPr>
        <w:t>Zasady punktacji ofert opisane w ust. 3 dotyczą każdej części zamówienia z osobna.</w:t>
      </w:r>
    </w:p>
    <w:p w:rsidR="00DD43D5" w:rsidRPr="004D7F8E" w:rsidRDefault="004D7F8E" w:rsidP="00676B0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,Bold"/>
          <w:b/>
          <w:bCs/>
          <w:color w:val="000000"/>
          <w:sz w:val="20"/>
          <w:szCs w:val="20"/>
          <w:lang w:eastAsia="pl-PL"/>
        </w:rPr>
      </w:pPr>
      <w:r w:rsidRPr="004D7F8E">
        <w:rPr>
          <w:rFonts w:ascii="Verdana" w:hAnsi="Verdana" w:cs="Verdana,Bold"/>
          <w:b/>
          <w:bCs/>
          <w:color w:val="000000"/>
          <w:sz w:val="20"/>
          <w:szCs w:val="20"/>
          <w:lang w:eastAsia="pl-PL"/>
        </w:rPr>
        <w:t>17. INFORMACJE O FORMALNOŚCIACH JAKIE, POWINNY ZOSTAĆ DOPEŁNIONE PO</w:t>
      </w:r>
    </w:p>
    <w:p w:rsidR="00DD43D5" w:rsidRPr="004D7F8E" w:rsidRDefault="004D7F8E" w:rsidP="00676B0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,Bold"/>
          <w:b/>
          <w:bCs/>
          <w:color w:val="000000"/>
          <w:sz w:val="20"/>
          <w:szCs w:val="20"/>
          <w:lang w:eastAsia="pl-PL"/>
        </w:rPr>
      </w:pPr>
      <w:r w:rsidRPr="004D7F8E">
        <w:rPr>
          <w:rFonts w:ascii="Verdana" w:hAnsi="Verdana" w:cs="Verdana,Bold"/>
          <w:b/>
          <w:bCs/>
          <w:color w:val="000000"/>
          <w:sz w:val="20"/>
          <w:szCs w:val="20"/>
          <w:lang w:eastAsia="pl-PL"/>
        </w:rPr>
        <w:t>WYBORZE OFERTY W CELU ZAWARCIA UMOWY</w:t>
      </w:r>
    </w:p>
    <w:p w:rsidR="00DD43D5" w:rsidRPr="00043A2D" w:rsidRDefault="00761D57" w:rsidP="00676B0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  <w:lang w:eastAsia="pl-PL"/>
        </w:rPr>
      </w:pPr>
      <w:r>
        <w:rPr>
          <w:rFonts w:ascii="Verdana" w:hAnsi="Verdana" w:cs="Verdana"/>
          <w:color w:val="000000"/>
          <w:sz w:val="20"/>
          <w:szCs w:val="20"/>
          <w:lang w:eastAsia="pl-PL"/>
        </w:rPr>
        <w:t>17</w:t>
      </w:r>
      <w:r w:rsidR="003A40EA" w:rsidRPr="00043A2D">
        <w:rPr>
          <w:rFonts w:ascii="Verdana" w:hAnsi="Verdana" w:cs="Verdana"/>
          <w:color w:val="000000"/>
          <w:sz w:val="20"/>
          <w:szCs w:val="20"/>
          <w:lang w:eastAsia="pl-PL"/>
        </w:rPr>
        <w:t>.1</w:t>
      </w:r>
      <w:r w:rsidR="00DD43D5" w:rsidRPr="00043A2D">
        <w:rPr>
          <w:rFonts w:ascii="Verdana" w:hAnsi="Verdana" w:cs="Verdana"/>
          <w:color w:val="000000"/>
          <w:sz w:val="20"/>
          <w:szCs w:val="20"/>
          <w:lang w:eastAsia="pl-PL"/>
        </w:rPr>
        <w:t xml:space="preserve"> Wykonawca, którego oferta zostanie wybrana, zobowiązany jest do zawarcia</w:t>
      </w:r>
      <w:r w:rsidR="00676B0E">
        <w:rPr>
          <w:rFonts w:ascii="Verdana" w:hAnsi="Verdana" w:cs="Verdana"/>
          <w:color w:val="000000"/>
          <w:sz w:val="20"/>
          <w:szCs w:val="20"/>
          <w:lang w:eastAsia="pl-PL"/>
        </w:rPr>
        <w:t xml:space="preserve"> </w:t>
      </w:r>
      <w:r w:rsidR="00DD43D5" w:rsidRPr="00043A2D">
        <w:rPr>
          <w:rFonts w:ascii="Verdana" w:hAnsi="Verdana" w:cs="Verdana"/>
          <w:color w:val="000000"/>
          <w:sz w:val="20"/>
          <w:szCs w:val="20"/>
          <w:lang w:eastAsia="pl-PL"/>
        </w:rPr>
        <w:t>umowy z Zamawiającym na warunkach określonych w zapisach SIWZ.</w:t>
      </w:r>
    </w:p>
    <w:p w:rsidR="00DD43D5" w:rsidRPr="00043A2D" w:rsidRDefault="00761D57" w:rsidP="00676B0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  <w:lang w:eastAsia="pl-PL"/>
        </w:rPr>
      </w:pPr>
      <w:r>
        <w:rPr>
          <w:rFonts w:ascii="Verdana" w:hAnsi="Verdana" w:cs="Verdana"/>
          <w:color w:val="000000"/>
          <w:sz w:val="20"/>
          <w:szCs w:val="20"/>
          <w:lang w:eastAsia="pl-PL"/>
        </w:rPr>
        <w:t>17</w:t>
      </w:r>
      <w:r w:rsidR="003A40EA" w:rsidRPr="00043A2D">
        <w:rPr>
          <w:rFonts w:ascii="Verdana" w:hAnsi="Verdana" w:cs="Verdana"/>
          <w:color w:val="000000"/>
          <w:sz w:val="20"/>
          <w:szCs w:val="20"/>
          <w:lang w:eastAsia="pl-PL"/>
        </w:rPr>
        <w:t>.2</w:t>
      </w:r>
      <w:r w:rsidR="00DD43D5" w:rsidRPr="00043A2D">
        <w:rPr>
          <w:rFonts w:ascii="Verdana" w:hAnsi="Verdana" w:cs="Verdana"/>
          <w:color w:val="000000"/>
          <w:sz w:val="20"/>
          <w:szCs w:val="20"/>
          <w:lang w:eastAsia="pl-PL"/>
        </w:rPr>
        <w:t xml:space="preserve"> Jeżeli oferta Wykonawców, którzy wspólnie ubiegają się o udzielenie zamówienia</w:t>
      </w:r>
      <w:r w:rsidR="00676B0E">
        <w:rPr>
          <w:rFonts w:ascii="Verdana" w:hAnsi="Verdana" w:cs="Verdana"/>
          <w:color w:val="000000"/>
          <w:sz w:val="20"/>
          <w:szCs w:val="20"/>
          <w:lang w:eastAsia="pl-PL"/>
        </w:rPr>
        <w:t xml:space="preserve"> </w:t>
      </w:r>
      <w:r w:rsidR="00DD43D5" w:rsidRPr="00043A2D">
        <w:rPr>
          <w:rFonts w:ascii="Verdana" w:hAnsi="Verdana" w:cs="Verdana"/>
          <w:color w:val="000000"/>
          <w:sz w:val="20"/>
          <w:szCs w:val="20"/>
          <w:lang w:eastAsia="pl-PL"/>
        </w:rPr>
        <w:t>zostanie wybrana, Zamawiający zażąda przed zawarciem umowy w sprawie</w:t>
      </w:r>
      <w:r w:rsidR="00676B0E">
        <w:rPr>
          <w:rFonts w:ascii="Verdana" w:hAnsi="Verdana" w:cs="Verdana"/>
          <w:color w:val="000000"/>
          <w:sz w:val="20"/>
          <w:szCs w:val="20"/>
          <w:lang w:eastAsia="pl-PL"/>
        </w:rPr>
        <w:t xml:space="preserve"> </w:t>
      </w:r>
      <w:r w:rsidR="00DD43D5" w:rsidRPr="00043A2D">
        <w:rPr>
          <w:rFonts w:ascii="Verdana" w:hAnsi="Verdana" w:cs="Verdana"/>
          <w:color w:val="000000"/>
          <w:sz w:val="20"/>
          <w:szCs w:val="20"/>
          <w:lang w:eastAsia="pl-PL"/>
        </w:rPr>
        <w:t>zamówienia publicznego, umowy regulującej współpracę tych Wykonawców.</w:t>
      </w:r>
      <w:r w:rsidR="00676B0E">
        <w:rPr>
          <w:rFonts w:ascii="Verdana" w:hAnsi="Verdana" w:cs="Verdana"/>
          <w:color w:val="000000"/>
          <w:sz w:val="20"/>
          <w:szCs w:val="20"/>
          <w:lang w:eastAsia="pl-PL"/>
        </w:rPr>
        <w:t xml:space="preserve"> </w:t>
      </w:r>
      <w:r w:rsidR="00DD43D5" w:rsidRPr="00043A2D">
        <w:rPr>
          <w:rFonts w:ascii="Verdana" w:hAnsi="Verdana" w:cs="Verdana"/>
          <w:color w:val="000000"/>
          <w:sz w:val="20"/>
          <w:szCs w:val="20"/>
          <w:lang w:eastAsia="pl-PL"/>
        </w:rPr>
        <w:t>Jeżeli Wykonawca nie złoży w/w dokumentu zawarcie umowy będzie niemożliwe</w:t>
      </w:r>
      <w:r w:rsidR="00676B0E">
        <w:rPr>
          <w:rFonts w:ascii="Verdana" w:hAnsi="Verdana" w:cs="Verdana"/>
          <w:color w:val="000000"/>
          <w:sz w:val="20"/>
          <w:szCs w:val="20"/>
          <w:lang w:eastAsia="pl-PL"/>
        </w:rPr>
        <w:t xml:space="preserve"> </w:t>
      </w:r>
      <w:r w:rsidR="00DD43D5" w:rsidRPr="00043A2D">
        <w:rPr>
          <w:rFonts w:ascii="Verdana" w:hAnsi="Verdana" w:cs="Verdana"/>
          <w:color w:val="000000"/>
          <w:sz w:val="20"/>
          <w:szCs w:val="20"/>
          <w:lang w:eastAsia="pl-PL"/>
        </w:rPr>
        <w:t>z przyczyn leżących po stronie wykonawcy.</w:t>
      </w:r>
    </w:p>
    <w:p w:rsidR="00963369" w:rsidRPr="00043A2D" w:rsidRDefault="00761D57" w:rsidP="00676B0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trike/>
          <w:color w:val="000000"/>
          <w:sz w:val="20"/>
          <w:szCs w:val="20"/>
          <w:lang w:eastAsia="pl-PL"/>
        </w:rPr>
      </w:pPr>
      <w:r>
        <w:rPr>
          <w:rFonts w:ascii="Verdana" w:hAnsi="Verdana" w:cs="Verdana"/>
          <w:color w:val="000000"/>
          <w:sz w:val="20"/>
          <w:szCs w:val="20"/>
          <w:lang w:eastAsia="pl-PL"/>
        </w:rPr>
        <w:t>17</w:t>
      </w:r>
      <w:r w:rsidR="008819CE">
        <w:rPr>
          <w:rFonts w:ascii="Verdana" w:hAnsi="Verdana" w:cs="Verdana"/>
          <w:color w:val="000000"/>
          <w:sz w:val="20"/>
          <w:szCs w:val="20"/>
          <w:lang w:eastAsia="pl-PL"/>
        </w:rPr>
        <w:t>.3</w:t>
      </w:r>
      <w:r w:rsidR="00DD43D5" w:rsidRPr="00043A2D">
        <w:rPr>
          <w:rFonts w:ascii="Verdana" w:hAnsi="Verdana" w:cs="Verdana"/>
          <w:color w:val="000000"/>
          <w:sz w:val="20"/>
          <w:szCs w:val="20"/>
          <w:lang w:eastAsia="pl-PL"/>
        </w:rPr>
        <w:t>. Umowa będzie podpisywana w siedzibie Zamawiającego</w:t>
      </w:r>
      <w:r w:rsidR="00013BCA">
        <w:rPr>
          <w:rFonts w:ascii="Verdana" w:hAnsi="Verdana" w:cs="Verdana"/>
          <w:color w:val="000000"/>
          <w:sz w:val="20"/>
          <w:szCs w:val="20"/>
          <w:lang w:eastAsia="pl-PL"/>
        </w:rPr>
        <w:t xml:space="preserve"> </w:t>
      </w:r>
      <w:r w:rsidR="00676B0E">
        <w:rPr>
          <w:rFonts w:ascii="Verdana" w:hAnsi="Verdana" w:cs="Verdana"/>
          <w:color w:val="000000"/>
          <w:sz w:val="20"/>
          <w:szCs w:val="20"/>
          <w:lang w:eastAsia="pl-PL"/>
        </w:rPr>
        <w:t>po wcześniejszym ustaleniu d</w:t>
      </w:r>
      <w:r w:rsidR="00DD43D5" w:rsidRPr="00043A2D">
        <w:rPr>
          <w:rFonts w:ascii="Verdana" w:hAnsi="Verdana" w:cs="Verdana"/>
          <w:color w:val="000000"/>
          <w:sz w:val="20"/>
          <w:szCs w:val="20"/>
          <w:lang w:eastAsia="pl-PL"/>
        </w:rPr>
        <w:t>okładnego terminu.</w:t>
      </w:r>
    </w:p>
    <w:p w:rsidR="009778E1" w:rsidRPr="00043A2D" w:rsidRDefault="009778E1" w:rsidP="0096336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  <w:lang w:eastAsia="pl-PL"/>
        </w:rPr>
      </w:pPr>
    </w:p>
    <w:p w:rsidR="00965247" w:rsidRPr="00CF6BA6" w:rsidRDefault="00CF6BA6" w:rsidP="00DD43D5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i/>
          <w:sz w:val="20"/>
          <w:szCs w:val="20"/>
          <w:lang w:eastAsia="pl-PL"/>
        </w:rPr>
      </w:pPr>
      <w:r w:rsidRPr="00CF6BA6">
        <w:rPr>
          <w:rFonts w:ascii="Verdana" w:hAnsi="Verdana" w:cs="Verdana,Bold"/>
          <w:b/>
          <w:bCs/>
          <w:sz w:val="20"/>
          <w:szCs w:val="20"/>
          <w:lang w:eastAsia="pl-PL"/>
        </w:rPr>
        <w:t xml:space="preserve">18. WYMAGANIA DOTYCZĄCE ZABEZPIECZENIA NALEŻYTEGO WYKONANIA UMOWY </w:t>
      </w:r>
    </w:p>
    <w:p w:rsidR="00DD43D5" w:rsidRPr="00043A2D" w:rsidRDefault="008819CE" w:rsidP="00DD43D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  <w:lang w:eastAsia="pl-PL"/>
        </w:rPr>
      </w:pPr>
      <w:r>
        <w:rPr>
          <w:rFonts w:ascii="Verdana" w:hAnsi="Verdana" w:cs="Verdana"/>
          <w:sz w:val="20"/>
          <w:szCs w:val="20"/>
          <w:lang w:eastAsia="pl-PL"/>
        </w:rPr>
        <w:t xml:space="preserve">Zamawiający nie wymaga wniesienia </w:t>
      </w:r>
      <w:r w:rsidR="008B6C49">
        <w:rPr>
          <w:rFonts w:ascii="Verdana" w:hAnsi="Verdana" w:cs="Verdana"/>
          <w:sz w:val="20"/>
          <w:szCs w:val="20"/>
          <w:lang w:eastAsia="pl-PL"/>
        </w:rPr>
        <w:t xml:space="preserve">zabezpieczenia </w:t>
      </w:r>
      <w:r>
        <w:rPr>
          <w:rFonts w:ascii="Verdana" w:hAnsi="Verdana" w:cs="Verdana"/>
          <w:sz w:val="20"/>
          <w:szCs w:val="20"/>
          <w:lang w:eastAsia="pl-PL"/>
        </w:rPr>
        <w:t>należytego wykonania umowy.</w:t>
      </w:r>
    </w:p>
    <w:p w:rsidR="008B6C49" w:rsidRDefault="008B6C49" w:rsidP="00CF6BA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,Bold"/>
          <w:b/>
          <w:bCs/>
          <w:color w:val="000000"/>
          <w:sz w:val="20"/>
          <w:szCs w:val="20"/>
          <w:lang w:eastAsia="pl-PL"/>
        </w:rPr>
      </w:pPr>
    </w:p>
    <w:p w:rsidR="00DD43D5" w:rsidRPr="001A7138" w:rsidRDefault="00CF6BA6" w:rsidP="00CF6BA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,Bold"/>
          <w:b/>
          <w:bCs/>
          <w:color w:val="000000"/>
          <w:sz w:val="20"/>
          <w:szCs w:val="20"/>
          <w:lang w:eastAsia="pl-PL"/>
        </w:rPr>
      </w:pPr>
      <w:r w:rsidRPr="00CF6BA6">
        <w:rPr>
          <w:rFonts w:ascii="Verdana" w:hAnsi="Verdana" w:cs="Verdana,Bold"/>
          <w:b/>
          <w:bCs/>
          <w:color w:val="000000"/>
          <w:sz w:val="20"/>
          <w:szCs w:val="20"/>
          <w:lang w:eastAsia="pl-PL"/>
        </w:rPr>
        <w:t>19. ISTOTNE DLA STRON POSTANOWIENIA, KTÓRE ZOSTANĄ WPROWADZONE DO TREŚCI ZAWIERANEJ UMOWY W SPRAWIE ZAMÓWIENIA PUBLICZNEGO - WZÓR UMO</w:t>
      </w:r>
      <w:r w:rsidRPr="001A7138">
        <w:rPr>
          <w:rFonts w:ascii="Verdana" w:hAnsi="Verdana" w:cs="Verdana,Bold"/>
          <w:b/>
          <w:bCs/>
          <w:color w:val="000000"/>
          <w:sz w:val="20"/>
          <w:szCs w:val="20"/>
          <w:lang w:eastAsia="pl-PL"/>
        </w:rPr>
        <w:t>WY</w:t>
      </w:r>
    </w:p>
    <w:p w:rsidR="00DD43D5" w:rsidRPr="001A7138" w:rsidRDefault="00761D57" w:rsidP="004D7F8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  <w:lang w:eastAsia="pl-PL"/>
        </w:rPr>
      </w:pPr>
      <w:r w:rsidRPr="001A7138">
        <w:rPr>
          <w:rFonts w:ascii="Verdana" w:hAnsi="Verdana" w:cs="Verdana"/>
          <w:sz w:val="20"/>
          <w:szCs w:val="20"/>
          <w:lang w:eastAsia="pl-PL"/>
        </w:rPr>
        <w:t>19</w:t>
      </w:r>
      <w:r w:rsidR="00DD43D5" w:rsidRPr="001A7138">
        <w:rPr>
          <w:rFonts w:ascii="Verdana" w:hAnsi="Verdana" w:cs="Verdana"/>
          <w:sz w:val="20"/>
          <w:szCs w:val="20"/>
          <w:lang w:eastAsia="pl-PL"/>
        </w:rPr>
        <w:t>.1. Zamawiający wymaga od wybranego Wykonawcy zawarcia umowy na zasadach</w:t>
      </w:r>
      <w:r w:rsidR="004D7F8E" w:rsidRPr="001A7138">
        <w:rPr>
          <w:rFonts w:ascii="Verdana" w:hAnsi="Verdana" w:cs="Verdana"/>
          <w:sz w:val="20"/>
          <w:szCs w:val="20"/>
          <w:lang w:eastAsia="pl-PL"/>
        </w:rPr>
        <w:t xml:space="preserve"> </w:t>
      </w:r>
      <w:r w:rsidR="00DD43D5" w:rsidRPr="001A7138">
        <w:rPr>
          <w:rFonts w:ascii="Verdana" w:hAnsi="Verdana" w:cs="Verdana"/>
          <w:sz w:val="20"/>
          <w:szCs w:val="20"/>
          <w:lang w:eastAsia="pl-PL"/>
        </w:rPr>
        <w:t>określonych w SIWZ – wg</w:t>
      </w:r>
      <w:r w:rsidR="00F5430A" w:rsidRPr="001A7138">
        <w:rPr>
          <w:rFonts w:ascii="Verdana" w:hAnsi="Verdana" w:cs="Verdana"/>
          <w:sz w:val="20"/>
          <w:szCs w:val="20"/>
          <w:lang w:eastAsia="pl-PL"/>
        </w:rPr>
        <w:t xml:space="preserve"> wzoru stanowiącego załącznik Nr </w:t>
      </w:r>
      <w:r w:rsidR="001A7138" w:rsidRPr="001A7138">
        <w:rPr>
          <w:rFonts w:ascii="Verdana" w:hAnsi="Verdana" w:cs="Verdana"/>
          <w:sz w:val="20"/>
          <w:szCs w:val="20"/>
          <w:lang w:eastAsia="pl-PL"/>
        </w:rPr>
        <w:t>7</w:t>
      </w:r>
      <w:r w:rsidR="00DD43D5" w:rsidRPr="001A7138">
        <w:rPr>
          <w:rFonts w:ascii="Verdana" w:hAnsi="Verdana" w:cs="Verdana"/>
          <w:sz w:val="20"/>
          <w:szCs w:val="20"/>
          <w:lang w:eastAsia="pl-PL"/>
        </w:rPr>
        <w:t xml:space="preserve"> do SIWZ.</w:t>
      </w:r>
    </w:p>
    <w:p w:rsidR="00DD43D5" w:rsidRDefault="00761D57" w:rsidP="004D7F8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  <w:lang w:eastAsia="pl-PL"/>
        </w:rPr>
      </w:pPr>
      <w:r w:rsidRPr="001A7138">
        <w:rPr>
          <w:rFonts w:ascii="Verdana" w:hAnsi="Verdana" w:cs="Verdana"/>
          <w:color w:val="000000"/>
          <w:sz w:val="20"/>
          <w:szCs w:val="20"/>
          <w:lang w:eastAsia="pl-PL"/>
        </w:rPr>
        <w:lastRenderedPageBreak/>
        <w:t>19</w:t>
      </w:r>
      <w:r w:rsidR="00DD43D5" w:rsidRPr="001A7138">
        <w:rPr>
          <w:rFonts w:ascii="Verdana" w:hAnsi="Verdana" w:cs="Verdana"/>
          <w:color w:val="000000"/>
          <w:sz w:val="20"/>
          <w:szCs w:val="20"/>
          <w:lang w:eastAsia="pl-PL"/>
        </w:rPr>
        <w:t>.2</w:t>
      </w:r>
      <w:r w:rsidR="00DD43D5" w:rsidRPr="00043A2D">
        <w:rPr>
          <w:rFonts w:ascii="Verdana" w:hAnsi="Verdana" w:cs="Verdana"/>
          <w:color w:val="000000"/>
          <w:sz w:val="20"/>
          <w:szCs w:val="20"/>
          <w:lang w:eastAsia="pl-PL"/>
        </w:rPr>
        <w:t>. Zmiany umowy:</w:t>
      </w:r>
    </w:p>
    <w:p w:rsidR="004C334A" w:rsidRDefault="00761D57" w:rsidP="004D7F8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  <w:lang w:eastAsia="pl-PL"/>
        </w:rPr>
      </w:pPr>
      <w:r>
        <w:rPr>
          <w:rFonts w:ascii="Verdana" w:hAnsi="Verdana" w:cs="Verdana"/>
          <w:color w:val="000000"/>
          <w:sz w:val="20"/>
          <w:szCs w:val="20"/>
          <w:lang w:eastAsia="pl-PL"/>
        </w:rPr>
        <w:t>19</w:t>
      </w:r>
      <w:r w:rsidR="008819CE">
        <w:rPr>
          <w:rFonts w:ascii="Verdana" w:hAnsi="Verdana" w:cs="Verdana"/>
          <w:color w:val="000000"/>
          <w:sz w:val="20"/>
          <w:szCs w:val="20"/>
          <w:lang w:eastAsia="pl-PL"/>
        </w:rPr>
        <w:t>.2.2</w:t>
      </w:r>
      <w:r w:rsidR="00691514">
        <w:rPr>
          <w:rFonts w:ascii="Verdana" w:hAnsi="Verdana" w:cs="Verdana"/>
          <w:color w:val="000000"/>
          <w:sz w:val="20"/>
          <w:szCs w:val="20"/>
          <w:lang w:eastAsia="pl-PL"/>
        </w:rPr>
        <w:t xml:space="preserve">. </w:t>
      </w:r>
      <w:r w:rsidR="004C334A" w:rsidRPr="004C334A">
        <w:rPr>
          <w:rFonts w:ascii="Verdana" w:hAnsi="Verdana" w:cs="Verdana"/>
          <w:color w:val="000000"/>
          <w:sz w:val="20"/>
          <w:szCs w:val="20"/>
          <w:lang w:eastAsia="pl-PL"/>
        </w:rPr>
        <w:t>Zamawiający przewiduje możliwość dokonania zmiany wynagrodzenia brutto jeż</w:t>
      </w:r>
      <w:r w:rsidR="008819CE">
        <w:rPr>
          <w:rFonts w:ascii="Verdana" w:hAnsi="Verdana" w:cs="Verdana"/>
          <w:color w:val="000000"/>
          <w:sz w:val="20"/>
          <w:szCs w:val="20"/>
          <w:lang w:eastAsia="pl-PL"/>
        </w:rPr>
        <w:t xml:space="preserve">eli w trakcie realizacji umowy </w:t>
      </w:r>
      <w:r w:rsidR="004C334A" w:rsidRPr="004C334A">
        <w:rPr>
          <w:rFonts w:ascii="Verdana" w:hAnsi="Verdana" w:cs="Verdana"/>
          <w:color w:val="000000"/>
          <w:sz w:val="20"/>
          <w:szCs w:val="20"/>
          <w:lang w:eastAsia="pl-PL"/>
        </w:rPr>
        <w:t xml:space="preserve">nastąpi ustawowa zmiana w zakresie podatku VAT dla </w:t>
      </w:r>
      <w:r w:rsidR="008819CE">
        <w:rPr>
          <w:rFonts w:ascii="Verdana" w:hAnsi="Verdana" w:cs="Verdana"/>
          <w:color w:val="000000"/>
          <w:sz w:val="20"/>
          <w:szCs w:val="20"/>
          <w:lang w:eastAsia="pl-PL"/>
        </w:rPr>
        <w:t xml:space="preserve">dostawy towarów objętych </w:t>
      </w:r>
      <w:r w:rsidR="004C334A" w:rsidRPr="004C334A">
        <w:rPr>
          <w:rFonts w:ascii="Verdana" w:hAnsi="Verdana" w:cs="Verdana"/>
          <w:color w:val="000000"/>
          <w:sz w:val="20"/>
          <w:szCs w:val="20"/>
          <w:lang w:eastAsia="pl-PL"/>
        </w:rPr>
        <w:t xml:space="preserve">przedmiotem umowy. Zmianie podlegać może wyłącznie część wynagrodzenia za </w:t>
      </w:r>
      <w:r w:rsidR="008819CE">
        <w:rPr>
          <w:rFonts w:ascii="Verdana" w:hAnsi="Verdana" w:cs="Verdana"/>
          <w:color w:val="000000"/>
          <w:sz w:val="20"/>
          <w:szCs w:val="20"/>
          <w:lang w:eastAsia="pl-PL"/>
        </w:rPr>
        <w:t>dostawy</w:t>
      </w:r>
      <w:r w:rsidR="004C334A" w:rsidRPr="004C334A">
        <w:rPr>
          <w:rFonts w:ascii="Verdana" w:hAnsi="Verdana" w:cs="Verdana"/>
          <w:color w:val="000000"/>
          <w:sz w:val="20"/>
          <w:szCs w:val="20"/>
          <w:lang w:eastAsia="pl-PL"/>
        </w:rPr>
        <w:t>, których w dniu wejścia w życie zmiany jeszcze nie wykonano.</w:t>
      </w:r>
    </w:p>
    <w:p w:rsidR="00DD43D5" w:rsidRPr="00043A2D" w:rsidRDefault="00761D57" w:rsidP="004D7F8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  <w:lang w:eastAsia="pl-PL"/>
        </w:rPr>
      </w:pPr>
      <w:r>
        <w:rPr>
          <w:rFonts w:ascii="Verdana" w:hAnsi="Verdana" w:cs="Verdana"/>
          <w:color w:val="000000"/>
          <w:sz w:val="20"/>
          <w:szCs w:val="20"/>
          <w:lang w:eastAsia="pl-PL"/>
        </w:rPr>
        <w:t>19</w:t>
      </w:r>
      <w:r w:rsidR="008819CE">
        <w:rPr>
          <w:rFonts w:ascii="Verdana" w:hAnsi="Verdana" w:cs="Verdana"/>
          <w:color w:val="000000"/>
          <w:sz w:val="20"/>
          <w:szCs w:val="20"/>
          <w:lang w:eastAsia="pl-PL"/>
        </w:rPr>
        <w:t>.3</w:t>
      </w:r>
      <w:r w:rsidR="00DD43D5" w:rsidRPr="00043A2D">
        <w:rPr>
          <w:rFonts w:ascii="Verdana" w:hAnsi="Verdana" w:cs="Verdana"/>
          <w:color w:val="000000"/>
          <w:sz w:val="20"/>
          <w:szCs w:val="20"/>
          <w:lang w:eastAsia="pl-PL"/>
        </w:rPr>
        <w:t xml:space="preserve">. Warunkiem dokonania zmian umowy jest złożenie wniosku </w:t>
      </w:r>
      <w:r w:rsidR="00511312" w:rsidRPr="00511312">
        <w:rPr>
          <w:rFonts w:ascii="Verdana" w:eastAsia="Helvetica" w:hAnsi="Verdana"/>
          <w:sz w:val="20"/>
          <w:szCs w:val="20"/>
        </w:rPr>
        <w:t>zawieraj</w:t>
      </w:r>
      <w:r w:rsidR="00511312" w:rsidRPr="00511312">
        <w:rPr>
          <w:rFonts w:ascii="Verdana" w:eastAsia="Arial" w:hAnsi="Verdana"/>
          <w:sz w:val="20"/>
          <w:szCs w:val="20"/>
        </w:rPr>
        <w:t>ą</w:t>
      </w:r>
      <w:r w:rsidR="00511312" w:rsidRPr="00511312">
        <w:rPr>
          <w:rFonts w:ascii="Verdana" w:eastAsia="Helvetica" w:hAnsi="Verdana"/>
          <w:sz w:val="20"/>
          <w:szCs w:val="20"/>
        </w:rPr>
        <w:t>cego uzasadnienie</w:t>
      </w:r>
      <w:r w:rsidR="00511312" w:rsidRPr="00511312">
        <w:rPr>
          <w:rFonts w:ascii="Verdana" w:hAnsi="Verdana" w:cs="Verdana"/>
          <w:color w:val="000000"/>
          <w:sz w:val="20"/>
          <w:szCs w:val="20"/>
          <w:lang w:eastAsia="pl-PL"/>
        </w:rPr>
        <w:t xml:space="preserve"> </w:t>
      </w:r>
      <w:r w:rsidR="00DD43D5" w:rsidRPr="00511312">
        <w:rPr>
          <w:rFonts w:ascii="Verdana" w:hAnsi="Verdana" w:cs="Verdana"/>
          <w:color w:val="000000"/>
          <w:sz w:val="20"/>
          <w:szCs w:val="20"/>
          <w:lang w:eastAsia="pl-PL"/>
        </w:rPr>
        <w:t>przez</w:t>
      </w:r>
      <w:r w:rsidR="004D7F8E" w:rsidRPr="00511312">
        <w:rPr>
          <w:rFonts w:ascii="Verdana" w:hAnsi="Verdana" w:cs="Verdana"/>
          <w:color w:val="000000"/>
          <w:sz w:val="20"/>
          <w:szCs w:val="20"/>
          <w:lang w:eastAsia="pl-PL"/>
        </w:rPr>
        <w:t xml:space="preserve"> </w:t>
      </w:r>
      <w:r w:rsidR="00DD43D5" w:rsidRPr="00511312">
        <w:rPr>
          <w:rFonts w:ascii="Verdana" w:hAnsi="Verdana" w:cs="Verdana"/>
          <w:color w:val="000000"/>
          <w:sz w:val="20"/>
          <w:szCs w:val="20"/>
          <w:lang w:eastAsia="pl-PL"/>
        </w:rPr>
        <w:t>stronę inicjującą zmianę i jego akceptacja przez dru</w:t>
      </w:r>
      <w:r w:rsidR="00DD43D5" w:rsidRPr="00043A2D">
        <w:rPr>
          <w:rFonts w:ascii="Verdana" w:hAnsi="Verdana" w:cs="Verdana"/>
          <w:color w:val="000000"/>
          <w:sz w:val="20"/>
          <w:szCs w:val="20"/>
          <w:lang w:eastAsia="pl-PL"/>
        </w:rPr>
        <w:t>gą stronę.</w:t>
      </w:r>
    </w:p>
    <w:p w:rsidR="00DD43D5" w:rsidRPr="00043A2D" w:rsidRDefault="00761D57" w:rsidP="004D7F8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  <w:lang w:eastAsia="pl-PL"/>
        </w:rPr>
      </w:pPr>
      <w:r>
        <w:rPr>
          <w:rFonts w:ascii="Verdana" w:hAnsi="Verdana" w:cs="Verdana"/>
          <w:color w:val="000000"/>
          <w:sz w:val="20"/>
          <w:szCs w:val="20"/>
          <w:lang w:eastAsia="pl-PL"/>
        </w:rPr>
        <w:t>19</w:t>
      </w:r>
      <w:r w:rsidR="008819CE">
        <w:rPr>
          <w:rFonts w:ascii="Verdana" w:hAnsi="Verdana" w:cs="Verdana"/>
          <w:color w:val="000000"/>
          <w:sz w:val="20"/>
          <w:szCs w:val="20"/>
          <w:lang w:eastAsia="pl-PL"/>
        </w:rPr>
        <w:t>.4</w:t>
      </w:r>
      <w:r w:rsidR="00DD43D5" w:rsidRPr="00043A2D">
        <w:rPr>
          <w:rFonts w:ascii="Verdana" w:hAnsi="Verdana" w:cs="Verdana"/>
          <w:color w:val="000000"/>
          <w:sz w:val="20"/>
          <w:szCs w:val="20"/>
          <w:lang w:eastAsia="pl-PL"/>
        </w:rPr>
        <w:t>. Wszelkie zmiany treści umowy mogą być dokonywane wyłącznie w formie aneksu</w:t>
      </w:r>
      <w:r w:rsidR="008819CE">
        <w:rPr>
          <w:rFonts w:ascii="Verdana" w:hAnsi="Verdana" w:cs="Verdana"/>
          <w:color w:val="000000"/>
          <w:sz w:val="20"/>
          <w:szCs w:val="20"/>
          <w:lang w:eastAsia="pl-PL"/>
        </w:rPr>
        <w:t xml:space="preserve"> </w:t>
      </w:r>
      <w:r w:rsidR="00DD43D5" w:rsidRPr="00043A2D">
        <w:rPr>
          <w:rFonts w:ascii="Verdana" w:hAnsi="Verdana" w:cs="Verdana"/>
          <w:color w:val="000000"/>
          <w:sz w:val="20"/>
          <w:szCs w:val="20"/>
          <w:lang w:eastAsia="pl-PL"/>
        </w:rPr>
        <w:t>podpisanego przez obie strony, pod rygorem nieważności.</w:t>
      </w:r>
    </w:p>
    <w:p w:rsidR="00CF6BA6" w:rsidRDefault="00CF6BA6" w:rsidP="00DD43D5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color w:val="000000"/>
          <w:sz w:val="20"/>
          <w:szCs w:val="20"/>
          <w:u w:val="single"/>
          <w:lang w:eastAsia="pl-PL"/>
        </w:rPr>
      </w:pPr>
    </w:p>
    <w:p w:rsidR="00DD43D5" w:rsidRPr="00CF6BA6" w:rsidRDefault="00CF6BA6" w:rsidP="00DD43D5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color w:val="000000"/>
          <w:sz w:val="20"/>
          <w:szCs w:val="20"/>
          <w:lang w:eastAsia="pl-PL"/>
        </w:rPr>
      </w:pPr>
      <w:r w:rsidRPr="00CF6BA6">
        <w:rPr>
          <w:rFonts w:ascii="Verdana" w:hAnsi="Verdana" w:cs="Verdana,Bold"/>
          <w:b/>
          <w:bCs/>
          <w:color w:val="000000"/>
          <w:sz w:val="20"/>
          <w:szCs w:val="20"/>
          <w:lang w:eastAsia="pl-PL"/>
        </w:rPr>
        <w:t>20. POUCZENIE O ŚRODKACH OCHRONY PRAWNEJ PRZYSŁUGUJĄCYCH WYKONAWCY</w:t>
      </w:r>
    </w:p>
    <w:p w:rsidR="00BB2B97" w:rsidRPr="00043A2D" w:rsidRDefault="00761D57" w:rsidP="00BB2B97">
      <w:pPr>
        <w:pStyle w:val="Tekstpodstawowywcity"/>
        <w:tabs>
          <w:tab w:val="left" w:pos="-2268"/>
          <w:tab w:val="left" w:pos="-567"/>
          <w:tab w:val="left" w:pos="5387"/>
        </w:tabs>
        <w:spacing w:line="288" w:lineRule="auto"/>
        <w:ind w:firstLine="0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20</w:t>
      </w:r>
      <w:r w:rsidR="0028273B" w:rsidRPr="00043A2D">
        <w:rPr>
          <w:rFonts w:ascii="Verdana" w:hAnsi="Verdana" w:cs="Tahoma"/>
          <w:sz w:val="20"/>
          <w:szCs w:val="20"/>
        </w:rPr>
        <w:t>.</w:t>
      </w:r>
      <w:r w:rsidR="00BB2B97" w:rsidRPr="00043A2D">
        <w:rPr>
          <w:rFonts w:ascii="Verdana" w:hAnsi="Verdana" w:cs="Tahoma"/>
          <w:sz w:val="20"/>
          <w:szCs w:val="20"/>
        </w:rPr>
        <w:t>1.Wykonawcy a także innemu podmiotowi, jeżeli ma lub miał interes w uzyskaniu zamówienia oraz poniósł lub może ponieść szkodę w wyniku naruszenia przez zamawiającego przepisów ustawy, przysługują środki ochrony prawnej.</w:t>
      </w:r>
    </w:p>
    <w:p w:rsidR="00BB2B97" w:rsidRPr="00043A2D" w:rsidRDefault="00761D57" w:rsidP="00BB2B97">
      <w:pPr>
        <w:pStyle w:val="Tekstpodstawowywcity"/>
        <w:tabs>
          <w:tab w:val="left" w:pos="-2268"/>
          <w:tab w:val="left" w:pos="-567"/>
          <w:tab w:val="left" w:pos="5387"/>
        </w:tabs>
        <w:spacing w:line="288" w:lineRule="auto"/>
        <w:ind w:firstLine="0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20</w:t>
      </w:r>
      <w:r w:rsidR="0028273B" w:rsidRPr="00043A2D">
        <w:rPr>
          <w:rFonts w:ascii="Verdana" w:hAnsi="Verdana" w:cs="Tahoma"/>
          <w:sz w:val="20"/>
          <w:szCs w:val="20"/>
        </w:rPr>
        <w:t>.</w:t>
      </w:r>
      <w:r w:rsidR="00BB2B97" w:rsidRPr="00043A2D">
        <w:rPr>
          <w:rFonts w:ascii="Verdana" w:hAnsi="Verdana" w:cs="Tahoma"/>
          <w:sz w:val="20"/>
          <w:szCs w:val="20"/>
        </w:rPr>
        <w:t>2.Zasady wnoszenia środków ochrony prawnej określa Dział VI ustawy (Art. 179 - 198g)</w:t>
      </w:r>
      <w:r w:rsidR="00457D84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="00457D84">
        <w:rPr>
          <w:rFonts w:ascii="Verdana" w:hAnsi="Verdana" w:cs="Tahoma"/>
          <w:sz w:val="20"/>
          <w:szCs w:val="20"/>
        </w:rPr>
        <w:t>Pzp</w:t>
      </w:r>
      <w:proofErr w:type="spellEnd"/>
      <w:r w:rsidR="00457D84">
        <w:rPr>
          <w:rFonts w:ascii="Verdana" w:hAnsi="Verdana" w:cs="Tahoma"/>
          <w:sz w:val="20"/>
          <w:szCs w:val="20"/>
        </w:rPr>
        <w:t>.</w:t>
      </w:r>
    </w:p>
    <w:p w:rsidR="00BB2B97" w:rsidRPr="00043A2D" w:rsidRDefault="00BB2B97" w:rsidP="00DD43D5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0"/>
          <w:szCs w:val="20"/>
          <w:lang w:eastAsia="pl-PL"/>
        </w:rPr>
      </w:pPr>
    </w:p>
    <w:p w:rsidR="00BB2B97" w:rsidRPr="00122D5A" w:rsidRDefault="00CF6BA6" w:rsidP="00BB2B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eastAsia="pl-PL"/>
        </w:rPr>
      </w:pPr>
      <w:r>
        <w:rPr>
          <w:rFonts w:ascii="Verdana" w:hAnsi="Verdana" w:cs="Verdana,Bold"/>
          <w:b/>
          <w:bCs/>
          <w:color w:val="000000"/>
          <w:sz w:val="20"/>
          <w:szCs w:val="20"/>
          <w:lang w:eastAsia="pl-PL"/>
        </w:rPr>
        <w:t>21</w:t>
      </w:r>
      <w:r w:rsidR="003A1173" w:rsidRPr="00122D5A">
        <w:rPr>
          <w:rFonts w:ascii="Verdana" w:hAnsi="Verdana" w:cs="Verdana,Bold"/>
          <w:b/>
          <w:bCs/>
          <w:color w:val="000000"/>
          <w:sz w:val="20"/>
          <w:szCs w:val="20"/>
          <w:lang w:eastAsia="pl-PL"/>
        </w:rPr>
        <w:t>.</w:t>
      </w:r>
      <w:r w:rsidR="00BB2B97" w:rsidRPr="00122D5A">
        <w:rPr>
          <w:rFonts w:ascii="Verdana" w:hAnsi="Verdana" w:cs="Verdana,Bold"/>
          <w:bCs/>
          <w:color w:val="000000"/>
          <w:sz w:val="20"/>
          <w:szCs w:val="20"/>
          <w:lang w:eastAsia="pl-PL"/>
        </w:rPr>
        <w:t xml:space="preserve"> </w:t>
      </w:r>
      <w:r w:rsidR="00BB2B97" w:rsidRPr="00122D5A">
        <w:rPr>
          <w:rFonts w:ascii="Verdana" w:hAnsi="Verdana" w:cs="Verdana"/>
          <w:color w:val="000000"/>
          <w:sz w:val="20"/>
          <w:szCs w:val="20"/>
          <w:lang w:eastAsia="pl-PL"/>
        </w:rPr>
        <w:t>Zamawiający nie przewiduje zawarcia umowy ramowej.</w:t>
      </w:r>
    </w:p>
    <w:p w:rsidR="00BB2B97" w:rsidRPr="00122D5A" w:rsidRDefault="00CF6BA6" w:rsidP="00BB2B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eastAsia="pl-PL"/>
        </w:rPr>
      </w:pPr>
      <w:r>
        <w:rPr>
          <w:rFonts w:ascii="Verdana" w:hAnsi="Verdana" w:cs="Verdana,Bold"/>
          <w:b/>
          <w:bCs/>
          <w:color w:val="000000"/>
          <w:sz w:val="20"/>
          <w:szCs w:val="20"/>
          <w:lang w:eastAsia="pl-PL"/>
        </w:rPr>
        <w:t>22</w:t>
      </w:r>
      <w:r w:rsidR="00122D5A" w:rsidRPr="00122D5A">
        <w:rPr>
          <w:rFonts w:ascii="Verdana" w:hAnsi="Verdana" w:cs="Verdana,Bold"/>
          <w:b/>
          <w:bCs/>
          <w:color w:val="000000"/>
          <w:sz w:val="20"/>
          <w:szCs w:val="20"/>
          <w:lang w:eastAsia="pl-PL"/>
        </w:rPr>
        <w:t>.</w:t>
      </w:r>
      <w:r w:rsidR="00BB2B97" w:rsidRPr="00122D5A">
        <w:rPr>
          <w:rFonts w:ascii="Verdana" w:hAnsi="Verdana" w:cs="Verdana,Bold"/>
          <w:bCs/>
          <w:color w:val="000000"/>
          <w:sz w:val="20"/>
          <w:szCs w:val="20"/>
          <w:lang w:eastAsia="pl-PL"/>
        </w:rPr>
        <w:t xml:space="preserve"> </w:t>
      </w:r>
      <w:r w:rsidR="00BB2B97" w:rsidRPr="00122D5A">
        <w:rPr>
          <w:rFonts w:ascii="Verdana" w:hAnsi="Verdana" w:cs="Verdana"/>
          <w:color w:val="000000"/>
          <w:sz w:val="20"/>
          <w:szCs w:val="20"/>
          <w:lang w:eastAsia="pl-PL"/>
        </w:rPr>
        <w:t>Zamawiający nie przewiduje udzielenia zamówień uzupełniających.</w:t>
      </w:r>
    </w:p>
    <w:p w:rsidR="00DD43D5" w:rsidRPr="00122D5A" w:rsidRDefault="00CF6BA6" w:rsidP="00DD43D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eastAsia="pl-PL"/>
        </w:rPr>
      </w:pPr>
      <w:r>
        <w:rPr>
          <w:rFonts w:ascii="Verdana" w:hAnsi="Verdana" w:cs="Verdana,Bold"/>
          <w:b/>
          <w:bCs/>
          <w:color w:val="000000"/>
          <w:sz w:val="20"/>
          <w:szCs w:val="20"/>
          <w:lang w:eastAsia="pl-PL"/>
        </w:rPr>
        <w:t>23</w:t>
      </w:r>
      <w:r w:rsidR="003A1173" w:rsidRPr="00122D5A">
        <w:rPr>
          <w:rFonts w:ascii="Verdana" w:hAnsi="Verdana" w:cs="Verdana,Bold"/>
          <w:b/>
          <w:bCs/>
          <w:color w:val="000000"/>
          <w:sz w:val="20"/>
          <w:szCs w:val="20"/>
          <w:lang w:eastAsia="pl-PL"/>
        </w:rPr>
        <w:t>.</w:t>
      </w:r>
      <w:r w:rsidR="00BB2B97" w:rsidRPr="00122D5A">
        <w:rPr>
          <w:rFonts w:ascii="Verdana" w:hAnsi="Verdana" w:cs="Verdana,Bold"/>
          <w:bCs/>
          <w:color w:val="000000"/>
          <w:sz w:val="20"/>
          <w:szCs w:val="20"/>
          <w:lang w:eastAsia="pl-PL"/>
        </w:rPr>
        <w:t xml:space="preserve"> </w:t>
      </w:r>
      <w:r w:rsidR="00DD43D5" w:rsidRPr="00122D5A">
        <w:rPr>
          <w:rFonts w:ascii="Verdana" w:hAnsi="Verdana" w:cs="Verdana"/>
          <w:color w:val="000000"/>
          <w:sz w:val="20"/>
          <w:szCs w:val="20"/>
          <w:lang w:eastAsia="pl-PL"/>
        </w:rPr>
        <w:t>Zamawiający nie dopuszcza składania ofert wariantowych.</w:t>
      </w:r>
    </w:p>
    <w:p w:rsidR="00BB2B97" w:rsidRPr="00043A2D" w:rsidRDefault="00CF6BA6" w:rsidP="00BB2B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eastAsia="pl-PL"/>
        </w:rPr>
      </w:pPr>
      <w:r>
        <w:rPr>
          <w:rFonts w:ascii="Verdana" w:hAnsi="Verdana" w:cs="Verdana,Bold"/>
          <w:b/>
          <w:bCs/>
          <w:color w:val="000000"/>
          <w:sz w:val="20"/>
          <w:szCs w:val="20"/>
          <w:lang w:eastAsia="pl-PL"/>
        </w:rPr>
        <w:t>24</w:t>
      </w:r>
      <w:r w:rsidR="003A1173" w:rsidRPr="00043A2D">
        <w:rPr>
          <w:rFonts w:ascii="Verdana" w:hAnsi="Verdana" w:cs="Verdana,Bold"/>
          <w:b/>
          <w:bCs/>
          <w:color w:val="000000"/>
          <w:sz w:val="20"/>
          <w:szCs w:val="20"/>
          <w:lang w:eastAsia="pl-PL"/>
        </w:rPr>
        <w:t>.</w:t>
      </w:r>
      <w:r w:rsidR="00BB2B97" w:rsidRPr="00043A2D">
        <w:rPr>
          <w:rFonts w:ascii="Verdana" w:hAnsi="Verdana" w:cs="Verdana,Bold"/>
          <w:b/>
          <w:bCs/>
          <w:color w:val="000000"/>
          <w:sz w:val="20"/>
          <w:szCs w:val="20"/>
          <w:lang w:eastAsia="pl-PL"/>
        </w:rPr>
        <w:t xml:space="preserve"> </w:t>
      </w:r>
      <w:r w:rsidR="00BB2B97" w:rsidRPr="00043A2D">
        <w:rPr>
          <w:rFonts w:ascii="Verdana" w:hAnsi="Verdana" w:cs="Verdana"/>
          <w:color w:val="000000"/>
          <w:sz w:val="20"/>
          <w:szCs w:val="20"/>
          <w:lang w:eastAsia="pl-PL"/>
        </w:rPr>
        <w:t>Zamawiający nie przewiduje aukcji elektronicznej.</w:t>
      </w:r>
    </w:p>
    <w:p w:rsidR="00BB2B97" w:rsidRPr="00043A2D" w:rsidRDefault="00CF6BA6" w:rsidP="00BB2B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eastAsia="pl-PL"/>
        </w:rPr>
      </w:pPr>
      <w:r>
        <w:rPr>
          <w:rFonts w:ascii="Verdana" w:hAnsi="Verdana" w:cs="Verdana,Bold"/>
          <w:b/>
          <w:bCs/>
          <w:color w:val="000000"/>
          <w:sz w:val="20"/>
          <w:szCs w:val="20"/>
          <w:lang w:eastAsia="pl-PL"/>
        </w:rPr>
        <w:t>25</w:t>
      </w:r>
      <w:r w:rsidR="003A1173" w:rsidRPr="00043A2D">
        <w:rPr>
          <w:rFonts w:ascii="Verdana" w:hAnsi="Verdana" w:cs="Verdana,Bold"/>
          <w:b/>
          <w:bCs/>
          <w:color w:val="000000"/>
          <w:sz w:val="20"/>
          <w:szCs w:val="20"/>
          <w:lang w:eastAsia="pl-PL"/>
        </w:rPr>
        <w:t>.</w:t>
      </w:r>
      <w:r w:rsidR="00BB2B97" w:rsidRPr="00043A2D">
        <w:rPr>
          <w:rFonts w:ascii="Verdana" w:hAnsi="Verdana" w:cs="Verdana,Bold"/>
          <w:b/>
          <w:bCs/>
          <w:color w:val="000000"/>
          <w:sz w:val="20"/>
          <w:szCs w:val="20"/>
          <w:lang w:eastAsia="pl-PL"/>
        </w:rPr>
        <w:t xml:space="preserve"> </w:t>
      </w:r>
      <w:r w:rsidR="00BB2B97" w:rsidRPr="00043A2D">
        <w:rPr>
          <w:rFonts w:ascii="Verdana" w:hAnsi="Verdana" w:cs="Verdana"/>
          <w:color w:val="000000"/>
          <w:sz w:val="20"/>
          <w:szCs w:val="20"/>
          <w:lang w:eastAsia="pl-PL"/>
        </w:rPr>
        <w:t>Zamawiający nie przewiduje zwrotu kosztów udziału w postępowaniu.</w:t>
      </w:r>
    </w:p>
    <w:p w:rsidR="003A32C9" w:rsidRDefault="003A32C9" w:rsidP="00DD43D5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color w:val="000000"/>
          <w:sz w:val="20"/>
          <w:szCs w:val="20"/>
          <w:lang w:eastAsia="pl-PL"/>
        </w:rPr>
      </w:pPr>
    </w:p>
    <w:p w:rsidR="00DD43D5" w:rsidRDefault="00F41220" w:rsidP="00DD43D5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color w:val="000000"/>
          <w:sz w:val="20"/>
          <w:szCs w:val="20"/>
          <w:lang w:eastAsia="pl-PL"/>
        </w:rPr>
      </w:pPr>
      <w:r>
        <w:rPr>
          <w:rFonts w:ascii="Verdana" w:hAnsi="Verdana" w:cs="Verdana,Bold"/>
          <w:b/>
          <w:bCs/>
          <w:color w:val="000000"/>
          <w:sz w:val="20"/>
          <w:szCs w:val="20"/>
          <w:lang w:eastAsia="pl-PL"/>
        </w:rPr>
        <w:t>26</w:t>
      </w:r>
      <w:r w:rsidRPr="00043A2D">
        <w:rPr>
          <w:rFonts w:ascii="Verdana" w:hAnsi="Verdana" w:cs="Verdana,Bold"/>
          <w:b/>
          <w:bCs/>
          <w:color w:val="000000"/>
          <w:sz w:val="20"/>
          <w:szCs w:val="20"/>
          <w:lang w:eastAsia="pl-PL"/>
        </w:rPr>
        <w:t>. INFORMACJE O PODWYKONAWCACH</w:t>
      </w:r>
    </w:p>
    <w:p w:rsidR="00DD43D5" w:rsidRPr="00043A2D" w:rsidRDefault="00F41220" w:rsidP="00F4122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  <w:lang w:eastAsia="pl-PL"/>
        </w:rPr>
      </w:pPr>
      <w:r>
        <w:rPr>
          <w:rFonts w:ascii="Verdana" w:hAnsi="Verdana" w:cs="Verdana,Bold"/>
          <w:b/>
          <w:bCs/>
          <w:color w:val="000000"/>
          <w:sz w:val="20"/>
          <w:szCs w:val="20"/>
          <w:lang w:eastAsia="pl-PL"/>
        </w:rPr>
        <w:t>Zamawiający nie zastrzega obowią</w:t>
      </w:r>
      <w:r w:rsidRPr="00F41220">
        <w:rPr>
          <w:rFonts w:ascii="Verdana" w:hAnsi="Verdana" w:cs="Verdana,Bold"/>
          <w:b/>
          <w:bCs/>
          <w:color w:val="000000"/>
          <w:sz w:val="20"/>
          <w:szCs w:val="20"/>
          <w:lang w:eastAsia="pl-PL"/>
        </w:rPr>
        <w:t>zku osob</w:t>
      </w:r>
      <w:r>
        <w:rPr>
          <w:rFonts w:ascii="Verdana" w:hAnsi="Verdana" w:cs="Verdana,Bold"/>
          <w:b/>
          <w:bCs/>
          <w:color w:val="000000"/>
          <w:sz w:val="20"/>
          <w:szCs w:val="20"/>
          <w:lang w:eastAsia="pl-PL"/>
        </w:rPr>
        <w:t>istego wykonania przez wykonawcę kluczowych częś</w:t>
      </w:r>
      <w:r w:rsidRPr="00F41220">
        <w:rPr>
          <w:rFonts w:ascii="Verdana" w:hAnsi="Verdana" w:cs="Verdana,Bold"/>
          <w:b/>
          <w:bCs/>
          <w:color w:val="000000"/>
          <w:sz w:val="20"/>
          <w:szCs w:val="20"/>
          <w:lang w:eastAsia="pl-PL"/>
        </w:rPr>
        <w:t>ci</w:t>
      </w:r>
      <w:r>
        <w:rPr>
          <w:rFonts w:ascii="Verdana" w:hAnsi="Verdana" w:cs="Verdana,Bold"/>
          <w:b/>
          <w:bCs/>
          <w:color w:val="000000"/>
          <w:sz w:val="20"/>
          <w:szCs w:val="20"/>
          <w:lang w:eastAsia="pl-PL"/>
        </w:rPr>
        <w:t xml:space="preserve"> zamówienia. </w:t>
      </w:r>
      <w:r w:rsidR="00DD43D5" w:rsidRPr="00043A2D">
        <w:rPr>
          <w:rFonts w:ascii="Verdana" w:hAnsi="Verdana" w:cs="Verdana"/>
          <w:color w:val="000000"/>
          <w:sz w:val="20"/>
          <w:szCs w:val="20"/>
          <w:lang w:eastAsia="pl-PL"/>
        </w:rPr>
        <w:t>Wykonawca może powierzyć wykonanie części zamówienia podwykonawcy.</w:t>
      </w:r>
      <w:r>
        <w:rPr>
          <w:rFonts w:ascii="Verdana" w:hAnsi="Verdana" w:cs="Verdana"/>
          <w:color w:val="000000"/>
          <w:sz w:val="20"/>
          <w:szCs w:val="20"/>
          <w:lang w:eastAsia="pl-PL"/>
        </w:rPr>
        <w:t xml:space="preserve"> </w:t>
      </w:r>
      <w:r w:rsidR="00DD43D5" w:rsidRPr="00043A2D">
        <w:rPr>
          <w:rFonts w:ascii="Verdana" w:hAnsi="Verdana" w:cs="Verdana"/>
          <w:color w:val="000000"/>
          <w:sz w:val="20"/>
          <w:szCs w:val="20"/>
          <w:lang w:eastAsia="pl-PL"/>
        </w:rPr>
        <w:t>Zamawiający żąda w ofercie wskazania przez wykonawcę części zamówienia, której</w:t>
      </w:r>
      <w:r>
        <w:rPr>
          <w:rFonts w:ascii="Verdana" w:hAnsi="Verdana" w:cs="Verdana"/>
          <w:color w:val="000000"/>
          <w:sz w:val="20"/>
          <w:szCs w:val="20"/>
          <w:lang w:eastAsia="pl-PL"/>
        </w:rPr>
        <w:t xml:space="preserve"> </w:t>
      </w:r>
      <w:r w:rsidR="00DD43D5" w:rsidRPr="00043A2D">
        <w:rPr>
          <w:rFonts w:ascii="Verdana" w:hAnsi="Verdana" w:cs="Verdana"/>
          <w:color w:val="000000"/>
          <w:sz w:val="20"/>
          <w:szCs w:val="20"/>
          <w:lang w:eastAsia="pl-PL"/>
        </w:rPr>
        <w:t>wykonanie zamierza powierzyć podwykonawcy. Zamawiający żąda podania przez</w:t>
      </w:r>
      <w:r>
        <w:rPr>
          <w:rFonts w:ascii="Verdana" w:hAnsi="Verdana" w:cs="Verdana"/>
          <w:color w:val="000000"/>
          <w:sz w:val="20"/>
          <w:szCs w:val="20"/>
          <w:lang w:eastAsia="pl-PL"/>
        </w:rPr>
        <w:t xml:space="preserve"> </w:t>
      </w:r>
      <w:r w:rsidR="00DD43D5" w:rsidRPr="00043A2D">
        <w:rPr>
          <w:rFonts w:ascii="Verdana" w:hAnsi="Verdana" w:cs="Verdana"/>
          <w:color w:val="000000"/>
          <w:sz w:val="20"/>
          <w:szCs w:val="20"/>
          <w:lang w:eastAsia="pl-PL"/>
        </w:rPr>
        <w:t>wykonawcę nazw (firm) podwykonawców, na których zasoby wykonawca powołuje się na</w:t>
      </w:r>
      <w:r>
        <w:rPr>
          <w:rFonts w:ascii="Verdana" w:hAnsi="Verdana" w:cs="Verdana"/>
          <w:color w:val="000000"/>
          <w:sz w:val="20"/>
          <w:szCs w:val="20"/>
          <w:lang w:eastAsia="pl-PL"/>
        </w:rPr>
        <w:t xml:space="preserve"> </w:t>
      </w:r>
      <w:r w:rsidR="00DD43D5" w:rsidRPr="00043A2D">
        <w:rPr>
          <w:rFonts w:ascii="Verdana" w:hAnsi="Verdana" w:cs="Verdana"/>
          <w:color w:val="000000"/>
          <w:sz w:val="20"/>
          <w:szCs w:val="20"/>
          <w:lang w:eastAsia="pl-PL"/>
        </w:rPr>
        <w:t xml:space="preserve">zasadach określonych w art. 26 ust. 2b ustawy </w:t>
      </w:r>
      <w:proofErr w:type="spellStart"/>
      <w:r w:rsidR="00DD43D5" w:rsidRPr="00043A2D">
        <w:rPr>
          <w:rFonts w:ascii="Verdana" w:hAnsi="Verdana" w:cs="Verdana"/>
          <w:color w:val="000000"/>
          <w:sz w:val="20"/>
          <w:szCs w:val="20"/>
          <w:lang w:eastAsia="pl-PL"/>
        </w:rPr>
        <w:t>Pzp</w:t>
      </w:r>
      <w:proofErr w:type="spellEnd"/>
      <w:r w:rsidR="00DD43D5" w:rsidRPr="00043A2D">
        <w:rPr>
          <w:rFonts w:ascii="Verdana" w:hAnsi="Verdana" w:cs="Verdana"/>
          <w:color w:val="000000"/>
          <w:sz w:val="20"/>
          <w:szCs w:val="20"/>
          <w:lang w:eastAsia="pl-PL"/>
        </w:rPr>
        <w:t>, w celu wykazania spełniania</w:t>
      </w:r>
      <w:r>
        <w:rPr>
          <w:rFonts w:ascii="Verdana" w:hAnsi="Verdana" w:cs="Verdana"/>
          <w:color w:val="000000"/>
          <w:sz w:val="20"/>
          <w:szCs w:val="20"/>
          <w:lang w:eastAsia="pl-PL"/>
        </w:rPr>
        <w:t xml:space="preserve"> </w:t>
      </w:r>
      <w:r w:rsidR="00DD43D5" w:rsidRPr="00043A2D">
        <w:rPr>
          <w:rFonts w:ascii="Verdana" w:hAnsi="Verdana" w:cs="Verdana"/>
          <w:color w:val="000000"/>
          <w:sz w:val="20"/>
          <w:szCs w:val="20"/>
          <w:lang w:eastAsia="pl-PL"/>
        </w:rPr>
        <w:t xml:space="preserve">warunków udziału w postępowaniu, o których mowa w art. 22 ust. 1 ustawy </w:t>
      </w:r>
      <w:proofErr w:type="spellStart"/>
      <w:r w:rsidR="00DD43D5" w:rsidRPr="00043A2D">
        <w:rPr>
          <w:rFonts w:ascii="Verdana" w:hAnsi="Verdana" w:cs="Verdana"/>
          <w:color w:val="000000"/>
          <w:sz w:val="20"/>
          <w:szCs w:val="20"/>
          <w:lang w:eastAsia="pl-PL"/>
        </w:rPr>
        <w:t>Pzp</w:t>
      </w:r>
      <w:proofErr w:type="spellEnd"/>
      <w:r w:rsidR="00DD43D5" w:rsidRPr="00043A2D">
        <w:rPr>
          <w:rFonts w:ascii="Verdana" w:hAnsi="Verdana" w:cs="Verdana"/>
          <w:color w:val="000000"/>
          <w:sz w:val="20"/>
          <w:szCs w:val="20"/>
          <w:lang w:eastAsia="pl-PL"/>
        </w:rPr>
        <w:t>.</w:t>
      </w:r>
      <w:r>
        <w:rPr>
          <w:rFonts w:ascii="Verdana" w:hAnsi="Verdana" w:cs="Verdana"/>
          <w:color w:val="000000"/>
          <w:sz w:val="20"/>
          <w:szCs w:val="20"/>
          <w:lang w:eastAsia="pl-PL"/>
        </w:rPr>
        <w:t xml:space="preserve"> </w:t>
      </w:r>
      <w:r w:rsidR="00DD43D5" w:rsidRPr="001A7138">
        <w:rPr>
          <w:rFonts w:ascii="Verdana" w:hAnsi="Verdana" w:cs="Verdana"/>
          <w:color w:val="000000"/>
          <w:sz w:val="20"/>
          <w:szCs w:val="20"/>
          <w:lang w:eastAsia="pl-PL"/>
        </w:rPr>
        <w:t xml:space="preserve">Wymagania dotyczące umów o podwykonawstwo jak w </w:t>
      </w:r>
      <w:r w:rsidR="00C04534" w:rsidRPr="001A7138">
        <w:rPr>
          <w:rFonts w:ascii="Verdana" w:hAnsi="Verdana" w:cs="Verdana"/>
          <w:color w:val="000000"/>
          <w:sz w:val="20"/>
          <w:szCs w:val="20"/>
          <w:lang w:eastAsia="pl-PL"/>
        </w:rPr>
        <w:t>Projekcie umowy - załącznik</w:t>
      </w:r>
      <w:r w:rsidR="00DD43D5" w:rsidRPr="001A7138">
        <w:rPr>
          <w:rFonts w:ascii="Verdana" w:hAnsi="Verdana" w:cs="Verdana"/>
          <w:color w:val="000000"/>
          <w:sz w:val="20"/>
          <w:szCs w:val="20"/>
          <w:lang w:eastAsia="pl-PL"/>
        </w:rPr>
        <w:t xml:space="preserve"> nr </w:t>
      </w:r>
      <w:r w:rsidR="006C76FB">
        <w:rPr>
          <w:rFonts w:ascii="Verdana" w:hAnsi="Verdana" w:cs="Verdana"/>
          <w:color w:val="000000"/>
          <w:sz w:val="20"/>
          <w:szCs w:val="20"/>
          <w:lang w:eastAsia="pl-PL"/>
        </w:rPr>
        <w:t>12</w:t>
      </w:r>
      <w:r w:rsidRPr="001A7138">
        <w:rPr>
          <w:rFonts w:ascii="Verdana" w:hAnsi="Verdana" w:cs="Verdana"/>
          <w:color w:val="000000"/>
          <w:sz w:val="20"/>
          <w:szCs w:val="20"/>
          <w:lang w:eastAsia="pl-PL"/>
        </w:rPr>
        <w:t xml:space="preserve"> </w:t>
      </w:r>
      <w:r w:rsidR="00DD43D5" w:rsidRPr="001A7138">
        <w:rPr>
          <w:rFonts w:ascii="Verdana" w:hAnsi="Verdana" w:cs="Verdana"/>
          <w:color w:val="000000"/>
          <w:sz w:val="20"/>
          <w:szCs w:val="20"/>
          <w:lang w:eastAsia="pl-PL"/>
        </w:rPr>
        <w:t xml:space="preserve">do </w:t>
      </w:r>
      <w:proofErr w:type="spellStart"/>
      <w:r w:rsidR="00DD43D5" w:rsidRPr="001A7138">
        <w:rPr>
          <w:rFonts w:ascii="Verdana" w:hAnsi="Verdana" w:cs="Verdana"/>
          <w:color w:val="000000"/>
          <w:sz w:val="20"/>
          <w:szCs w:val="20"/>
          <w:lang w:eastAsia="pl-PL"/>
        </w:rPr>
        <w:t>siwz</w:t>
      </w:r>
      <w:proofErr w:type="spellEnd"/>
      <w:r w:rsidR="00DD43D5" w:rsidRPr="001A7138">
        <w:rPr>
          <w:rFonts w:ascii="Verdana" w:hAnsi="Verdana" w:cs="Verdana"/>
          <w:color w:val="000000"/>
          <w:sz w:val="20"/>
          <w:szCs w:val="20"/>
          <w:lang w:eastAsia="pl-PL"/>
        </w:rPr>
        <w:t>.</w:t>
      </w:r>
    </w:p>
    <w:p w:rsidR="00F41220" w:rsidRDefault="00F41220" w:rsidP="00DD43D5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  <w:sz w:val="20"/>
          <w:szCs w:val="20"/>
          <w:lang w:eastAsia="pl-PL"/>
        </w:rPr>
      </w:pPr>
    </w:p>
    <w:p w:rsidR="00DD43D5" w:rsidRPr="008B6C49" w:rsidRDefault="00F41220" w:rsidP="00DD43D5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0"/>
          <w:szCs w:val="20"/>
          <w:lang w:eastAsia="pl-PL"/>
        </w:rPr>
      </w:pPr>
      <w:r w:rsidRPr="008B6C49">
        <w:rPr>
          <w:rFonts w:ascii="Verdana" w:hAnsi="Verdana" w:cs="Verdana,Bold"/>
          <w:b/>
          <w:bCs/>
          <w:sz w:val="20"/>
          <w:szCs w:val="20"/>
          <w:lang w:eastAsia="pl-PL"/>
        </w:rPr>
        <w:t xml:space="preserve">WYKAZ ZAŁĄCZNIKÓW DO SIWZ: </w:t>
      </w:r>
    </w:p>
    <w:p w:rsidR="008B6C49" w:rsidRDefault="008B6C49" w:rsidP="00BB2B97">
      <w:pPr>
        <w:pStyle w:val="Tekstpodstawowywcity"/>
        <w:tabs>
          <w:tab w:val="left" w:pos="-2268"/>
          <w:tab w:val="left" w:pos="-567"/>
          <w:tab w:val="left" w:pos="5387"/>
        </w:tabs>
        <w:spacing w:line="288" w:lineRule="auto"/>
        <w:ind w:firstLine="0"/>
        <w:rPr>
          <w:rFonts w:ascii="Verdana" w:hAnsi="Verdana" w:cs="Tahoma"/>
          <w:i/>
          <w:sz w:val="20"/>
          <w:szCs w:val="20"/>
        </w:rPr>
      </w:pPr>
    </w:p>
    <w:p w:rsidR="00BB2B97" w:rsidRDefault="00C04534" w:rsidP="00BB2B97">
      <w:pPr>
        <w:pStyle w:val="Tekstpodstawowywcity"/>
        <w:tabs>
          <w:tab w:val="left" w:pos="-2268"/>
          <w:tab w:val="left" w:pos="-567"/>
          <w:tab w:val="left" w:pos="5387"/>
        </w:tabs>
        <w:spacing w:line="288" w:lineRule="auto"/>
        <w:ind w:firstLine="0"/>
        <w:rPr>
          <w:rFonts w:ascii="Verdana" w:hAnsi="Verdana" w:cs="Tahoma"/>
          <w:i/>
          <w:sz w:val="20"/>
          <w:szCs w:val="20"/>
        </w:rPr>
      </w:pPr>
      <w:r w:rsidRPr="00F41220">
        <w:rPr>
          <w:rFonts w:ascii="Verdana" w:hAnsi="Verdana" w:cs="Tahoma"/>
          <w:i/>
          <w:sz w:val="20"/>
          <w:szCs w:val="20"/>
        </w:rPr>
        <w:t>1.</w:t>
      </w:r>
      <w:r w:rsidR="00043A2D" w:rsidRPr="00F41220">
        <w:rPr>
          <w:rFonts w:ascii="Verdana" w:hAnsi="Verdana" w:cs="Tahoma"/>
          <w:i/>
          <w:sz w:val="20"/>
          <w:szCs w:val="20"/>
        </w:rPr>
        <w:t xml:space="preserve"> </w:t>
      </w:r>
      <w:r w:rsidRPr="00F41220">
        <w:rPr>
          <w:rFonts w:ascii="Verdana" w:hAnsi="Verdana" w:cs="Tahoma"/>
          <w:i/>
          <w:sz w:val="20"/>
          <w:szCs w:val="20"/>
        </w:rPr>
        <w:t xml:space="preserve">Formularz </w:t>
      </w:r>
      <w:r w:rsidR="001A0C07">
        <w:rPr>
          <w:rFonts w:ascii="Verdana" w:hAnsi="Verdana" w:cs="Tahoma"/>
          <w:i/>
          <w:sz w:val="20"/>
          <w:szCs w:val="20"/>
        </w:rPr>
        <w:t>oferty – Załącznik nr 1</w:t>
      </w:r>
    </w:p>
    <w:p w:rsidR="001A0C07" w:rsidRDefault="001A0C07" w:rsidP="00345468">
      <w:pPr>
        <w:pStyle w:val="Tekstpodstawowywcity"/>
        <w:tabs>
          <w:tab w:val="left" w:pos="-2268"/>
          <w:tab w:val="left" w:pos="-567"/>
          <w:tab w:val="left" w:pos="5387"/>
        </w:tabs>
        <w:spacing w:line="288" w:lineRule="auto"/>
        <w:ind w:firstLine="0"/>
        <w:rPr>
          <w:rFonts w:ascii="Verdana" w:hAnsi="Verdana" w:cs="Tahoma"/>
          <w:i/>
          <w:sz w:val="20"/>
          <w:szCs w:val="20"/>
        </w:rPr>
      </w:pPr>
      <w:r>
        <w:rPr>
          <w:rFonts w:ascii="Verdana" w:hAnsi="Verdana" w:cs="Tahoma"/>
          <w:i/>
          <w:sz w:val="20"/>
          <w:szCs w:val="20"/>
        </w:rPr>
        <w:t>2. Formularz</w:t>
      </w:r>
      <w:r w:rsidR="00345468">
        <w:rPr>
          <w:rFonts w:ascii="Verdana" w:hAnsi="Verdana" w:cs="Tahoma"/>
          <w:i/>
          <w:sz w:val="20"/>
          <w:szCs w:val="20"/>
        </w:rPr>
        <w:t>e cenowe</w:t>
      </w:r>
      <w:r>
        <w:rPr>
          <w:rFonts w:ascii="Verdana" w:hAnsi="Verdana" w:cs="Tahoma"/>
          <w:i/>
          <w:sz w:val="20"/>
          <w:szCs w:val="20"/>
        </w:rPr>
        <w:t xml:space="preserve"> </w:t>
      </w:r>
      <w:r w:rsidR="00345468">
        <w:rPr>
          <w:rFonts w:ascii="Verdana" w:hAnsi="Verdana" w:cs="Tahoma"/>
          <w:i/>
          <w:sz w:val="20"/>
          <w:szCs w:val="20"/>
        </w:rPr>
        <w:t xml:space="preserve">- </w:t>
      </w:r>
      <w:r>
        <w:rPr>
          <w:rFonts w:ascii="Verdana" w:hAnsi="Verdana" w:cs="Tahoma"/>
          <w:i/>
          <w:sz w:val="20"/>
          <w:szCs w:val="20"/>
        </w:rPr>
        <w:t>Załączn</w:t>
      </w:r>
      <w:r w:rsidR="003E6218">
        <w:rPr>
          <w:rFonts w:ascii="Verdana" w:hAnsi="Verdana" w:cs="Tahoma"/>
          <w:i/>
          <w:sz w:val="20"/>
          <w:szCs w:val="20"/>
        </w:rPr>
        <w:t>iki 2A – 7</w:t>
      </w:r>
      <w:r w:rsidR="00345468">
        <w:rPr>
          <w:rFonts w:ascii="Verdana" w:hAnsi="Verdana" w:cs="Tahoma"/>
          <w:i/>
          <w:sz w:val="20"/>
          <w:szCs w:val="20"/>
        </w:rPr>
        <w:t>A</w:t>
      </w:r>
    </w:p>
    <w:p w:rsidR="001A0C07" w:rsidRPr="00F41220" w:rsidRDefault="00345468" w:rsidP="00BB2B97">
      <w:pPr>
        <w:pStyle w:val="Tekstpodstawowywcity"/>
        <w:tabs>
          <w:tab w:val="left" w:pos="-2268"/>
          <w:tab w:val="left" w:pos="-567"/>
          <w:tab w:val="left" w:pos="5387"/>
        </w:tabs>
        <w:spacing w:line="288" w:lineRule="auto"/>
        <w:ind w:firstLine="0"/>
        <w:rPr>
          <w:rFonts w:ascii="Verdana" w:hAnsi="Verdana" w:cs="Tahoma"/>
          <w:i/>
          <w:sz w:val="20"/>
          <w:szCs w:val="20"/>
        </w:rPr>
      </w:pPr>
      <w:r>
        <w:rPr>
          <w:rFonts w:ascii="Verdana" w:hAnsi="Verdana" w:cs="Tahoma"/>
          <w:i/>
          <w:sz w:val="20"/>
          <w:szCs w:val="20"/>
        </w:rPr>
        <w:t>3</w:t>
      </w:r>
      <w:r w:rsidR="001A0C07">
        <w:rPr>
          <w:rFonts w:ascii="Verdana" w:hAnsi="Verdana" w:cs="Tahoma"/>
          <w:i/>
          <w:sz w:val="20"/>
          <w:szCs w:val="20"/>
        </w:rPr>
        <w:t>. Formularz wymagań technicznych</w:t>
      </w:r>
      <w:r>
        <w:rPr>
          <w:rFonts w:ascii="Verdana" w:hAnsi="Verdana" w:cs="Tahoma"/>
          <w:i/>
          <w:sz w:val="20"/>
          <w:szCs w:val="20"/>
        </w:rPr>
        <w:t xml:space="preserve"> </w:t>
      </w:r>
      <w:r w:rsidR="001A0C07">
        <w:rPr>
          <w:rFonts w:ascii="Verdana" w:hAnsi="Verdana" w:cs="Tahoma"/>
          <w:i/>
          <w:sz w:val="20"/>
          <w:szCs w:val="20"/>
        </w:rPr>
        <w:t xml:space="preserve">– Załącznik nr </w:t>
      </w:r>
      <w:r w:rsidR="003E6218">
        <w:rPr>
          <w:rFonts w:ascii="Verdana" w:hAnsi="Verdana" w:cs="Tahoma"/>
          <w:i/>
          <w:sz w:val="20"/>
          <w:szCs w:val="20"/>
        </w:rPr>
        <w:t>2B – 7</w:t>
      </w:r>
      <w:r>
        <w:rPr>
          <w:rFonts w:ascii="Verdana" w:hAnsi="Verdana" w:cs="Tahoma"/>
          <w:i/>
          <w:sz w:val="20"/>
          <w:szCs w:val="20"/>
        </w:rPr>
        <w:t>B</w:t>
      </w:r>
    </w:p>
    <w:p w:rsidR="00043A2D" w:rsidRPr="00F41220" w:rsidRDefault="00345468" w:rsidP="001A7138">
      <w:pPr>
        <w:pStyle w:val="Tekstpodstawowywcity"/>
        <w:tabs>
          <w:tab w:val="left" w:pos="-2268"/>
          <w:tab w:val="left" w:pos="-567"/>
          <w:tab w:val="left" w:pos="5387"/>
        </w:tabs>
        <w:spacing w:line="288" w:lineRule="auto"/>
        <w:ind w:firstLine="0"/>
        <w:rPr>
          <w:rFonts w:ascii="Verdana" w:hAnsi="Verdana" w:cs="Tahoma"/>
          <w:i/>
          <w:sz w:val="20"/>
          <w:szCs w:val="20"/>
        </w:rPr>
      </w:pPr>
      <w:r>
        <w:rPr>
          <w:rFonts w:ascii="Verdana" w:hAnsi="Verdana" w:cs="Tahoma"/>
          <w:i/>
          <w:sz w:val="20"/>
          <w:szCs w:val="20"/>
        </w:rPr>
        <w:t>4</w:t>
      </w:r>
      <w:r w:rsidR="00C04534" w:rsidRPr="00F41220">
        <w:rPr>
          <w:rFonts w:ascii="Verdana" w:hAnsi="Verdana" w:cs="Tahoma"/>
          <w:i/>
          <w:sz w:val="20"/>
          <w:szCs w:val="20"/>
        </w:rPr>
        <w:t>. Oświadczenie o spełnianiu warunków udziału</w:t>
      </w:r>
      <w:r>
        <w:rPr>
          <w:rFonts w:ascii="Verdana" w:hAnsi="Verdana" w:cs="Tahoma"/>
          <w:i/>
          <w:sz w:val="20"/>
          <w:szCs w:val="20"/>
        </w:rPr>
        <w:t xml:space="preserve"> w postępowaniu -</w:t>
      </w:r>
      <w:r w:rsidR="003E6218">
        <w:rPr>
          <w:rFonts w:ascii="Verdana" w:hAnsi="Verdana" w:cs="Tahoma"/>
          <w:i/>
          <w:sz w:val="20"/>
          <w:szCs w:val="20"/>
        </w:rPr>
        <w:t xml:space="preserve"> Załącznik nr 8</w:t>
      </w:r>
      <w:r w:rsidR="00C04534" w:rsidRPr="00F41220">
        <w:rPr>
          <w:rFonts w:ascii="Verdana" w:hAnsi="Verdana" w:cs="Tahoma"/>
          <w:i/>
          <w:sz w:val="20"/>
          <w:szCs w:val="20"/>
        </w:rPr>
        <w:t>.</w:t>
      </w:r>
    </w:p>
    <w:p w:rsidR="00043A2D" w:rsidRPr="00F41220" w:rsidRDefault="00345468" w:rsidP="00043A2D">
      <w:pPr>
        <w:pStyle w:val="Tekstpodstawowywcity"/>
        <w:tabs>
          <w:tab w:val="left" w:pos="-2268"/>
          <w:tab w:val="left" w:pos="-567"/>
          <w:tab w:val="left" w:pos="5387"/>
        </w:tabs>
        <w:spacing w:line="288" w:lineRule="auto"/>
        <w:ind w:firstLine="0"/>
        <w:rPr>
          <w:rFonts w:ascii="Verdana" w:hAnsi="Verdana" w:cs="Tahoma"/>
          <w:i/>
          <w:sz w:val="20"/>
          <w:szCs w:val="20"/>
        </w:rPr>
      </w:pPr>
      <w:r>
        <w:rPr>
          <w:rFonts w:ascii="Verdana" w:hAnsi="Verdana" w:cs="Tahoma"/>
          <w:i/>
          <w:sz w:val="20"/>
          <w:szCs w:val="20"/>
        </w:rPr>
        <w:t>5</w:t>
      </w:r>
      <w:r w:rsidR="00C04534" w:rsidRPr="00F41220">
        <w:rPr>
          <w:rFonts w:ascii="Verdana" w:hAnsi="Verdana" w:cs="Tahoma"/>
          <w:i/>
          <w:sz w:val="20"/>
          <w:szCs w:val="20"/>
        </w:rPr>
        <w:t>. Oświadczenie o braku podstaw</w:t>
      </w:r>
      <w:r>
        <w:rPr>
          <w:rFonts w:ascii="Verdana" w:hAnsi="Verdana" w:cs="Tahoma"/>
          <w:i/>
          <w:sz w:val="20"/>
          <w:szCs w:val="20"/>
        </w:rPr>
        <w:t xml:space="preserve"> </w:t>
      </w:r>
      <w:r w:rsidR="003E6218">
        <w:rPr>
          <w:rFonts w:ascii="Verdana" w:hAnsi="Verdana" w:cs="Tahoma"/>
          <w:i/>
          <w:sz w:val="20"/>
          <w:szCs w:val="20"/>
        </w:rPr>
        <w:t>do wykluczenia - załącznik nr 9</w:t>
      </w:r>
      <w:r w:rsidR="00C04534" w:rsidRPr="00F41220">
        <w:rPr>
          <w:rFonts w:ascii="Verdana" w:hAnsi="Verdana" w:cs="Tahoma"/>
          <w:i/>
          <w:sz w:val="20"/>
          <w:szCs w:val="20"/>
        </w:rPr>
        <w:t>.</w:t>
      </w:r>
    </w:p>
    <w:p w:rsidR="00043A2D" w:rsidRPr="006C76FB" w:rsidRDefault="00345468" w:rsidP="00043A2D">
      <w:pPr>
        <w:pStyle w:val="Tekstpodstawowywcity"/>
        <w:tabs>
          <w:tab w:val="left" w:pos="-2268"/>
          <w:tab w:val="left" w:pos="-567"/>
          <w:tab w:val="left" w:pos="5387"/>
        </w:tabs>
        <w:spacing w:line="288" w:lineRule="auto"/>
        <w:ind w:firstLine="0"/>
        <w:rPr>
          <w:rFonts w:ascii="Verdana" w:hAnsi="Verdana" w:cs="Tahoma"/>
          <w:i/>
          <w:sz w:val="20"/>
          <w:szCs w:val="20"/>
        </w:rPr>
      </w:pPr>
      <w:r w:rsidRPr="006C76FB">
        <w:rPr>
          <w:rFonts w:ascii="Verdana" w:hAnsi="Verdana" w:cs="Tahoma"/>
          <w:i/>
          <w:sz w:val="20"/>
          <w:szCs w:val="20"/>
        </w:rPr>
        <w:t>6</w:t>
      </w:r>
      <w:r w:rsidR="00C04534" w:rsidRPr="006C76FB">
        <w:rPr>
          <w:rFonts w:ascii="Verdana" w:hAnsi="Verdana" w:cs="Tahoma"/>
          <w:i/>
          <w:sz w:val="20"/>
          <w:szCs w:val="20"/>
        </w:rPr>
        <w:t>. Informacja o przynależności do gru</w:t>
      </w:r>
      <w:r w:rsidR="004B53E7" w:rsidRPr="006C76FB">
        <w:rPr>
          <w:rFonts w:ascii="Verdana" w:hAnsi="Verdana" w:cs="Tahoma"/>
          <w:i/>
          <w:sz w:val="20"/>
          <w:szCs w:val="20"/>
        </w:rPr>
        <w:t>py kapitałowej</w:t>
      </w:r>
      <w:r w:rsidR="001A7138" w:rsidRPr="006C76FB">
        <w:rPr>
          <w:rFonts w:ascii="Verdana" w:hAnsi="Verdana" w:cs="Tahoma"/>
          <w:i/>
          <w:sz w:val="20"/>
          <w:szCs w:val="20"/>
        </w:rPr>
        <w:t xml:space="preserve"> - załącznik nr </w:t>
      </w:r>
      <w:r w:rsidR="003E6218" w:rsidRPr="006C76FB">
        <w:rPr>
          <w:rFonts w:ascii="Verdana" w:hAnsi="Verdana" w:cs="Tahoma"/>
          <w:i/>
          <w:sz w:val="20"/>
          <w:szCs w:val="20"/>
        </w:rPr>
        <w:t>10</w:t>
      </w:r>
      <w:r w:rsidR="00C04534" w:rsidRPr="006C76FB">
        <w:rPr>
          <w:rFonts w:ascii="Verdana" w:hAnsi="Verdana" w:cs="Tahoma"/>
          <w:i/>
          <w:sz w:val="20"/>
          <w:szCs w:val="20"/>
        </w:rPr>
        <w:t>.</w:t>
      </w:r>
    </w:p>
    <w:p w:rsidR="00043A2D" w:rsidRPr="006C76FB" w:rsidRDefault="00345468" w:rsidP="00043A2D">
      <w:pPr>
        <w:pStyle w:val="Tekstpodstawowywcity"/>
        <w:tabs>
          <w:tab w:val="left" w:pos="-2268"/>
          <w:tab w:val="left" w:pos="-567"/>
          <w:tab w:val="left" w:pos="5387"/>
        </w:tabs>
        <w:spacing w:line="288" w:lineRule="auto"/>
        <w:ind w:firstLine="0"/>
        <w:rPr>
          <w:rFonts w:ascii="Verdana" w:hAnsi="Verdana" w:cs="Tahoma"/>
          <w:i/>
          <w:sz w:val="20"/>
          <w:szCs w:val="20"/>
        </w:rPr>
      </w:pPr>
      <w:r w:rsidRPr="006C76FB">
        <w:rPr>
          <w:rFonts w:ascii="Verdana" w:hAnsi="Verdana" w:cs="Tahoma"/>
          <w:i/>
          <w:sz w:val="20"/>
          <w:szCs w:val="20"/>
        </w:rPr>
        <w:t>7</w:t>
      </w:r>
      <w:r w:rsidR="001A7138" w:rsidRPr="006C76FB">
        <w:rPr>
          <w:rFonts w:ascii="Verdana" w:hAnsi="Verdana" w:cs="Tahoma"/>
          <w:i/>
          <w:sz w:val="20"/>
          <w:szCs w:val="20"/>
        </w:rPr>
        <w:t xml:space="preserve">. </w:t>
      </w:r>
      <w:r w:rsidR="006C76FB" w:rsidRPr="006C76FB">
        <w:rPr>
          <w:rFonts w:ascii="Verdana" w:hAnsi="Verdana"/>
          <w:i/>
          <w:sz w:val="20"/>
          <w:szCs w:val="20"/>
        </w:rPr>
        <w:t>Wykaz dostaw</w:t>
      </w:r>
      <w:r w:rsidR="006C76FB" w:rsidRPr="006C76FB">
        <w:rPr>
          <w:rFonts w:ascii="Verdana" w:hAnsi="Verdana"/>
          <w:sz w:val="20"/>
          <w:szCs w:val="20"/>
        </w:rPr>
        <w:t xml:space="preserve"> </w:t>
      </w:r>
      <w:r w:rsidR="006C76FB" w:rsidRPr="006C76FB">
        <w:rPr>
          <w:rFonts w:ascii="Verdana" w:hAnsi="Verdana"/>
          <w:i/>
          <w:sz w:val="20"/>
          <w:szCs w:val="20"/>
        </w:rPr>
        <w:t xml:space="preserve">– załącznik </w:t>
      </w:r>
      <w:r w:rsidR="006C76FB">
        <w:rPr>
          <w:rFonts w:ascii="Verdana" w:hAnsi="Verdana"/>
          <w:i/>
          <w:sz w:val="20"/>
          <w:szCs w:val="20"/>
        </w:rPr>
        <w:t>nr 11</w:t>
      </w:r>
      <w:r w:rsidR="006C76FB" w:rsidRPr="006C76FB">
        <w:rPr>
          <w:rFonts w:ascii="Verdana" w:hAnsi="Verdana"/>
          <w:i/>
          <w:sz w:val="20"/>
          <w:szCs w:val="20"/>
        </w:rPr>
        <w:t>.</w:t>
      </w:r>
    </w:p>
    <w:p w:rsidR="001E19A0" w:rsidRPr="00C45502" w:rsidRDefault="006C76FB" w:rsidP="006C76FB">
      <w:pPr>
        <w:rPr>
          <w:rFonts w:ascii="Verdana" w:hAnsi="Verdana" w:cs="Arial"/>
          <w:b/>
          <w:color w:val="000000"/>
          <w:sz w:val="20"/>
          <w:szCs w:val="20"/>
        </w:rPr>
      </w:pPr>
      <w:r w:rsidRPr="006C76FB">
        <w:rPr>
          <w:rFonts w:ascii="Verdana" w:hAnsi="Verdana"/>
          <w:i/>
          <w:sz w:val="20"/>
          <w:szCs w:val="20"/>
        </w:rPr>
        <w:t xml:space="preserve">8. </w:t>
      </w:r>
      <w:r w:rsidRPr="006C76FB">
        <w:rPr>
          <w:rFonts w:ascii="Verdana" w:hAnsi="Verdana" w:cs="Tahoma"/>
          <w:i/>
          <w:sz w:val="20"/>
          <w:szCs w:val="20"/>
        </w:rPr>
        <w:t xml:space="preserve">Projekt umowy - załącznik </w:t>
      </w:r>
      <w:r>
        <w:rPr>
          <w:rFonts w:ascii="Verdana" w:hAnsi="Verdana" w:cs="Tahoma"/>
          <w:i/>
          <w:sz w:val="20"/>
          <w:szCs w:val="20"/>
        </w:rPr>
        <w:t>nr 12</w:t>
      </w:r>
      <w:r w:rsidRPr="00F41220">
        <w:rPr>
          <w:rFonts w:ascii="Verdana" w:hAnsi="Verdana" w:cs="Tahoma"/>
          <w:i/>
          <w:sz w:val="20"/>
          <w:szCs w:val="20"/>
        </w:rPr>
        <w:t>.</w:t>
      </w:r>
      <w:r w:rsidRPr="00ED28F2">
        <w:t xml:space="preserve"> </w:t>
      </w:r>
      <w:r w:rsidR="00B35629" w:rsidRPr="00ED28F2">
        <w:br w:type="page"/>
      </w:r>
      <w:r w:rsidR="001E19A0" w:rsidRPr="00C45502">
        <w:rPr>
          <w:rFonts w:ascii="Verdana" w:hAnsi="Verdana" w:cs="Arial"/>
          <w:b/>
          <w:color w:val="000000"/>
          <w:sz w:val="20"/>
          <w:szCs w:val="20"/>
        </w:rPr>
        <w:lastRenderedPageBreak/>
        <w:t>FORMULARZ OFERTY</w:t>
      </w:r>
      <w:r w:rsidR="00A630B6">
        <w:rPr>
          <w:rFonts w:ascii="Verdana" w:hAnsi="Verdana" w:cs="Arial"/>
          <w:b/>
          <w:color w:val="000000"/>
          <w:sz w:val="20"/>
          <w:szCs w:val="20"/>
        </w:rPr>
        <w:t xml:space="preserve"> </w:t>
      </w:r>
      <w:r w:rsidR="00A630B6" w:rsidRPr="00A630B6">
        <w:rPr>
          <w:rFonts w:ascii="Verdana" w:hAnsi="Verdana" w:cs="Arial"/>
          <w:color w:val="000000"/>
          <w:sz w:val="20"/>
          <w:szCs w:val="20"/>
        </w:rPr>
        <w:t>(Załącznik nr 1)</w:t>
      </w:r>
    </w:p>
    <w:p w:rsidR="00364FF9" w:rsidRDefault="00F330B6" w:rsidP="001E19A0">
      <w:pPr>
        <w:rPr>
          <w:rFonts w:ascii="Verdana" w:hAnsi="Verdana" w:cs="Arial"/>
          <w:color w:val="000000"/>
          <w:sz w:val="20"/>
          <w:szCs w:val="20"/>
        </w:rPr>
      </w:pPr>
      <w:r w:rsidRPr="00F330B6">
        <w:rPr>
          <w:rFonts w:ascii="Verdana" w:hAnsi="Verdana" w:cs="Arial"/>
          <w:b/>
          <w:color w:val="000000"/>
          <w:sz w:val="20"/>
          <w:szCs w:val="20"/>
        </w:rPr>
        <w:t xml:space="preserve">I. </w:t>
      </w:r>
      <w:r w:rsidR="001E19A0" w:rsidRPr="00F330B6">
        <w:rPr>
          <w:rFonts w:ascii="Verdana" w:hAnsi="Verdana" w:cs="Arial"/>
          <w:b/>
          <w:color w:val="000000"/>
          <w:sz w:val="20"/>
          <w:szCs w:val="20"/>
        </w:rPr>
        <w:t>Nazwa Wykonawcy:</w:t>
      </w:r>
      <w:r w:rsidR="001E19A0" w:rsidRPr="00C45502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364FF9">
        <w:rPr>
          <w:rFonts w:ascii="Verdana" w:hAnsi="Verdana" w:cs="Arial"/>
          <w:color w:val="000000"/>
          <w:sz w:val="20"/>
          <w:szCs w:val="20"/>
        </w:rPr>
        <w:br/>
      </w:r>
    </w:p>
    <w:p w:rsidR="001E19A0" w:rsidRPr="00C45502" w:rsidRDefault="001E19A0" w:rsidP="001E19A0">
      <w:pPr>
        <w:rPr>
          <w:rFonts w:ascii="Verdana" w:hAnsi="Verdana" w:cs="Arial"/>
          <w:color w:val="000000"/>
          <w:sz w:val="20"/>
          <w:szCs w:val="20"/>
        </w:rPr>
      </w:pPr>
      <w:r w:rsidRPr="00C45502">
        <w:rPr>
          <w:rFonts w:ascii="Verdana" w:hAnsi="Verdana" w:cs="Arial"/>
          <w:color w:val="000000"/>
          <w:sz w:val="20"/>
          <w:szCs w:val="20"/>
        </w:rPr>
        <w:t>…</w:t>
      </w:r>
      <w:r w:rsidR="00364FF9">
        <w:rPr>
          <w:rFonts w:ascii="Verdana" w:hAnsi="Verdana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1E19A0" w:rsidRPr="00C45502" w:rsidRDefault="001E19A0" w:rsidP="001E19A0">
      <w:pPr>
        <w:spacing w:line="360" w:lineRule="auto"/>
        <w:rPr>
          <w:rFonts w:ascii="Verdana" w:hAnsi="Verdana" w:cs="Arial"/>
          <w:color w:val="000000"/>
          <w:sz w:val="20"/>
          <w:szCs w:val="20"/>
        </w:rPr>
      </w:pPr>
      <w:r w:rsidRPr="00C45502">
        <w:rPr>
          <w:rFonts w:ascii="Verdana" w:hAnsi="Verdana" w:cs="Arial"/>
          <w:color w:val="000000"/>
          <w:sz w:val="20"/>
          <w:szCs w:val="20"/>
        </w:rPr>
        <w:t>Adres (siedziba) Wykonawcy: ………</w:t>
      </w:r>
      <w:r w:rsidR="00C45502">
        <w:rPr>
          <w:rFonts w:ascii="Verdana" w:hAnsi="Verdana" w:cs="Arial"/>
          <w:color w:val="000000"/>
          <w:sz w:val="20"/>
          <w:szCs w:val="20"/>
        </w:rPr>
        <w:t>……</w:t>
      </w:r>
      <w:r w:rsidRPr="00C45502">
        <w:rPr>
          <w:rFonts w:ascii="Verdana" w:hAnsi="Verdana" w:cs="Arial"/>
          <w:color w:val="000000"/>
          <w:sz w:val="20"/>
          <w:szCs w:val="20"/>
        </w:rPr>
        <w:t>…</w:t>
      </w:r>
      <w:r w:rsidR="00C45502">
        <w:rPr>
          <w:rFonts w:ascii="Verdana" w:hAnsi="Verdana" w:cs="Arial"/>
          <w:color w:val="000000"/>
          <w:sz w:val="20"/>
          <w:szCs w:val="20"/>
        </w:rPr>
        <w:t>.</w:t>
      </w:r>
      <w:r w:rsidRPr="00C45502">
        <w:rPr>
          <w:rFonts w:ascii="Verdana" w:hAnsi="Verdana" w:cs="Arial"/>
          <w:color w:val="000000"/>
          <w:sz w:val="20"/>
          <w:szCs w:val="20"/>
        </w:rPr>
        <w:t>………..………………………………………………………………………</w:t>
      </w:r>
      <w:r w:rsidR="00C45502">
        <w:rPr>
          <w:rFonts w:ascii="Verdana" w:hAnsi="Verdana" w:cs="Arial"/>
          <w:color w:val="000000"/>
          <w:sz w:val="20"/>
          <w:szCs w:val="20"/>
        </w:rPr>
        <w:br/>
        <w:t>……………………………………………………………………………………………………………………………………………………</w:t>
      </w:r>
      <w:r w:rsidRPr="00C45502">
        <w:rPr>
          <w:rFonts w:ascii="Verdana" w:hAnsi="Verdana" w:cs="Arial"/>
          <w:color w:val="000000"/>
          <w:sz w:val="20"/>
          <w:szCs w:val="20"/>
        </w:rPr>
        <w:t xml:space="preserve"> </w:t>
      </w:r>
    </w:p>
    <w:p w:rsidR="001E19A0" w:rsidRPr="00C45502" w:rsidRDefault="00C45502" w:rsidP="001E19A0">
      <w:pPr>
        <w:spacing w:line="360" w:lineRule="auto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 xml:space="preserve">Telefon: </w:t>
      </w:r>
      <w:r w:rsidR="00F330B6">
        <w:rPr>
          <w:rFonts w:ascii="Verdana" w:hAnsi="Verdana" w:cs="Arial"/>
          <w:color w:val="000000"/>
          <w:sz w:val="20"/>
          <w:szCs w:val="20"/>
        </w:rPr>
        <w:t>…………………………………………………… Faks: ……………………………………………………………………</w:t>
      </w:r>
    </w:p>
    <w:p w:rsidR="001E19A0" w:rsidRPr="00C45502" w:rsidRDefault="001E19A0" w:rsidP="001E19A0">
      <w:pPr>
        <w:spacing w:line="360" w:lineRule="auto"/>
        <w:rPr>
          <w:rFonts w:ascii="Verdana" w:hAnsi="Verdana" w:cs="Arial"/>
          <w:color w:val="000000"/>
          <w:sz w:val="20"/>
          <w:szCs w:val="20"/>
        </w:rPr>
      </w:pPr>
      <w:r w:rsidRPr="00C45502">
        <w:rPr>
          <w:rFonts w:ascii="Verdana" w:hAnsi="Verdana" w:cs="Arial"/>
          <w:color w:val="000000"/>
          <w:sz w:val="20"/>
          <w:szCs w:val="20"/>
        </w:rPr>
        <w:t>e-mail:.........</w:t>
      </w:r>
      <w:r w:rsidR="00C45502">
        <w:rPr>
          <w:rFonts w:ascii="Verdana" w:hAnsi="Verdana" w:cs="Arial"/>
          <w:color w:val="000000"/>
          <w:sz w:val="20"/>
          <w:szCs w:val="20"/>
        </w:rPr>
        <w:t>.................</w:t>
      </w:r>
      <w:r w:rsidRPr="00C45502">
        <w:rPr>
          <w:rFonts w:ascii="Verdana" w:hAnsi="Verdana" w:cs="Arial"/>
          <w:color w:val="000000"/>
          <w:sz w:val="20"/>
          <w:szCs w:val="20"/>
        </w:rPr>
        <w:t>@.............................................</w:t>
      </w:r>
    </w:p>
    <w:p w:rsidR="001E19A0" w:rsidRPr="00C45502" w:rsidRDefault="001E19A0" w:rsidP="001E19A0">
      <w:pPr>
        <w:jc w:val="both"/>
        <w:rPr>
          <w:rFonts w:ascii="Verdana" w:hAnsi="Verdana" w:cs="Arial"/>
          <w:i/>
          <w:color w:val="000000"/>
          <w:sz w:val="20"/>
          <w:szCs w:val="20"/>
        </w:rPr>
      </w:pPr>
      <w:r w:rsidRPr="00C45502">
        <w:rPr>
          <w:rFonts w:ascii="Verdana" w:hAnsi="Verdana" w:cs="Arial"/>
          <w:i/>
          <w:color w:val="000000"/>
          <w:sz w:val="20"/>
          <w:szCs w:val="20"/>
        </w:rPr>
        <w:t>W przypadku oferty wspólnej należy podać nazwy wszystkich wykonawców składających ofertę wspólną, wskazać ustanowionego pełnomocnika oraz podać jego dane teleadresowe.</w:t>
      </w:r>
    </w:p>
    <w:p w:rsidR="001E19A0" w:rsidRPr="00F330B6" w:rsidRDefault="001E19A0" w:rsidP="001E19A0">
      <w:pPr>
        <w:jc w:val="center"/>
        <w:rPr>
          <w:rFonts w:ascii="Verdana" w:hAnsi="Verdana" w:cs="Arial"/>
          <w:b/>
          <w:color w:val="000000"/>
          <w:sz w:val="24"/>
          <w:szCs w:val="24"/>
        </w:rPr>
      </w:pPr>
      <w:r w:rsidRPr="00F330B6">
        <w:rPr>
          <w:rFonts w:ascii="Verdana" w:hAnsi="Verdana" w:cs="Arial"/>
          <w:b/>
          <w:color w:val="000000"/>
          <w:sz w:val="24"/>
          <w:szCs w:val="24"/>
        </w:rPr>
        <w:t>O</w:t>
      </w:r>
      <w:r w:rsidR="00F330B6">
        <w:rPr>
          <w:rFonts w:ascii="Verdana" w:hAnsi="Verdana" w:cs="Arial"/>
          <w:b/>
          <w:color w:val="000000"/>
          <w:sz w:val="24"/>
          <w:szCs w:val="24"/>
        </w:rPr>
        <w:t xml:space="preserve"> </w:t>
      </w:r>
      <w:r w:rsidRPr="00F330B6">
        <w:rPr>
          <w:rFonts w:ascii="Verdana" w:hAnsi="Verdana" w:cs="Arial"/>
          <w:b/>
          <w:color w:val="000000"/>
          <w:sz w:val="24"/>
          <w:szCs w:val="24"/>
        </w:rPr>
        <w:t>F</w:t>
      </w:r>
      <w:r w:rsidR="00F330B6">
        <w:rPr>
          <w:rFonts w:ascii="Verdana" w:hAnsi="Verdana" w:cs="Arial"/>
          <w:b/>
          <w:color w:val="000000"/>
          <w:sz w:val="24"/>
          <w:szCs w:val="24"/>
        </w:rPr>
        <w:t xml:space="preserve"> </w:t>
      </w:r>
      <w:r w:rsidRPr="00F330B6">
        <w:rPr>
          <w:rFonts w:ascii="Verdana" w:hAnsi="Verdana" w:cs="Arial"/>
          <w:b/>
          <w:color w:val="000000"/>
          <w:sz w:val="24"/>
          <w:szCs w:val="24"/>
        </w:rPr>
        <w:t>E</w:t>
      </w:r>
      <w:r w:rsidR="00F330B6">
        <w:rPr>
          <w:rFonts w:ascii="Verdana" w:hAnsi="Verdana" w:cs="Arial"/>
          <w:b/>
          <w:color w:val="000000"/>
          <w:sz w:val="24"/>
          <w:szCs w:val="24"/>
        </w:rPr>
        <w:t xml:space="preserve"> </w:t>
      </w:r>
      <w:r w:rsidRPr="00F330B6">
        <w:rPr>
          <w:rFonts w:ascii="Verdana" w:hAnsi="Verdana" w:cs="Arial"/>
          <w:b/>
          <w:color w:val="000000"/>
          <w:sz w:val="24"/>
          <w:szCs w:val="24"/>
        </w:rPr>
        <w:t>R</w:t>
      </w:r>
      <w:r w:rsidR="00F330B6">
        <w:rPr>
          <w:rFonts w:ascii="Verdana" w:hAnsi="Verdana" w:cs="Arial"/>
          <w:b/>
          <w:color w:val="000000"/>
          <w:sz w:val="24"/>
          <w:szCs w:val="24"/>
        </w:rPr>
        <w:t xml:space="preserve"> </w:t>
      </w:r>
      <w:r w:rsidRPr="00F330B6">
        <w:rPr>
          <w:rFonts w:ascii="Verdana" w:hAnsi="Verdana" w:cs="Arial"/>
          <w:b/>
          <w:color w:val="000000"/>
          <w:sz w:val="24"/>
          <w:szCs w:val="24"/>
        </w:rPr>
        <w:t>T</w:t>
      </w:r>
      <w:r w:rsidR="00F330B6">
        <w:rPr>
          <w:rFonts w:ascii="Verdana" w:hAnsi="Verdana" w:cs="Arial"/>
          <w:b/>
          <w:color w:val="000000"/>
          <w:sz w:val="24"/>
          <w:szCs w:val="24"/>
        </w:rPr>
        <w:t xml:space="preserve"> </w:t>
      </w:r>
      <w:r w:rsidRPr="00F330B6">
        <w:rPr>
          <w:rFonts w:ascii="Verdana" w:hAnsi="Verdana" w:cs="Arial"/>
          <w:b/>
          <w:color w:val="000000"/>
          <w:sz w:val="24"/>
          <w:szCs w:val="24"/>
        </w:rPr>
        <w:t>A</w:t>
      </w:r>
    </w:p>
    <w:p w:rsidR="001E19A0" w:rsidRPr="00C45502" w:rsidRDefault="001E19A0" w:rsidP="001E19A0">
      <w:pPr>
        <w:jc w:val="both"/>
        <w:rPr>
          <w:rFonts w:ascii="Verdana" w:hAnsi="Verdana" w:cs="Arial"/>
          <w:color w:val="000000"/>
          <w:sz w:val="20"/>
          <w:szCs w:val="20"/>
        </w:rPr>
      </w:pPr>
      <w:r w:rsidRPr="00C45502">
        <w:rPr>
          <w:rFonts w:ascii="Verdana" w:hAnsi="Verdana" w:cs="Arial"/>
          <w:color w:val="000000"/>
          <w:sz w:val="20"/>
          <w:szCs w:val="20"/>
        </w:rPr>
        <w:t>w postępowaniu o udzielenie zamówienia publicznego, prowadzonym w trybie przetargu nieograniczonego, na podstawie ustawy z dnia 29 stycznia 2004 r. Prawo zamówień publicznych.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7920"/>
      </w:tblGrid>
      <w:tr w:rsidR="001E19A0" w:rsidRPr="00C45502" w:rsidTr="00F64DEF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1E19A0" w:rsidRPr="00C45502" w:rsidRDefault="001E19A0" w:rsidP="00F64DEF">
            <w:pPr>
              <w:ind w:right="-108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C45502">
              <w:rPr>
                <w:rFonts w:ascii="Verdana" w:hAnsi="Verdana" w:cs="Arial"/>
                <w:color w:val="000000"/>
                <w:sz w:val="20"/>
                <w:szCs w:val="20"/>
              </w:rPr>
              <w:t>Zamawiający:</w:t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</w:tcPr>
          <w:p w:rsidR="001E19A0" w:rsidRPr="00C45502" w:rsidRDefault="001E19A0" w:rsidP="001E19A0">
            <w:pPr>
              <w:ind w:right="132"/>
              <w:jc w:val="both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C45502">
              <w:rPr>
                <w:rFonts w:ascii="Verdana" w:hAnsi="Verdana" w:cs="Arial"/>
                <w:sz w:val="20"/>
                <w:szCs w:val="20"/>
              </w:rPr>
              <w:t>Samodzielny Publiczny Zespół Zakładów Opieki Zdrowotnej „Sanatorium” im. Jana Pawła II w Górnie, ul. Rzeszowska 5,  36-051 Górno</w:t>
            </w:r>
          </w:p>
        </w:tc>
      </w:tr>
    </w:tbl>
    <w:p w:rsidR="00C45502" w:rsidRPr="00C45502" w:rsidRDefault="00C45502" w:rsidP="00C45502">
      <w:pPr>
        <w:shd w:val="clear" w:color="auto" w:fill="FFFFFF"/>
        <w:rPr>
          <w:rFonts w:ascii="Verdana" w:hAnsi="Verdana" w:cs="Arial"/>
          <w:b/>
          <w:bCs/>
          <w:color w:val="000000"/>
          <w:sz w:val="20"/>
          <w:szCs w:val="20"/>
        </w:rPr>
      </w:pPr>
      <w:r w:rsidRPr="00C45502">
        <w:rPr>
          <w:rFonts w:ascii="Verdana" w:hAnsi="Verdana" w:cs="Arial"/>
          <w:b/>
          <w:bCs/>
          <w:color w:val="000000"/>
          <w:sz w:val="20"/>
          <w:szCs w:val="20"/>
        </w:rPr>
        <w:t>II. Przedmiot oferty:</w:t>
      </w:r>
    </w:p>
    <w:p w:rsidR="00C45502" w:rsidRPr="00C45502" w:rsidRDefault="00C45502" w:rsidP="00C45502">
      <w:pPr>
        <w:shd w:val="clear" w:color="auto" w:fill="FFFFFF"/>
        <w:jc w:val="both"/>
        <w:rPr>
          <w:rFonts w:ascii="Verdana" w:hAnsi="Verdana" w:cs="Arial"/>
          <w:b/>
          <w:bCs/>
          <w:i/>
          <w:iCs/>
          <w:color w:val="000000"/>
          <w:sz w:val="20"/>
          <w:szCs w:val="20"/>
        </w:rPr>
      </w:pPr>
      <w:r w:rsidRPr="00C45502">
        <w:rPr>
          <w:rFonts w:ascii="Verdana" w:hAnsi="Verdana" w:cs="Arial"/>
          <w:color w:val="000000"/>
          <w:sz w:val="20"/>
          <w:szCs w:val="20"/>
        </w:rPr>
        <w:t xml:space="preserve">Oferta dotyczy </w:t>
      </w:r>
      <w:r w:rsidRPr="00A136C9">
        <w:rPr>
          <w:rFonts w:ascii="Verdana" w:hAnsi="Verdana" w:cs="Arial"/>
          <w:color w:val="000000"/>
          <w:sz w:val="20"/>
          <w:szCs w:val="20"/>
        </w:rPr>
        <w:t xml:space="preserve">dostawy </w:t>
      </w:r>
      <w:r w:rsidRPr="00A136C9">
        <w:rPr>
          <w:rFonts w:ascii="Verdana" w:hAnsi="Verdana" w:cs="Arial"/>
          <w:sz w:val="20"/>
          <w:szCs w:val="20"/>
        </w:rPr>
        <w:t xml:space="preserve">sprzętu medycznego </w:t>
      </w:r>
      <w:r w:rsidR="00A136C9" w:rsidRPr="00A136C9">
        <w:rPr>
          <w:rFonts w:ascii="Verdana" w:hAnsi="Verdana" w:cs="LiberationSans"/>
          <w:sz w:val="20"/>
          <w:szCs w:val="20"/>
          <w:lang w:eastAsia="pl-PL"/>
        </w:rPr>
        <w:t xml:space="preserve">- ŁÓŻKA, MATERACE, KABINA UGUL </w:t>
      </w:r>
      <w:r w:rsidRPr="00C45502">
        <w:rPr>
          <w:rFonts w:ascii="Verdana" w:hAnsi="Verdana" w:cs="Arial"/>
          <w:color w:val="000000"/>
          <w:sz w:val="20"/>
          <w:szCs w:val="20"/>
        </w:rPr>
        <w:t>dla Samodzielnego Publicznego Zespołu Zakładów Opieki Zdrowotnej „Sanatorium” im. Jana Pawła II w Górnie, w asortymencie, ilości oraz w cenach określonych w załączniku nr 2</w:t>
      </w:r>
      <w:r w:rsidR="00193A6E">
        <w:rPr>
          <w:rFonts w:ascii="Verdana" w:hAnsi="Verdana" w:cs="Arial"/>
          <w:color w:val="000000"/>
          <w:sz w:val="20"/>
          <w:szCs w:val="20"/>
        </w:rPr>
        <w:t>A–7A, 2B-7</w:t>
      </w:r>
      <w:r w:rsidR="00457D84">
        <w:rPr>
          <w:rFonts w:ascii="Verdana" w:hAnsi="Verdana" w:cs="Arial"/>
          <w:color w:val="000000"/>
          <w:sz w:val="20"/>
          <w:szCs w:val="20"/>
        </w:rPr>
        <w:t xml:space="preserve">B </w:t>
      </w:r>
      <w:r w:rsidRPr="00C45502">
        <w:rPr>
          <w:rFonts w:ascii="Verdana" w:hAnsi="Verdana" w:cs="Arial"/>
          <w:color w:val="000000"/>
          <w:sz w:val="20"/>
          <w:szCs w:val="20"/>
        </w:rPr>
        <w:t>(formularz</w:t>
      </w:r>
      <w:r w:rsidR="00656D49">
        <w:rPr>
          <w:rFonts w:ascii="Verdana" w:hAnsi="Verdana" w:cs="Arial"/>
          <w:color w:val="000000"/>
          <w:sz w:val="20"/>
          <w:szCs w:val="20"/>
        </w:rPr>
        <w:t>e</w:t>
      </w:r>
      <w:r w:rsidRPr="00C45502">
        <w:rPr>
          <w:rFonts w:ascii="Verdana" w:hAnsi="Verdana" w:cs="Arial"/>
          <w:color w:val="000000"/>
          <w:sz w:val="20"/>
          <w:szCs w:val="20"/>
        </w:rPr>
        <w:t xml:space="preserve"> asortyment</w:t>
      </w:r>
      <w:r w:rsidR="00656D49">
        <w:rPr>
          <w:rFonts w:ascii="Verdana" w:hAnsi="Verdana" w:cs="Arial"/>
          <w:color w:val="000000"/>
          <w:sz w:val="20"/>
          <w:szCs w:val="20"/>
        </w:rPr>
        <w:t>owo-cenowe</w:t>
      </w:r>
      <w:r w:rsidRPr="00C45502">
        <w:rPr>
          <w:rFonts w:ascii="Verdana" w:hAnsi="Verdana" w:cs="Arial"/>
          <w:color w:val="000000"/>
          <w:sz w:val="20"/>
          <w:szCs w:val="20"/>
        </w:rPr>
        <w:t xml:space="preserve">) do SIWZ </w:t>
      </w:r>
      <w:r w:rsidRPr="00C45502">
        <w:rPr>
          <w:rFonts w:ascii="Verdana" w:hAnsi="Verdana" w:cs="Arial"/>
          <w:bCs/>
          <w:iCs/>
          <w:color w:val="000000"/>
          <w:sz w:val="20"/>
          <w:szCs w:val="20"/>
        </w:rPr>
        <w:t>stanowiącym odpowiednio Załącznik nr 1 do niniejszej oferty.</w:t>
      </w:r>
    </w:p>
    <w:p w:rsidR="00C45502" w:rsidRPr="00C45502" w:rsidRDefault="00C45502" w:rsidP="00C45502">
      <w:pPr>
        <w:shd w:val="clear" w:color="auto" w:fill="FFFFFF"/>
        <w:tabs>
          <w:tab w:val="left" w:pos="264"/>
        </w:tabs>
        <w:rPr>
          <w:rFonts w:ascii="Verdana" w:hAnsi="Verdana" w:cs="Arial"/>
          <w:b/>
          <w:bCs/>
          <w:color w:val="000000"/>
          <w:sz w:val="20"/>
          <w:szCs w:val="20"/>
        </w:rPr>
      </w:pPr>
      <w:r w:rsidRPr="00C45502">
        <w:rPr>
          <w:rFonts w:ascii="Verdana" w:hAnsi="Verdana" w:cs="Arial"/>
          <w:b/>
          <w:bCs/>
          <w:color w:val="000000"/>
          <w:sz w:val="20"/>
          <w:szCs w:val="20"/>
        </w:rPr>
        <w:t>III.</w:t>
      </w:r>
      <w:r w:rsidRPr="00C45502">
        <w:rPr>
          <w:rFonts w:ascii="Verdana" w:hAnsi="Verdana" w:cs="Arial"/>
          <w:b/>
          <w:bCs/>
          <w:color w:val="000000"/>
          <w:sz w:val="20"/>
          <w:szCs w:val="20"/>
        </w:rPr>
        <w:tab/>
        <w:t>Cena oferty:</w:t>
      </w:r>
    </w:p>
    <w:p w:rsidR="00C45502" w:rsidRPr="00C45502" w:rsidRDefault="00C45502" w:rsidP="00C45502">
      <w:pPr>
        <w:shd w:val="clear" w:color="auto" w:fill="FFFFFF"/>
        <w:rPr>
          <w:rFonts w:ascii="Verdana" w:hAnsi="Verdana" w:cs="Arial"/>
          <w:color w:val="000000"/>
          <w:sz w:val="20"/>
          <w:szCs w:val="20"/>
        </w:rPr>
      </w:pPr>
      <w:r w:rsidRPr="00C45502">
        <w:rPr>
          <w:rFonts w:ascii="Verdana" w:hAnsi="Verdana" w:cs="Arial"/>
          <w:color w:val="000000"/>
          <w:sz w:val="20"/>
          <w:szCs w:val="20"/>
        </w:rPr>
        <w:t>Szczegółowy wykaz cen jednostkowych został złożony na formularzu asortymentowo-cenowym zgodnie z załącznikiem nr 2</w:t>
      </w:r>
      <w:r w:rsidR="00656D49">
        <w:rPr>
          <w:rFonts w:ascii="Verdana" w:hAnsi="Verdana" w:cs="Arial"/>
          <w:color w:val="000000"/>
          <w:sz w:val="20"/>
          <w:szCs w:val="20"/>
        </w:rPr>
        <w:t>A-7A</w:t>
      </w:r>
      <w:r w:rsidRPr="00C45502">
        <w:rPr>
          <w:rFonts w:ascii="Verdana" w:hAnsi="Verdana" w:cs="Arial"/>
          <w:color w:val="000000"/>
          <w:sz w:val="20"/>
          <w:szCs w:val="20"/>
        </w:rPr>
        <w:t xml:space="preserve"> do SIWZ stanowiącym odpowiednio Załącznik nr 1 do niniejszej oferty.</w:t>
      </w:r>
    </w:p>
    <w:p w:rsidR="00C45502" w:rsidRPr="00F330B6" w:rsidRDefault="00C45502" w:rsidP="000B6153">
      <w:pPr>
        <w:shd w:val="clear" w:color="auto" w:fill="FFFFFF"/>
        <w:rPr>
          <w:rFonts w:ascii="Verdana" w:hAnsi="Verdana" w:cs="Arial"/>
          <w:b/>
          <w:color w:val="000000"/>
          <w:sz w:val="20"/>
          <w:szCs w:val="20"/>
        </w:rPr>
      </w:pPr>
      <w:r w:rsidRPr="00C45502">
        <w:rPr>
          <w:rFonts w:ascii="Verdana" w:hAnsi="Verdana" w:cs="Arial"/>
          <w:color w:val="000000"/>
          <w:sz w:val="20"/>
          <w:szCs w:val="20"/>
        </w:rPr>
        <w:t>W niniejszym formularzu n</w:t>
      </w:r>
      <w:r w:rsidR="005D2685">
        <w:rPr>
          <w:rFonts w:ascii="Verdana" w:hAnsi="Verdana" w:cs="Arial"/>
          <w:color w:val="000000"/>
          <w:sz w:val="20"/>
          <w:szCs w:val="20"/>
        </w:rPr>
        <w:t>ależy podać cenę łączną oferty:</w:t>
      </w:r>
    </w:p>
    <w:p w:rsidR="005D2685" w:rsidRDefault="00193A6E" w:rsidP="00C4550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uto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Część</w:t>
      </w:r>
      <w:r w:rsidR="003E6218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 xml:space="preserve">1: </w:t>
      </w:r>
      <w:r w:rsidR="005D2685" w:rsidRPr="006D7524">
        <w:rPr>
          <w:rFonts w:ascii="Arial" w:hAnsi="Arial" w:cs="Arial"/>
          <w:b/>
          <w:color w:val="000000"/>
        </w:rPr>
        <w:t>Łóżko rehabilitacyjne szpitalne (elektryczne) oraz szafka przyłóżkowa</w:t>
      </w:r>
    </w:p>
    <w:p w:rsidR="00C45502" w:rsidRPr="00F330B6" w:rsidRDefault="00C45502" w:rsidP="00C4550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uto"/>
        <w:rPr>
          <w:rFonts w:ascii="Verdana" w:hAnsi="Verdana" w:cs="Arial"/>
          <w:color w:val="000000"/>
          <w:sz w:val="20"/>
          <w:szCs w:val="20"/>
        </w:rPr>
      </w:pPr>
      <w:r w:rsidRPr="00F330B6">
        <w:rPr>
          <w:rFonts w:ascii="Verdana" w:hAnsi="Verdana" w:cs="Arial"/>
          <w:color w:val="000000"/>
          <w:sz w:val="20"/>
          <w:szCs w:val="20"/>
        </w:rPr>
        <w:t>Cena netto ………………….…</w:t>
      </w:r>
      <w:r w:rsidR="00F330B6">
        <w:rPr>
          <w:rFonts w:ascii="Verdana" w:hAnsi="Verdana" w:cs="Arial"/>
          <w:color w:val="000000"/>
          <w:sz w:val="20"/>
          <w:szCs w:val="20"/>
        </w:rPr>
        <w:t xml:space="preserve"> </w:t>
      </w:r>
      <w:r w:rsidRPr="00F330B6">
        <w:rPr>
          <w:rFonts w:ascii="Verdana" w:hAnsi="Verdana" w:cs="Arial"/>
          <w:color w:val="000000"/>
          <w:sz w:val="20"/>
          <w:szCs w:val="20"/>
        </w:rPr>
        <w:t>zł słownie:……</w:t>
      </w:r>
      <w:r w:rsidR="00F330B6">
        <w:rPr>
          <w:rFonts w:ascii="Verdana" w:hAnsi="Verdana" w:cs="Arial"/>
          <w:color w:val="000000"/>
          <w:sz w:val="20"/>
          <w:szCs w:val="20"/>
        </w:rPr>
        <w:t>……………</w:t>
      </w:r>
      <w:r w:rsidRPr="00F330B6">
        <w:rPr>
          <w:rFonts w:ascii="Verdana" w:hAnsi="Verdana" w:cs="Arial"/>
          <w:color w:val="000000"/>
          <w:sz w:val="20"/>
          <w:szCs w:val="20"/>
        </w:rPr>
        <w:t>……………………………</w:t>
      </w:r>
      <w:r w:rsidR="00F330B6">
        <w:rPr>
          <w:rFonts w:ascii="Verdana" w:hAnsi="Verdana" w:cs="Arial"/>
          <w:color w:val="000000"/>
          <w:sz w:val="20"/>
          <w:szCs w:val="20"/>
        </w:rPr>
        <w:t>.</w:t>
      </w:r>
      <w:r w:rsidRPr="00F330B6">
        <w:rPr>
          <w:rFonts w:ascii="Verdana" w:hAnsi="Verdana" w:cs="Arial"/>
          <w:color w:val="000000"/>
          <w:sz w:val="20"/>
          <w:szCs w:val="20"/>
        </w:rPr>
        <w:t>…………………………..……</w:t>
      </w:r>
      <w:r w:rsidR="00F330B6">
        <w:rPr>
          <w:rFonts w:ascii="Verdana" w:hAnsi="Verdana" w:cs="Arial"/>
          <w:color w:val="000000"/>
          <w:sz w:val="20"/>
          <w:szCs w:val="20"/>
        </w:rPr>
        <w:t>……</w:t>
      </w:r>
      <w:r w:rsidRPr="00F330B6">
        <w:rPr>
          <w:rFonts w:ascii="Verdana" w:hAnsi="Verdana" w:cs="Arial"/>
          <w:color w:val="000000"/>
          <w:sz w:val="20"/>
          <w:szCs w:val="20"/>
        </w:rPr>
        <w:t>…zł)</w:t>
      </w:r>
    </w:p>
    <w:p w:rsidR="00C45502" w:rsidRPr="00F330B6" w:rsidRDefault="00C45502" w:rsidP="00C4550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Verdana" w:hAnsi="Verdana" w:cs="Arial"/>
          <w:color w:val="000000"/>
          <w:sz w:val="20"/>
          <w:szCs w:val="20"/>
        </w:rPr>
      </w:pPr>
      <w:r w:rsidRPr="00F330B6">
        <w:rPr>
          <w:rFonts w:ascii="Verdana" w:hAnsi="Verdana" w:cs="Arial"/>
          <w:color w:val="000000"/>
          <w:sz w:val="20"/>
          <w:szCs w:val="20"/>
        </w:rPr>
        <w:t>podatek VAT ……………….…</w:t>
      </w:r>
      <w:r w:rsidR="00F330B6">
        <w:rPr>
          <w:rFonts w:ascii="Verdana" w:hAnsi="Verdana" w:cs="Arial"/>
          <w:color w:val="000000"/>
          <w:sz w:val="20"/>
          <w:szCs w:val="20"/>
        </w:rPr>
        <w:t xml:space="preserve"> </w:t>
      </w:r>
      <w:r w:rsidRPr="00F330B6">
        <w:rPr>
          <w:rFonts w:ascii="Verdana" w:hAnsi="Verdana" w:cs="Arial"/>
          <w:color w:val="000000"/>
          <w:sz w:val="20"/>
          <w:szCs w:val="20"/>
        </w:rPr>
        <w:t>zł (słownie:…….…………</w:t>
      </w:r>
      <w:r w:rsidR="00F330B6">
        <w:rPr>
          <w:rFonts w:ascii="Verdana" w:hAnsi="Verdana" w:cs="Arial"/>
          <w:color w:val="000000"/>
          <w:sz w:val="20"/>
          <w:szCs w:val="20"/>
        </w:rPr>
        <w:t>……………</w:t>
      </w:r>
      <w:r w:rsidRPr="00F330B6">
        <w:rPr>
          <w:rFonts w:ascii="Verdana" w:hAnsi="Verdana" w:cs="Arial"/>
          <w:color w:val="000000"/>
          <w:sz w:val="20"/>
          <w:szCs w:val="20"/>
        </w:rPr>
        <w:t>……………………………………………….…</w:t>
      </w:r>
      <w:r w:rsidR="00F330B6">
        <w:rPr>
          <w:rFonts w:ascii="Verdana" w:hAnsi="Verdana" w:cs="Arial"/>
          <w:color w:val="000000"/>
          <w:sz w:val="20"/>
          <w:szCs w:val="20"/>
        </w:rPr>
        <w:t>……</w:t>
      </w:r>
      <w:r w:rsidRPr="00F330B6">
        <w:rPr>
          <w:rFonts w:ascii="Verdana" w:hAnsi="Verdana" w:cs="Arial"/>
          <w:color w:val="000000"/>
          <w:sz w:val="20"/>
          <w:szCs w:val="20"/>
        </w:rPr>
        <w:t>…zł)</w:t>
      </w:r>
    </w:p>
    <w:p w:rsidR="00C45502" w:rsidRPr="00F330B6" w:rsidRDefault="00C45502" w:rsidP="00C4550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F330B6">
        <w:rPr>
          <w:rFonts w:ascii="Verdana" w:hAnsi="Verdana" w:cs="Arial"/>
          <w:color w:val="000000"/>
          <w:sz w:val="20"/>
          <w:szCs w:val="20"/>
        </w:rPr>
        <w:t>Ce</w:t>
      </w:r>
      <w:r w:rsidR="00F330B6">
        <w:rPr>
          <w:rFonts w:ascii="Verdana" w:hAnsi="Verdana" w:cs="Arial"/>
          <w:color w:val="000000"/>
          <w:sz w:val="20"/>
          <w:szCs w:val="20"/>
        </w:rPr>
        <w:t>na brutto:………………….… zł (słownie…</w:t>
      </w:r>
      <w:r w:rsidRPr="00F330B6">
        <w:rPr>
          <w:rFonts w:ascii="Verdana" w:hAnsi="Verdana" w:cs="Arial"/>
          <w:color w:val="000000"/>
          <w:sz w:val="20"/>
          <w:szCs w:val="20"/>
        </w:rPr>
        <w:t>…………………………</w:t>
      </w:r>
      <w:r w:rsidR="00F330B6">
        <w:rPr>
          <w:rFonts w:ascii="Verdana" w:hAnsi="Verdana" w:cs="Arial"/>
          <w:color w:val="000000"/>
          <w:sz w:val="20"/>
          <w:szCs w:val="20"/>
        </w:rPr>
        <w:t>………………</w:t>
      </w:r>
      <w:r w:rsidRPr="00F330B6">
        <w:rPr>
          <w:rFonts w:ascii="Verdana" w:hAnsi="Verdana" w:cs="Arial"/>
          <w:color w:val="000000"/>
          <w:sz w:val="20"/>
          <w:szCs w:val="20"/>
        </w:rPr>
        <w:t>……………………………………</w:t>
      </w:r>
      <w:r w:rsidR="00F330B6">
        <w:rPr>
          <w:rFonts w:ascii="Verdana" w:hAnsi="Verdana" w:cs="Arial"/>
          <w:color w:val="000000"/>
          <w:sz w:val="20"/>
          <w:szCs w:val="20"/>
        </w:rPr>
        <w:t>……</w:t>
      </w:r>
      <w:r w:rsidRPr="00F330B6">
        <w:rPr>
          <w:rFonts w:ascii="Verdana" w:hAnsi="Verdana" w:cs="Arial"/>
          <w:color w:val="000000"/>
          <w:sz w:val="20"/>
          <w:szCs w:val="20"/>
        </w:rPr>
        <w:t>…zł)</w:t>
      </w:r>
    </w:p>
    <w:p w:rsidR="00457D84" w:rsidRDefault="00457D84" w:rsidP="00C45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Verdana" w:hAnsi="Verdana" w:cs="Arial"/>
          <w:color w:val="000000"/>
        </w:rPr>
      </w:pPr>
      <w:r w:rsidRPr="00F330B6">
        <w:rPr>
          <w:rFonts w:ascii="Verdana" w:hAnsi="Verdana" w:cs="Arial"/>
          <w:bCs/>
          <w:color w:val="000000"/>
          <w:sz w:val="20"/>
          <w:szCs w:val="20"/>
        </w:rPr>
        <w:t xml:space="preserve">Oferowany termin </w:t>
      </w:r>
      <w:r>
        <w:rPr>
          <w:rFonts w:ascii="Verdana" w:hAnsi="Verdana" w:cs="Arial"/>
          <w:bCs/>
          <w:color w:val="000000"/>
          <w:sz w:val="20"/>
          <w:szCs w:val="20"/>
        </w:rPr>
        <w:t xml:space="preserve">gwarancji </w:t>
      </w:r>
      <w:r w:rsidRPr="00F330B6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r>
        <w:rPr>
          <w:rFonts w:ascii="Verdana" w:hAnsi="Verdana" w:cs="Arial"/>
          <w:bCs/>
          <w:color w:val="000000"/>
          <w:sz w:val="20"/>
          <w:szCs w:val="20"/>
        </w:rPr>
        <w:t xml:space="preserve">wynosi </w:t>
      </w:r>
      <w:r w:rsidRPr="00F330B6">
        <w:rPr>
          <w:rFonts w:ascii="Verdana" w:hAnsi="Verdana" w:cs="Arial"/>
          <w:bCs/>
          <w:color w:val="000000"/>
          <w:sz w:val="20"/>
          <w:szCs w:val="20"/>
        </w:rPr>
        <w:t>…………</w:t>
      </w:r>
      <w:r>
        <w:rPr>
          <w:rFonts w:ascii="Verdana" w:hAnsi="Verdana" w:cs="Arial"/>
          <w:bCs/>
          <w:color w:val="000000"/>
          <w:sz w:val="20"/>
          <w:szCs w:val="20"/>
        </w:rPr>
        <w:t>…</w:t>
      </w:r>
      <w:r w:rsidRPr="00F330B6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r>
        <w:rPr>
          <w:rFonts w:ascii="Verdana" w:hAnsi="Verdana" w:cs="Arial"/>
          <w:bCs/>
          <w:color w:val="000000"/>
          <w:sz w:val="20"/>
          <w:szCs w:val="20"/>
        </w:rPr>
        <w:t>miesięcy.</w:t>
      </w:r>
    </w:p>
    <w:p w:rsidR="00C45502" w:rsidRPr="00457D84" w:rsidRDefault="00193A6E" w:rsidP="00C45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Arial" w:hAnsi="Arial" w:cs="Arial"/>
          <w:bCs/>
          <w:color w:val="000000"/>
          <w:sz w:val="20"/>
          <w:szCs w:val="20"/>
        </w:rPr>
      </w:pPr>
      <w:r w:rsidRPr="00457D84">
        <w:rPr>
          <w:rFonts w:ascii="Arial" w:hAnsi="Arial" w:cs="Arial"/>
          <w:color w:val="000000"/>
          <w:sz w:val="20"/>
          <w:szCs w:val="20"/>
        </w:rPr>
        <w:lastRenderedPageBreak/>
        <w:t xml:space="preserve">Oferujemy dostawę przedmiotu zamówienia w terminie: ………………… (słownie: </w:t>
      </w:r>
      <w:r>
        <w:rPr>
          <w:rFonts w:ascii="Arial" w:hAnsi="Arial" w:cs="Arial"/>
          <w:color w:val="000000"/>
          <w:sz w:val="20"/>
          <w:szCs w:val="20"/>
        </w:rPr>
        <w:t>……………………………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………………………………………………………………</w:t>
      </w:r>
      <w:r w:rsidRPr="00457D84">
        <w:rPr>
          <w:rFonts w:ascii="Arial" w:hAnsi="Arial" w:cs="Arial"/>
          <w:color w:val="000000"/>
          <w:sz w:val="20"/>
          <w:szCs w:val="20"/>
        </w:rPr>
        <w:t xml:space="preserve">) dni kalendarzowych (max. </w:t>
      </w:r>
      <w:r>
        <w:rPr>
          <w:rFonts w:ascii="Arial" w:hAnsi="Arial" w:cs="Arial"/>
          <w:color w:val="000000"/>
          <w:sz w:val="20"/>
          <w:szCs w:val="20"/>
        </w:rPr>
        <w:t>45</w:t>
      </w:r>
      <w:r w:rsidRPr="00457D84">
        <w:rPr>
          <w:rFonts w:ascii="Arial" w:hAnsi="Arial" w:cs="Arial"/>
          <w:color w:val="000000"/>
          <w:sz w:val="20"/>
          <w:szCs w:val="20"/>
        </w:rPr>
        <w:t xml:space="preserve"> dni kalendarzowych)</w:t>
      </w:r>
    </w:p>
    <w:p w:rsidR="00C45502" w:rsidRPr="00F330B6" w:rsidRDefault="00C45502" w:rsidP="00C45502">
      <w:pPr>
        <w:widowControl w:val="0"/>
        <w:spacing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</w:p>
    <w:p w:rsidR="00C45502" w:rsidRPr="00F330B6" w:rsidRDefault="00193A6E" w:rsidP="00C4550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uto"/>
        <w:rPr>
          <w:rFonts w:ascii="Verdana" w:hAnsi="Verdana" w:cs="Arial"/>
          <w:b/>
          <w:color w:val="000000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Część 2: </w:t>
      </w:r>
      <w:r w:rsidR="006E264E" w:rsidRPr="00343BBD">
        <w:rPr>
          <w:rFonts w:ascii="Verdana" w:hAnsi="Verdana" w:cs="Arial"/>
          <w:b/>
          <w:color w:val="000000"/>
          <w:sz w:val="20"/>
          <w:szCs w:val="20"/>
        </w:rPr>
        <w:t xml:space="preserve">Łóżko szpitalne o zwiększonej nośności </w:t>
      </w:r>
      <w:r>
        <w:rPr>
          <w:rFonts w:ascii="Verdana" w:hAnsi="Verdana" w:cs="Arial"/>
          <w:b/>
          <w:color w:val="000000"/>
          <w:sz w:val="20"/>
          <w:szCs w:val="20"/>
        </w:rPr>
        <w:t xml:space="preserve">z przechyłem bocznym </w:t>
      </w:r>
      <w:r w:rsidR="006E264E" w:rsidRPr="00343BBD">
        <w:rPr>
          <w:rFonts w:ascii="Verdana" w:hAnsi="Verdana" w:cs="Arial"/>
          <w:b/>
          <w:color w:val="000000"/>
          <w:sz w:val="20"/>
          <w:szCs w:val="20"/>
        </w:rPr>
        <w:t>wyposażone w zintegrowany system pomiaru masy</w:t>
      </w:r>
    </w:p>
    <w:p w:rsidR="00F330B6" w:rsidRPr="00F330B6" w:rsidRDefault="00F330B6" w:rsidP="00F330B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uto"/>
        <w:rPr>
          <w:rFonts w:ascii="Verdana" w:hAnsi="Verdana" w:cs="Arial"/>
          <w:color w:val="000000"/>
          <w:sz w:val="20"/>
          <w:szCs w:val="20"/>
        </w:rPr>
      </w:pPr>
      <w:r w:rsidRPr="00F330B6">
        <w:rPr>
          <w:rFonts w:ascii="Verdana" w:hAnsi="Verdana" w:cs="Arial"/>
          <w:color w:val="000000"/>
          <w:sz w:val="20"/>
          <w:szCs w:val="20"/>
        </w:rPr>
        <w:t>Cena netto ………………….…</w:t>
      </w:r>
      <w:r>
        <w:rPr>
          <w:rFonts w:ascii="Verdana" w:hAnsi="Verdana" w:cs="Arial"/>
          <w:color w:val="000000"/>
          <w:sz w:val="20"/>
          <w:szCs w:val="20"/>
        </w:rPr>
        <w:t xml:space="preserve"> </w:t>
      </w:r>
      <w:r w:rsidRPr="00F330B6">
        <w:rPr>
          <w:rFonts w:ascii="Verdana" w:hAnsi="Verdana" w:cs="Arial"/>
          <w:color w:val="000000"/>
          <w:sz w:val="20"/>
          <w:szCs w:val="20"/>
        </w:rPr>
        <w:t>zł słownie:……</w:t>
      </w:r>
      <w:r>
        <w:rPr>
          <w:rFonts w:ascii="Verdana" w:hAnsi="Verdana" w:cs="Arial"/>
          <w:color w:val="000000"/>
          <w:sz w:val="20"/>
          <w:szCs w:val="20"/>
        </w:rPr>
        <w:t>……………</w:t>
      </w:r>
      <w:r w:rsidRPr="00F330B6">
        <w:rPr>
          <w:rFonts w:ascii="Verdana" w:hAnsi="Verdana" w:cs="Arial"/>
          <w:color w:val="000000"/>
          <w:sz w:val="20"/>
          <w:szCs w:val="20"/>
        </w:rPr>
        <w:t>……………………………</w:t>
      </w:r>
      <w:r>
        <w:rPr>
          <w:rFonts w:ascii="Verdana" w:hAnsi="Verdana" w:cs="Arial"/>
          <w:color w:val="000000"/>
          <w:sz w:val="20"/>
          <w:szCs w:val="20"/>
        </w:rPr>
        <w:t>.</w:t>
      </w:r>
      <w:r w:rsidRPr="00F330B6">
        <w:rPr>
          <w:rFonts w:ascii="Verdana" w:hAnsi="Verdana" w:cs="Arial"/>
          <w:color w:val="000000"/>
          <w:sz w:val="20"/>
          <w:szCs w:val="20"/>
        </w:rPr>
        <w:t>…………………………..……</w:t>
      </w:r>
      <w:r>
        <w:rPr>
          <w:rFonts w:ascii="Verdana" w:hAnsi="Verdana" w:cs="Arial"/>
          <w:color w:val="000000"/>
          <w:sz w:val="20"/>
          <w:szCs w:val="20"/>
        </w:rPr>
        <w:t>……</w:t>
      </w:r>
      <w:r w:rsidRPr="00F330B6">
        <w:rPr>
          <w:rFonts w:ascii="Verdana" w:hAnsi="Verdana" w:cs="Arial"/>
          <w:color w:val="000000"/>
          <w:sz w:val="20"/>
          <w:szCs w:val="20"/>
        </w:rPr>
        <w:t>…zł)</w:t>
      </w:r>
    </w:p>
    <w:p w:rsidR="00F330B6" w:rsidRPr="00F330B6" w:rsidRDefault="00F330B6" w:rsidP="00F330B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Verdana" w:hAnsi="Verdana" w:cs="Arial"/>
          <w:color w:val="000000"/>
          <w:sz w:val="20"/>
          <w:szCs w:val="20"/>
        </w:rPr>
      </w:pPr>
      <w:r w:rsidRPr="00F330B6">
        <w:rPr>
          <w:rFonts w:ascii="Verdana" w:hAnsi="Verdana" w:cs="Arial"/>
          <w:color w:val="000000"/>
          <w:sz w:val="20"/>
          <w:szCs w:val="20"/>
        </w:rPr>
        <w:t>podatek VAT ……………….…</w:t>
      </w:r>
      <w:r>
        <w:rPr>
          <w:rFonts w:ascii="Verdana" w:hAnsi="Verdana" w:cs="Arial"/>
          <w:color w:val="000000"/>
          <w:sz w:val="20"/>
          <w:szCs w:val="20"/>
        </w:rPr>
        <w:t xml:space="preserve"> </w:t>
      </w:r>
      <w:r w:rsidRPr="00F330B6">
        <w:rPr>
          <w:rFonts w:ascii="Verdana" w:hAnsi="Verdana" w:cs="Arial"/>
          <w:color w:val="000000"/>
          <w:sz w:val="20"/>
          <w:szCs w:val="20"/>
        </w:rPr>
        <w:t>zł (słownie:…….…………</w:t>
      </w:r>
      <w:r>
        <w:rPr>
          <w:rFonts w:ascii="Verdana" w:hAnsi="Verdana" w:cs="Arial"/>
          <w:color w:val="000000"/>
          <w:sz w:val="20"/>
          <w:szCs w:val="20"/>
        </w:rPr>
        <w:t>……………</w:t>
      </w:r>
      <w:r w:rsidRPr="00F330B6">
        <w:rPr>
          <w:rFonts w:ascii="Verdana" w:hAnsi="Verdana" w:cs="Arial"/>
          <w:color w:val="000000"/>
          <w:sz w:val="20"/>
          <w:szCs w:val="20"/>
        </w:rPr>
        <w:t>……………………………………………….…</w:t>
      </w:r>
      <w:r>
        <w:rPr>
          <w:rFonts w:ascii="Verdana" w:hAnsi="Verdana" w:cs="Arial"/>
          <w:color w:val="000000"/>
          <w:sz w:val="20"/>
          <w:szCs w:val="20"/>
        </w:rPr>
        <w:t>……</w:t>
      </w:r>
      <w:r w:rsidRPr="00F330B6">
        <w:rPr>
          <w:rFonts w:ascii="Verdana" w:hAnsi="Verdana" w:cs="Arial"/>
          <w:color w:val="000000"/>
          <w:sz w:val="20"/>
          <w:szCs w:val="20"/>
        </w:rPr>
        <w:t>…zł)</w:t>
      </w:r>
    </w:p>
    <w:p w:rsidR="00F330B6" w:rsidRPr="00F330B6" w:rsidRDefault="00F330B6" w:rsidP="00F330B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F330B6">
        <w:rPr>
          <w:rFonts w:ascii="Verdana" w:hAnsi="Verdana" w:cs="Arial"/>
          <w:color w:val="000000"/>
          <w:sz w:val="20"/>
          <w:szCs w:val="20"/>
        </w:rPr>
        <w:t>Ce</w:t>
      </w:r>
      <w:r>
        <w:rPr>
          <w:rFonts w:ascii="Verdana" w:hAnsi="Verdana" w:cs="Arial"/>
          <w:color w:val="000000"/>
          <w:sz w:val="20"/>
          <w:szCs w:val="20"/>
        </w:rPr>
        <w:t>na brutto:………………….… zł (słownie…</w:t>
      </w:r>
      <w:r w:rsidRPr="00F330B6">
        <w:rPr>
          <w:rFonts w:ascii="Verdana" w:hAnsi="Verdana" w:cs="Arial"/>
          <w:color w:val="000000"/>
          <w:sz w:val="20"/>
          <w:szCs w:val="20"/>
        </w:rPr>
        <w:t>…………………………</w:t>
      </w:r>
      <w:r>
        <w:rPr>
          <w:rFonts w:ascii="Verdana" w:hAnsi="Verdana" w:cs="Arial"/>
          <w:color w:val="000000"/>
          <w:sz w:val="20"/>
          <w:szCs w:val="20"/>
        </w:rPr>
        <w:t>………………</w:t>
      </w:r>
      <w:r w:rsidRPr="00F330B6">
        <w:rPr>
          <w:rFonts w:ascii="Verdana" w:hAnsi="Verdana" w:cs="Arial"/>
          <w:color w:val="000000"/>
          <w:sz w:val="20"/>
          <w:szCs w:val="20"/>
        </w:rPr>
        <w:t>……………………………………</w:t>
      </w:r>
      <w:r>
        <w:rPr>
          <w:rFonts w:ascii="Verdana" w:hAnsi="Verdana" w:cs="Arial"/>
          <w:color w:val="000000"/>
          <w:sz w:val="20"/>
          <w:szCs w:val="20"/>
        </w:rPr>
        <w:t>……</w:t>
      </w:r>
      <w:r w:rsidRPr="00F330B6">
        <w:rPr>
          <w:rFonts w:ascii="Verdana" w:hAnsi="Verdana" w:cs="Arial"/>
          <w:color w:val="000000"/>
          <w:sz w:val="20"/>
          <w:szCs w:val="20"/>
        </w:rPr>
        <w:t>…zł)</w:t>
      </w:r>
    </w:p>
    <w:p w:rsidR="00457D84" w:rsidRDefault="00457D84" w:rsidP="00F330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Verdana" w:hAnsi="Verdana" w:cs="Arial"/>
          <w:bCs/>
          <w:color w:val="000000"/>
          <w:sz w:val="20"/>
          <w:szCs w:val="20"/>
        </w:rPr>
      </w:pPr>
    </w:p>
    <w:p w:rsidR="00F330B6" w:rsidRDefault="000B6153" w:rsidP="00F330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Verdana" w:hAnsi="Verdana" w:cs="Arial"/>
          <w:bCs/>
          <w:color w:val="000000"/>
          <w:sz w:val="20"/>
          <w:szCs w:val="20"/>
        </w:rPr>
      </w:pPr>
      <w:r w:rsidRPr="00F330B6">
        <w:rPr>
          <w:rFonts w:ascii="Verdana" w:hAnsi="Verdana" w:cs="Arial"/>
          <w:bCs/>
          <w:color w:val="000000"/>
          <w:sz w:val="20"/>
          <w:szCs w:val="20"/>
        </w:rPr>
        <w:t xml:space="preserve">Oferowany termin </w:t>
      </w:r>
      <w:r>
        <w:rPr>
          <w:rFonts w:ascii="Verdana" w:hAnsi="Verdana" w:cs="Arial"/>
          <w:bCs/>
          <w:color w:val="000000"/>
          <w:sz w:val="20"/>
          <w:szCs w:val="20"/>
        </w:rPr>
        <w:t xml:space="preserve">gwarancji </w:t>
      </w:r>
      <w:r w:rsidRPr="00F330B6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r>
        <w:rPr>
          <w:rFonts w:ascii="Verdana" w:hAnsi="Verdana" w:cs="Arial"/>
          <w:bCs/>
          <w:color w:val="000000"/>
          <w:sz w:val="20"/>
          <w:szCs w:val="20"/>
        </w:rPr>
        <w:t xml:space="preserve">wynosi </w:t>
      </w:r>
      <w:r w:rsidRPr="00F330B6">
        <w:rPr>
          <w:rFonts w:ascii="Verdana" w:hAnsi="Verdana" w:cs="Arial"/>
          <w:bCs/>
          <w:color w:val="000000"/>
          <w:sz w:val="20"/>
          <w:szCs w:val="20"/>
        </w:rPr>
        <w:t>…………</w:t>
      </w:r>
      <w:r>
        <w:rPr>
          <w:rFonts w:ascii="Verdana" w:hAnsi="Verdana" w:cs="Arial"/>
          <w:bCs/>
          <w:color w:val="000000"/>
          <w:sz w:val="20"/>
          <w:szCs w:val="20"/>
        </w:rPr>
        <w:t>…</w:t>
      </w:r>
      <w:r w:rsidRPr="00F330B6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r>
        <w:rPr>
          <w:rFonts w:ascii="Verdana" w:hAnsi="Verdana" w:cs="Arial"/>
          <w:bCs/>
          <w:color w:val="000000"/>
          <w:sz w:val="20"/>
          <w:szCs w:val="20"/>
        </w:rPr>
        <w:t>miesięcy.</w:t>
      </w:r>
    </w:p>
    <w:p w:rsidR="00457D84" w:rsidRDefault="00457D84" w:rsidP="00F330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</w:p>
    <w:p w:rsidR="00457D84" w:rsidRDefault="00457D84" w:rsidP="00F330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Verdana" w:hAnsi="Verdana" w:cs="Arial"/>
          <w:bCs/>
          <w:color w:val="000000"/>
          <w:sz w:val="20"/>
          <w:szCs w:val="20"/>
        </w:rPr>
      </w:pPr>
      <w:r w:rsidRPr="00457D84">
        <w:rPr>
          <w:rFonts w:ascii="Arial" w:hAnsi="Arial" w:cs="Arial"/>
          <w:color w:val="000000"/>
          <w:sz w:val="20"/>
          <w:szCs w:val="20"/>
        </w:rPr>
        <w:t xml:space="preserve">Oferujemy dostawę przedmiotu zamówienia w terminie: ………………… (słownie: ………………………………………………………………………) dni kalendarzowych (max. </w:t>
      </w:r>
      <w:r w:rsidR="003E6218">
        <w:rPr>
          <w:rFonts w:ascii="Arial" w:hAnsi="Arial" w:cs="Arial"/>
          <w:color w:val="000000"/>
          <w:sz w:val="20"/>
          <w:szCs w:val="20"/>
        </w:rPr>
        <w:t>45</w:t>
      </w:r>
      <w:r w:rsidRPr="00457D84">
        <w:rPr>
          <w:rFonts w:ascii="Arial" w:hAnsi="Arial" w:cs="Arial"/>
          <w:color w:val="000000"/>
          <w:sz w:val="20"/>
          <w:szCs w:val="20"/>
        </w:rPr>
        <w:t xml:space="preserve"> dni kalendarzowych)</w:t>
      </w:r>
    </w:p>
    <w:p w:rsidR="00C45502" w:rsidRPr="00F330B6" w:rsidRDefault="00C45502" w:rsidP="00C45502">
      <w:pPr>
        <w:shd w:val="clear" w:color="auto" w:fill="FFFFFF"/>
        <w:rPr>
          <w:rFonts w:ascii="Verdana" w:hAnsi="Verdana" w:cs="Arial"/>
          <w:bCs/>
          <w:color w:val="000000"/>
          <w:sz w:val="20"/>
          <w:szCs w:val="20"/>
        </w:rPr>
      </w:pPr>
    </w:p>
    <w:p w:rsidR="00C45502" w:rsidRPr="00F330B6" w:rsidRDefault="00193A6E" w:rsidP="00C4550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uto"/>
        <w:rPr>
          <w:rFonts w:ascii="Verdana" w:hAnsi="Verdana" w:cs="Arial"/>
          <w:b/>
          <w:color w:val="000000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Część 3: </w:t>
      </w:r>
      <w:r w:rsidR="006E264E" w:rsidRPr="00343BBD">
        <w:rPr>
          <w:rFonts w:ascii="Arial" w:hAnsi="Arial" w:cs="Arial"/>
          <w:b/>
          <w:color w:val="000000"/>
        </w:rPr>
        <w:t>Materac przeciwodleżynowy zmiennociśnieniowy o podwyższonym standardzie</w:t>
      </w:r>
    </w:p>
    <w:p w:rsidR="00F330B6" w:rsidRPr="00F330B6" w:rsidRDefault="00F330B6" w:rsidP="00F330B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uto"/>
        <w:rPr>
          <w:rFonts w:ascii="Verdana" w:hAnsi="Verdana" w:cs="Arial"/>
          <w:color w:val="000000"/>
          <w:sz w:val="20"/>
          <w:szCs w:val="20"/>
        </w:rPr>
      </w:pPr>
      <w:r w:rsidRPr="00F330B6">
        <w:rPr>
          <w:rFonts w:ascii="Verdana" w:hAnsi="Verdana" w:cs="Arial"/>
          <w:color w:val="000000"/>
          <w:sz w:val="20"/>
          <w:szCs w:val="20"/>
        </w:rPr>
        <w:t>Cena netto ………………….…</w:t>
      </w:r>
      <w:r>
        <w:rPr>
          <w:rFonts w:ascii="Verdana" w:hAnsi="Verdana" w:cs="Arial"/>
          <w:color w:val="000000"/>
          <w:sz w:val="20"/>
          <w:szCs w:val="20"/>
        </w:rPr>
        <w:t xml:space="preserve"> </w:t>
      </w:r>
      <w:r w:rsidRPr="00F330B6">
        <w:rPr>
          <w:rFonts w:ascii="Verdana" w:hAnsi="Verdana" w:cs="Arial"/>
          <w:color w:val="000000"/>
          <w:sz w:val="20"/>
          <w:szCs w:val="20"/>
        </w:rPr>
        <w:t>zł słownie:……</w:t>
      </w:r>
      <w:r>
        <w:rPr>
          <w:rFonts w:ascii="Verdana" w:hAnsi="Verdana" w:cs="Arial"/>
          <w:color w:val="000000"/>
          <w:sz w:val="20"/>
          <w:szCs w:val="20"/>
        </w:rPr>
        <w:t>……………</w:t>
      </w:r>
      <w:r w:rsidRPr="00F330B6">
        <w:rPr>
          <w:rFonts w:ascii="Verdana" w:hAnsi="Verdana" w:cs="Arial"/>
          <w:color w:val="000000"/>
          <w:sz w:val="20"/>
          <w:szCs w:val="20"/>
        </w:rPr>
        <w:t>……………………………</w:t>
      </w:r>
      <w:r>
        <w:rPr>
          <w:rFonts w:ascii="Verdana" w:hAnsi="Verdana" w:cs="Arial"/>
          <w:color w:val="000000"/>
          <w:sz w:val="20"/>
          <w:szCs w:val="20"/>
        </w:rPr>
        <w:t>.</w:t>
      </w:r>
      <w:r w:rsidRPr="00F330B6">
        <w:rPr>
          <w:rFonts w:ascii="Verdana" w:hAnsi="Verdana" w:cs="Arial"/>
          <w:color w:val="000000"/>
          <w:sz w:val="20"/>
          <w:szCs w:val="20"/>
        </w:rPr>
        <w:t>…………………………..……</w:t>
      </w:r>
      <w:r>
        <w:rPr>
          <w:rFonts w:ascii="Verdana" w:hAnsi="Verdana" w:cs="Arial"/>
          <w:color w:val="000000"/>
          <w:sz w:val="20"/>
          <w:szCs w:val="20"/>
        </w:rPr>
        <w:t>……</w:t>
      </w:r>
      <w:r w:rsidRPr="00F330B6">
        <w:rPr>
          <w:rFonts w:ascii="Verdana" w:hAnsi="Verdana" w:cs="Arial"/>
          <w:color w:val="000000"/>
          <w:sz w:val="20"/>
          <w:szCs w:val="20"/>
        </w:rPr>
        <w:t>…zł)</w:t>
      </w:r>
    </w:p>
    <w:p w:rsidR="00F330B6" w:rsidRPr="00F330B6" w:rsidRDefault="00F330B6" w:rsidP="00F330B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Verdana" w:hAnsi="Verdana" w:cs="Arial"/>
          <w:color w:val="000000"/>
          <w:sz w:val="20"/>
          <w:szCs w:val="20"/>
        </w:rPr>
      </w:pPr>
      <w:r w:rsidRPr="00F330B6">
        <w:rPr>
          <w:rFonts w:ascii="Verdana" w:hAnsi="Verdana" w:cs="Arial"/>
          <w:color w:val="000000"/>
          <w:sz w:val="20"/>
          <w:szCs w:val="20"/>
        </w:rPr>
        <w:t>podatek VAT ……………….…</w:t>
      </w:r>
      <w:r>
        <w:rPr>
          <w:rFonts w:ascii="Verdana" w:hAnsi="Verdana" w:cs="Arial"/>
          <w:color w:val="000000"/>
          <w:sz w:val="20"/>
          <w:szCs w:val="20"/>
        </w:rPr>
        <w:t xml:space="preserve"> </w:t>
      </w:r>
      <w:r w:rsidRPr="00F330B6">
        <w:rPr>
          <w:rFonts w:ascii="Verdana" w:hAnsi="Verdana" w:cs="Arial"/>
          <w:color w:val="000000"/>
          <w:sz w:val="20"/>
          <w:szCs w:val="20"/>
        </w:rPr>
        <w:t>zł (słownie:…….…………</w:t>
      </w:r>
      <w:r>
        <w:rPr>
          <w:rFonts w:ascii="Verdana" w:hAnsi="Verdana" w:cs="Arial"/>
          <w:color w:val="000000"/>
          <w:sz w:val="20"/>
          <w:szCs w:val="20"/>
        </w:rPr>
        <w:t>……………</w:t>
      </w:r>
      <w:r w:rsidRPr="00F330B6">
        <w:rPr>
          <w:rFonts w:ascii="Verdana" w:hAnsi="Verdana" w:cs="Arial"/>
          <w:color w:val="000000"/>
          <w:sz w:val="20"/>
          <w:szCs w:val="20"/>
        </w:rPr>
        <w:t>……………………………………………….…</w:t>
      </w:r>
      <w:r>
        <w:rPr>
          <w:rFonts w:ascii="Verdana" w:hAnsi="Verdana" w:cs="Arial"/>
          <w:color w:val="000000"/>
          <w:sz w:val="20"/>
          <w:szCs w:val="20"/>
        </w:rPr>
        <w:t>……</w:t>
      </w:r>
      <w:r w:rsidRPr="00F330B6">
        <w:rPr>
          <w:rFonts w:ascii="Verdana" w:hAnsi="Verdana" w:cs="Arial"/>
          <w:color w:val="000000"/>
          <w:sz w:val="20"/>
          <w:szCs w:val="20"/>
        </w:rPr>
        <w:t>…zł)</w:t>
      </w:r>
    </w:p>
    <w:p w:rsidR="00F330B6" w:rsidRPr="00F330B6" w:rsidRDefault="00F330B6" w:rsidP="00F330B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F330B6">
        <w:rPr>
          <w:rFonts w:ascii="Verdana" w:hAnsi="Verdana" w:cs="Arial"/>
          <w:color w:val="000000"/>
          <w:sz w:val="20"/>
          <w:szCs w:val="20"/>
        </w:rPr>
        <w:t>Ce</w:t>
      </w:r>
      <w:r>
        <w:rPr>
          <w:rFonts w:ascii="Verdana" w:hAnsi="Verdana" w:cs="Arial"/>
          <w:color w:val="000000"/>
          <w:sz w:val="20"/>
          <w:szCs w:val="20"/>
        </w:rPr>
        <w:t>na brutto:………………….… zł (słownie…</w:t>
      </w:r>
      <w:r w:rsidRPr="00F330B6">
        <w:rPr>
          <w:rFonts w:ascii="Verdana" w:hAnsi="Verdana" w:cs="Arial"/>
          <w:color w:val="000000"/>
          <w:sz w:val="20"/>
          <w:szCs w:val="20"/>
        </w:rPr>
        <w:t>…………………………</w:t>
      </w:r>
      <w:r>
        <w:rPr>
          <w:rFonts w:ascii="Verdana" w:hAnsi="Verdana" w:cs="Arial"/>
          <w:color w:val="000000"/>
          <w:sz w:val="20"/>
          <w:szCs w:val="20"/>
        </w:rPr>
        <w:t>………………</w:t>
      </w:r>
      <w:r w:rsidRPr="00F330B6">
        <w:rPr>
          <w:rFonts w:ascii="Verdana" w:hAnsi="Verdana" w:cs="Arial"/>
          <w:color w:val="000000"/>
          <w:sz w:val="20"/>
          <w:szCs w:val="20"/>
        </w:rPr>
        <w:t>……………………………………</w:t>
      </w:r>
      <w:r>
        <w:rPr>
          <w:rFonts w:ascii="Verdana" w:hAnsi="Verdana" w:cs="Arial"/>
          <w:color w:val="000000"/>
          <w:sz w:val="20"/>
          <w:szCs w:val="20"/>
        </w:rPr>
        <w:t>……</w:t>
      </w:r>
      <w:r w:rsidRPr="00F330B6">
        <w:rPr>
          <w:rFonts w:ascii="Verdana" w:hAnsi="Verdana" w:cs="Arial"/>
          <w:color w:val="000000"/>
          <w:sz w:val="20"/>
          <w:szCs w:val="20"/>
        </w:rPr>
        <w:t>…zł)</w:t>
      </w:r>
    </w:p>
    <w:p w:rsidR="00457D84" w:rsidRDefault="00457D84" w:rsidP="00F330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Verdana" w:hAnsi="Verdana" w:cs="Arial"/>
          <w:bCs/>
          <w:color w:val="000000"/>
          <w:sz w:val="20"/>
          <w:szCs w:val="20"/>
        </w:rPr>
      </w:pPr>
    </w:p>
    <w:p w:rsidR="00F330B6" w:rsidRDefault="000B6153" w:rsidP="00F330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Verdana" w:hAnsi="Verdana" w:cs="Arial"/>
          <w:bCs/>
          <w:color w:val="000000"/>
          <w:sz w:val="20"/>
          <w:szCs w:val="20"/>
        </w:rPr>
      </w:pPr>
      <w:r w:rsidRPr="00F330B6">
        <w:rPr>
          <w:rFonts w:ascii="Verdana" w:hAnsi="Verdana" w:cs="Arial"/>
          <w:bCs/>
          <w:color w:val="000000"/>
          <w:sz w:val="20"/>
          <w:szCs w:val="20"/>
        </w:rPr>
        <w:t xml:space="preserve">Oferowany termin </w:t>
      </w:r>
      <w:r>
        <w:rPr>
          <w:rFonts w:ascii="Verdana" w:hAnsi="Verdana" w:cs="Arial"/>
          <w:bCs/>
          <w:color w:val="000000"/>
          <w:sz w:val="20"/>
          <w:szCs w:val="20"/>
        </w:rPr>
        <w:t xml:space="preserve">gwarancji </w:t>
      </w:r>
      <w:r w:rsidRPr="00F330B6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r>
        <w:rPr>
          <w:rFonts w:ascii="Verdana" w:hAnsi="Verdana" w:cs="Arial"/>
          <w:bCs/>
          <w:color w:val="000000"/>
          <w:sz w:val="20"/>
          <w:szCs w:val="20"/>
        </w:rPr>
        <w:t xml:space="preserve">wynosi </w:t>
      </w:r>
      <w:r w:rsidRPr="00F330B6">
        <w:rPr>
          <w:rFonts w:ascii="Verdana" w:hAnsi="Verdana" w:cs="Arial"/>
          <w:bCs/>
          <w:color w:val="000000"/>
          <w:sz w:val="20"/>
          <w:szCs w:val="20"/>
        </w:rPr>
        <w:t>…………</w:t>
      </w:r>
      <w:r>
        <w:rPr>
          <w:rFonts w:ascii="Verdana" w:hAnsi="Verdana" w:cs="Arial"/>
          <w:bCs/>
          <w:color w:val="000000"/>
          <w:sz w:val="20"/>
          <w:szCs w:val="20"/>
        </w:rPr>
        <w:t>…</w:t>
      </w:r>
      <w:r w:rsidRPr="00F330B6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r>
        <w:rPr>
          <w:rFonts w:ascii="Verdana" w:hAnsi="Verdana" w:cs="Arial"/>
          <w:bCs/>
          <w:color w:val="000000"/>
          <w:sz w:val="20"/>
          <w:szCs w:val="20"/>
        </w:rPr>
        <w:t>miesięcy.</w:t>
      </w:r>
    </w:p>
    <w:p w:rsidR="00457D84" w:rsidRDefault="00457D84" w:rsidP="00F330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</w:p>
    <w:p w:rsidR="00457D84" w:rsidRPr="00F330B6" w:rsidRDefault="00457D84" w:rsidP="00F330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Verdana" w:hAnsi="Verdana" w:cs="Arial"/>
          <w:bCs/>
          <w:color w:val="000000"/>
          <w:sz w:val="20"/>
          <w:szCs w:val="20"/>
        </w:rPr>
      </w:pPr>
      <w:r w:rsidRPr="00457D84">
        <w:rPr>
          <w:rFonts w:ascii="Arial" w:hAnsi="Arial" w:cs="Arial"/>
          <w:color w:val="000000"/>
          <w:sz w:val="20"/>
          <w:szCs w:val="20"/>
        </w:rPr>
        <w:t xml:space="preserve">Oferujemy dostawę przedmiotu zamówienia w terminie: ………………… (słownie: ………………………………………………………………………) dni kalendarzowych (max. </w:t>
      </w:r>
      <w:r w:rsidR="003E6218">
        <w:rPr>
          <w:rFonts w:ascii="Arial" w:hAnsi="Arial" w:cs="Arial"/>
          <w:color w:val="000000"/>
          <w:sz w:val="20"/>
          <w:szCs w:val="20"/>
        </w:rPr>
        <w:t>45</w:t>
      </w:r>
      <w:r w:rsidRPr="00457D84">
        <w:rPr>
          <w:rFonts w:ascii="Arial" w:hAnsi="Arial" w:cs="Arial"/>
          <w:color w:val="000000"/>
          <w:sz w:val="20"/>
          <w:szCs w:val="20"/>
        </w:rPr>
        <w:t xml:space="preserve"> dni kalendarzowych)</w:t>
      </w:r>
    </w:p>
    <w:p w:rsidR="00C45502" w:rsidRPr="00F330B6" w:rsidRDefault="00C45502" w:rsidP="00C45502">
      <w:pPr>
        <w:widowControl w:val="0"/>
        <w:spacing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</w:p>
    <w:p w:rsidR="00C45502" w:rsidRPr="00F330B6" w:rsidRDefault="00193A6E" w:rsidP="00C4550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uto"/>
        <w:rPr>
          <w:rFonts w:ascii="Verdana" w:hAnsi="Verdana" w:cs="Arial"/>
          <w:b/>
          <w:color w:val="000000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Część 4: </w:t>
      </w:r>
      <w:r w:rsidR="006E264E" w:rsidRPr="00343BBD">
        <w:rPr>
          <w:rFonts w:ascii="Arial" w:hAnsi="Arial" w:cs="Arial"/>
          <w:b/>
          <w:color w:val="000000"/>
        </w:rPr>
        <w:t>Materac</w:t>
      </w:r>
      <w:r w:rsidR="006E264E">
        <w:rPr>
          <w:rFonts w:ascii="Arial" w:hAnsi="Arial" w:cs="Arial"/>
          <w:b/>
          <w:color w:val="000000"/>
        </w:rPr>
        <w:t xml:space="preserve"> przeciwodleżynowy zmiennociśnieniowy wysokospecjalistyczny</w:t>
      </w:r>
    </w:p>
    <w:p w:rsidR="00F330B6" w:rsidRPr="00F330B6" w:rsidRDefault="00F330B6" w:rsidP="00F330B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uto"/>
        <w:rPr>
          <w:rFonts w:ascii="Verdana" w:hAnsi="Verdana" w:cs="Arial"/>
          <w:color w:val="000000"/>
          <w:sz w:val="20"/>
          <w:szCs w:val="20"/>
        </w:rPr>
      </w:pPr>
      <w:r w:rsidRPr="00F330B6">
        <w:rPr>
          <w:rFonts w:ascii="Verdana" w:hAnsi="Verdana" w:cs="Arial"/>
          <w:color w:val="000000"/>
          <w:sz w:val="20"/>
          <w:szCs w:val="20"/>
        </w:rPr>
        <w:t>Cena netto ………………….…</w:t>
      </w:r>
      <w:r>
        <w:rPr>
          <w:rFonts w:ascii="Verdana" w:hAnsi="Verdana" w:cs="Arial"/>
          <w:color w:val="000000"/>
          <w:sz w:val="20"/>
          <w:szCs w:val="20"/>
        </w:rPr>
        <w:t xml:space="preserve"> </w:t>
      </w:r>
      <w:r w:rsidRPr="00F330B6">
        <w:rPr>
          <w:rFonts w:ascii="Verdana" w:hAnsi="Verdana" w:cs="Arial"/>
          <w:color w:val="000000"/>
          <w:sz w:val="20"/>
          <w:szCs w:val="20"/>
        </w:rPr>
        <w:t>zł słownie:……</w:t>
      </w:r>
      <w:r>
        <w:rPr>
          <w:rFonts w:ascii="Verdana" w:hAnsi="Verdana" w:cs="Arial"/>
          <w:color w:val="000000"/>
          <w:sz w:val="20"/>
          <w:szCs w:val="20"/>
        </w:rPr>
        <w:t>……………</w:t>
      </w:r>
      <w:r w:rsidRPr="00F330B6">
        <w:rPr>
          <w:rFonts w:ascii="Verdana" w:hAnsi="Verdana" w:cs="Arial"/>
          <w:color w:val="000000"/>
          <w:sz w:val="20"/>
          <w:szCs w:val="20"/>
        </w:rPr>
        <w:t>……………………………</w:t>
      </w:r>
      <w:r>
        <w:rPr>
          <w:rFonts w:ascii="Verdana" w:hAnsi="Verdana" w:cs="Arial"/>
          <w:color w:val="000000"/>
          <w:sz w:val="20"/>
          <w:szCs w:val="20"/>
        </w:rPr>
        <w:t>.</w:t>
      </w:r>
      <w:r w:rsidRPr="00F330B6">
        <w:rPr>
          <w:rFonts w:ascii="Verdana" w:hAnsi="Verdana" w:cs="Arial"/>
          <w:color w:val="000000"/>
          <w:sz w:val="20"/>
          <w:szCs w:val="20"/>
        </w:rPr>
        <w:t>…………………………..……</w:t>
      </w:r>
      <w:r>
        <w:rPr>
          <w:rFonts w:ascii="Verdana" w:hAnsi="Verdana" w:cs="Arial"/>
          <w:color w:val="000000"/>
          <w:sz w:val="20"/>
          <w:szCs w:val="20"/>
        </w:rPr>
        <w:t>……</w:t>
      </w:r>
      <w:r w:rsidRPr="00F330B6">
        <w:rPr>
          <w:rFonts w:ascii="Verdana" w:hAnsi="Verdana" w:cs="Arial"/>
          <w:color w:val="000000"/>
          <w:sz w:val="20"/>
          <w:szCs w:val="20"/>
        </w:rPr>
        <w:t>…zł)</w:t>
      </w:r>
    </w:p>
    <w:p w:rsidR="00F330B6" w:rsidRPr="00F330B6" w:rsidRDefault="00F330B6" w:rsidP="00F330B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Verdana" w:hAnsi="Verdana" w:cs="Arial"/>
          <w:color w:val="000000"/>
          <w:sz w:val="20"/>
          <w:szCs w:val="20"/>
        </w:rPr>
      </w:pPr>
      <w:r w:rsidRPr="00F330B6">
        <w:rPr>
          <w:rFonts w:ascii="Verdana" w:hAnsi="Verdana" w:cs="Arial"/>
          <w:color w:val="000000"/>
          <w:sz w:val="20"/>
          <w:szCs w:val="20"/>
        </w:rPr>
        <w:lastRenderedPageBreak/>
        <w:t>podatek VAT ……………….…</w:t>
      </w:r>
      <w:r>
        <w:rPr>
          <w:rFonts w:ascii="Verdana" w:hAnsi="Verdana" w:cs="Arial"/>
          <w:color w:val="000000"/>
          <w:sz w:val="20"/>
          <w:szCs w:val="20"/>
        </w:rPr>
        <w:t xml:space="preserve"> </w:t>
      </w:r>
      <w:r w:rsidRPr="00F330B6">
        <w:rPr>
          <w:rFonts w:ascii="Verdana" w:hAnsi="Verdana" w:cs="Arial"/>
          <w:color w:val="000000"/>
          <w:sz w:val="20"/>
          <w:szCs w:val="20"/>
        </w:rPr>
        <w:t>zł (słownie:…….…………</w:t>
      </w:r>
      <w:r>
        <w:rPr>
          <w:rFonts w:ascii="Verdana" w:hAnsi="Verdana" w:cs="Arial"/>
          <w:color w:val="000000"/>
          <w:sz w:val="20"/>
          <w:szCs w:val="20"/>
        </w:rPr>
        <w:t>……………</w:t>
      </w:r>
      <w:r w:rsidRPr="00F330B6">
        <w:rPr>
          <w:rFonts w:ascii="Verdana" w:hAnsi="Verdana" w:cs="Arial"/>
          <w:color w:val="000000"/>
          <w:sz w:val="20"/>
          <w:szCs w:val="20"/>
        </w:rPr>
        <w:t>……………………………………………….…</w:t>
      </w:r>
      <w:r>
        <w:rPr>
          <w:rFonts w:ascii="Verdana" w:hAnsi="Verdana" w:cs="Arial"/>
          <w:color w:val="000000"/>
          <w:sz w:val="20"/>
          <w:szCs w:val="20"/>
        </w:rPr>
        <w:t>……</w:t>
      </w:r>
      <w:r w:rsidRPr="00F330B6">
        <w:rPr>
          <w:rFonts w:ascii="Verdana" w:hAnsi="Verdana" w:cs="Arial"/>
          <w:color w:val="000000"/>
          <w:sz w:val="20"/>
          <w:szCs w:val="20"/>
        </w:rPr>
        <w:t>…zł)</w:t>
      </w:r>
    </w:p>
    <w:p w:rsidR="00F330B6" w:rsidRPr="00F330B6" w:rsidRDefault="00F330B6" w:rsidP="00F330B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F330B6">
        <w:rPr>
          <w:rFonts w:ascii="Verdana" w:hAnsi="Verdana" w:cs="Arial"/>
          <w:color w:val="000000"/>
          <w:sz w:val="20"/>
          <w:szCs w:val="20"/>
        </w:rPr>
        <w:t>Ce</w:t>
      </w:r>
      <w:r>
        <w:rPr>
          <w:rFonts w:ascii="Verdana" w:hAnsi="Verdana" w:cs="Arial"/>
          <w:color w:val="000000"/>
          <w:sz w:val="20"/>
          <w:szCs w:val="20"/>
        </w:rPr>
        <w:t>na brutto:………………….… zł (słownie…</w:t>
      </w:r>
      <w:r w:rsidRPr="00F330B6">
        <w:rPr>
          <w:rFonts w:ascii="Verdana" w:hAnsi="Verdana" w:cs="Arial"/>
          <w:color w:val="000000"/>
          <w:sz w:val="20"/>
          <w:szCs w:val="20"/>
        </w:rPr>
        <w:t>…………………………</w:t>
      </w:r>
      <w:r>
        <w:rPr>
          <w:rFonts w:ascii="Verdana" w:hAnsi="Verdana" w:cs="Arial"/>
          <w:color w:val="000000"/>
          <w:sz w:val="20"/>
          <w:szCs w:val="20"/>
        </w:rPr>
        <w:t>………………</w:t>
      </w:r>
      <w:r w:rsidRPr="00F330B6">
        <w:rPr>
          <w:rFonts w:ascii="Verdana" w:hAnsi="Verdana" w:cs="Arial"/>
          <w:color w:val="000000"/>
          <w:sz w:val="20"/>
          <w:szCs w:val="20"/>
        </w:rPr>
        <w:t>……………………………………</w:t>
      </w:r>
      <w:r>
        <w:rPr>
          <w:rFonts w:ascii="Verdana" w:hAnsi="Verdana" w:cs="Arial"/>
          <w:color w:val="000000"/>
          <w:sz w:val="20"/>
          <w:szCs w:val="20"/>
        </w:rPr>
        <w:t>……</w:t>
      </w:r>
      <w:r w:rsidRPr="00F330B6">
        <w:rPr>
          <w:rFonts w:ascii="Verdana" w:hAnsi="Verdana" w:cs="Arial"/>
          <w:color w:val="000000"/>
          <w:sz w:val="20"/>
          <w:szCs w:val="20"/>
        </w:rPr>
        <w:t>…zł)</w:t>
      </w:r>
    </w:p>
    <w:p w:rsidR="00F330B6" w:rsidRDefault="000B6153" w:rsidP="00F330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Verdana" w:hAnsi="Verdana" w:cs="Arial"/>
          <w:bCs/>
          <w:color w:val="000000"/>
          <w:sz w:val="20"/>
          <w:szCs w:val="20"/>
        </w:rPr>
      </w:pPr>
      <w:r w:rsidRPr="00F330B6">
        <w:rPr>
          <w:rFonts w:ascii="Verdana" w:hAnsi="Verdana" w:cs="Arial"/>
          <w:bCs/>
          <w:color w:val="000000"/>
          <w:sz w:val="20"/>
          <w:szCs w:val="20"/>
        </w:rPr>
        <w:t xml:space="preserve">Oferowany termin </w:t>
      </w:r>
      <w:r>
        <w:rPr>
          <w:rFonts w:ascii="Verdana" w:hAnsi="Verdana" w:cs="Arial"/>
          <w:bCs/>
          <w:color w:val="000000"/>
          <w:sz w:val="20"/>
          <w:szCs w:val="20"/>
        </w:rPr>
        <w:t xml:space="preserve">gwarancji </w:t>
      </w:r>
      <w:r w:rsidRPr="00F330B6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r>
        <w:rPr>
          <w:rFonts w:ascii="Verdana" w:hAnsi="Verdana" w:cs="Arial"/>
          <w:bCs/>
          <w:color w:val="000000"/>
          <w:sz w:val="20"/>
          <w:szCs w:val="20"/>
        </w:rPr>
        <w:t xml:space="preserve">wynosi </w:t>
      </w:r>
      <w:r w:rsidRPr="00F330B6">
        <w:rPr>
          <w:rFonts w:ascii="Verdana" w:hAnsi="Verdana" w:cs="Arial"/>
          <w:bCs/>
          <w:color w:val="000000"/>
          <w:sz w:val="20"/>
          <w:szCs w:val="20"/>
        </w:rPr>
        <w:t>…………</w:t>
      </w:r>
      <w:r>
        <w:rPr>
          <w:rFonts w:ascii="Verdana" w:hAnsi="Verdana" w:cs="Arial"/>
          <w:bCs/>
          <w:color w:val="000000"/>
          <w:sz w:val="20"/>
          <w:szCs w:val="20"/>
        </w:rPr>
        <w:t>…</w:t>
      </w:r>
      <w:r w:rsidRPr="00F330B6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r>
        <w:rPr>
          <w:rFonts w:ascii="Verdana" w:hAnsi="Verdana" w:cs="Arial"/>
          <w:bCs/>
          <w:color w:val="000000"/>
          <w:sz w:val="20"/>
          <w:szCs w:val="20"/>
        </w:rPr>
        <w:t>miesięcy.</w:t>
      </w:r>
    </w:p>
    <w:p w:rsidR="00457D84" w:rsidRDefault="00457D84" w:rsidP="00F330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Verdana" w:hAnsi="Verdana" w:cs="Arial"/>
          <w:bCs/>
          <w:color w:val="000000"/>
          <w:sz w:val="20"/>
          <w:szCs w:val="20"/>
        </w:rPr>
      </w:pPr>
      <w:r w:rsidRPr="00457D84">
        <w:rPr>
          <w:rFonts w:ascii="Arial" w:hAnsi="Arial" w:cs="Arial"/>
          <w:color w:val="000000"/>
          <w:sz w:val="20"/>
          <w:szCs w:val="20"/>
        </w:rPr>
        <w:t xml:space="preserve">Oferujemy dostawę przedmiotu zamówienia w terminie: ………………… (słownie: </w:t>
      </w:r>
      <w:r w:rsidR="00193A6E">
        <w:rPr>
          <w:rFonts w:ascii="Arial" w:hAnsi="Arial" w:cs="Arial"/>
          <w:color w:val="000000"/>
          <w:sz w:val="20"/>
          <w:szCs w:val="20"/>
        </w:rPr>
        <w:t>……………………………</w:t>
      </w:r>
      <w:r w:rsidR="00193A6E">
        <w:rPr>
          <w:rFonts w:ascii="Arial" w:hAnsi="Arial" w:cs="Arial"/>
          <w:color w:val="000000"/>
          <w:sz w:val="20"/>
          <w:szCs w:val="20"/>
        </w:rPr>
        <w:br/>
      </w:r>
      <w:r w:rsidR="00193A6E">
        <w:rPr>
          <w:rFonts w:ascii="Arial" w:hAnsi="Arial" w:cs="Arial"/>
          <w:color w:val="000000"/>
          <w:sz w:val="20"/>
          <w:szCs w:val="20"/>
        </w:rPr>
        <w:br/>
        <w:t>………………………………………………………………</w:t>
      </w:r>
      <w:r w:rsidRPr="00457D84">
        <w:rPr>
          <w:rFonts w:ascii="Arial" w:hAnsi="Arial" w:cs="Arial"/>
          <w:color w:val="000000"/>
          <w:sz w:val="20"/>
          <w:szCs w:val="20"/>
        </w:rPr>
        <w:t xml:space="preserve">) dni kalendarzowych (max. </w:t>
      </w:r>
      <w:r w:rsidR="003E6218">
        <w:rPr>
          <w:rFonts w:ascii="Arial" w:hAnsi="Arial" w:cs="Arial"/>
          <w:color w:val="000000"/>
          <w:sz w:val="20"/>
          <w:szCs w:val="20"/>
        </w:rPr>
        <w:t>45</w:t>
      </w:r>
      <w:r w:rsidRPr="00457D84">
        <w:rPr>
          <w:rFonts w:ascii="Arial" w:hAnsi="Arial" w:cs="Arial"/>
          <w:color w:val="000000"/>
          <w:sz w:val="20"/>
          <w:szCs w:val="20"/>
        </w:rPr>
        <w:t xml:space="preserve"> dni kalendarzowych)</w:t>
      </w:r>
    </w:p>
    <w:p w:rsidR="00C45502" w:rsidRDefault="00C45502" w:rsidP="00C45502">
      <w:pPr>
        <w:pStyle w:val="Akapitzlist"/>
        <w:ind w:left="0"/>
        <w:rPr>
          <w:rFonts w:ascii="Arial" w:hAnsi="Arial" w:cs="Arial"/>
          <w:color w:val="000000"/>
          <w:sz w:val="20"/>
          <w:szCs w:val="20"/>
        </w:rPr>
      </w:pPr>
    </w:p>
    <w:p w:rsidR="00F330B6" w:rsidRPr="00F330B6" w:rsidRDefault="00193A6E" w:rsidP="00F330B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uto"/>
        <w:rPr>
          <w:rFonts w:ascii="Verdana" w:hAnsi="Verdana" w:cs="Arial"/>
          <w:b/>
          <w:color w:val="000000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Część 5: </w:t>
      </w:r>
      <w:r w:rsidR="006E264E" w:rsidRPr="00343BBD">
        <w:rPr>
          <w:rFonts w:ascii="Arial" w:hAnsi="Arial" w:cs="Arial"/>
          <w:b/>
          <w:color w:val="000000"/>
        </w:rPr>
        <w:t>Mate</w:t>
      </w:r>
      <w:r w:rsidR="004A7177">
        <w:rPr>
          <w:rFonts w:ascii="Arial" w:hAnsi="Arial" w:cs="Arial"/>
          <w:b/>
          <w:color w:val="000000"/>
        </w:rPr>
        <w:t>rac przeciwodleżynowy</w:t>
      </w:r>
    </w:p>
    <w:p w:rsidR="00F330B6" w:rsidRPr="00F330B6" w:rsidRDefault="00F330B6" w:rsidP="00F330B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uto"/>
        <w:rPr>
          <w:rFonts w:ascii="Verdana" w:hAnsi="Verdana" w:cs="Arial"/>
          <w:color w:val="000000"/>
          <w:sz w:val="20"/>
          <w:szCs w:val="20"/>
        </w:rPr>
      </w:pPr>
      <w:r w:rsidRPr="00F330B6">
        <w:rPr>
          <w:rFonts w:ascii="Verdana" w:hAnsi="Verdana" w:cs="Arial"/>
          <w:color w:val="000000"/>
          <w:sz w:val="20"/>
          <w:szCs w:val="20"/>
        </w:rPr>
        <w:t>Cena netto ………………….…</w:t>
      </w:r>
      <w:r>
        <w:rPr>
          <w:rFonts w:ascii="Verdana" w:hAnsi="Verdana" w:cs="Arial"/>
          <w:color w:val="000000"/>
          <w:sz w:val="20"/>
          <w:szCs w:val="20"/>
        </w:rPr>
        <w:t xml:space="preserve"> </w:t>
      </w:r>
      <w:r w:rsidRPr="00F330B6">
        <w:rPr>
          <w:rFonts w:ascii="Verdana" w:hAnsi="Verdana" w:cs="Arial"/>
          <w:color w:val="000000"/>
          <w:sz w:val="20"/>
          <w:szCs w:val="20"/>
        </w:rPr>
        <w:t>zł słownie:……</w:t>
      </w:r>
      <w:r>
        <w:rPr>
          <w:rFonts w:ascii="Verdana" w:hAnsi="Verdana" w:cs="Arial"/>
          <w:color w:val="000000"/>
          <w:sz w:val="20"/>
          <w:szCs w:val="20"/>
        </w:rPr>
        <w:t>……………</w:t>
      </w:r>
      <w:r w:rsidRPr="00F330B6">
        <w:rPr>
          <w:rFonts w:ascii="Verdana" w:hAnsi="Verdana" w:cs="Arial"/>
          <w:color w:val="000000"/>
          <w:sz w:val="20"/>
          <w:szCs w:val="20"/>
        </w:rPr>
        <w:t>……………………………</w:t>
      </w:r>
      <w:r>
        <w:rPr>
          <w:rFonts w:ascii="Verdana" w:hAnsi="Verdana" w:cs="Arial"/>
          <w:color w:val="000000"/>
          <w:sz w:val="20"/>
          <w:szCs w:val="20"/>
        </w:rPr>
        <w:t>.</w:t>
      </w:r>
      <w:r w:rsidRPr="00F330B6">
        <w:rPr>
          <w:rFonts w:ascii="Verdana" w:hAnsi="Verdana" w:cs="Arial"/>
          <w:color w:val="000000"/>
          <w:sz w:val="20"/>
          <w:szCs w:val="20"/>
        </w:rPr>
        <w:t>…………………………..……</w:t>
      </w:r>
      <w:r>
        <w:rPr>
          <w:rFonts w:ascii="Verdana" w:hAnsi="Verdana" w:cs="Arial"/>
          <w:color w:val="000000"/>
          <w:sz w:val="20"/>
          <w:szCs w:val="20"/>
        </w:rPr>
        <w:t>……</w:t>
      </w:r>
      <w:r w:rsidRPr="00F330B6">
        <w:rPr>
          <w:rFonts w:ascii="Verdana" w:hAnsi="Verdana" w:cs="Arial"/>
          <w:color w:val="000000"/>
          <w:sz w:val="20"/>
          <w:szCs w:val="20"/>
        </w:rPr>
        <w:t>…zł)</w:t>
      </w:r>
    </w:p>
    <w:p w:rsidR="00F330B6" w:rsidRPr="00F330B6" w:rsidRDefault="00F330B6" w:rsidP="00F330B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Verdana" w:hAnsi="Verdana" w:cs="Arial"/>
          <w:color w:val="000000"/>
          <w:sz w:val="20"/>
          <w:szCs w:val="20"/>
        </w:rPr>
      </w:pPr>
      <w:r w:rsidRPr="00F330B6">
        <w:rPr>
          <w:rFonts w:ascii="Verdana" w:hAnsi="Verdana" w:cs="Arial"/>
          <w:color w:val="000000"/>
          <w:sz w:val="20"/>
          <w:szCs w:val="20"/>
        </w:rPr>
        <w:t>podatek VAT ……………….…</w:t>
      </w:r>
      <w:r>
        <w:rPr>
          <w:rFonts w:ascii="Verdana" w:hAnsi="Verdana" w:cs="Arial"/>
          <w:color w:val="000000"/>
          <w:sz w:val="20"/>
          <w:szCs w:val="20"/>
        </w:rPr>
        <w:t xml:space="preserve"> </w:t>
      </w:r>
      <w:r w:rsidRPr="00F330B6">
        <w:rPr>
          <w:rFonts w:ascii="Verdana" w:hAnsi="Verdana" w:cs="Arial"/>
          <w:color w:val="000000"/>
          <w:sz w:val="20"/>
          <w:szCs w:val="20"/>
        </w:rPr>
        <w:t>zł (słownie:…….…………</w:t>
      </w:r>
      <w:r>
        <w:rPr>
          <w:rFonts w:ascii="Verdana" w:hAnsi="Verdana" w:cs="Arial"/>
          <w:color w:val="000000"/>
          <w:sz w:val="20"/>
          <w:szCs w:val="20"/>
        </w:rPr>
        <w:t>……………</w:t>
      </w:r>
      <w:r w:rsidRPr="00F330B6">
        <w:rPr>
          <w:rFonts w:ascii="Verdana" w:hAnsi="Verdana" w:cs="Arial"/>
          <w:color w:val="000000"/>
          <w:sz w:val="20"/>
          <w:szCs w:val="20"/>
        </w:rPr>
        <w:t>……………………………………………….…</w:t>
      </w:r>
      <w:r>
        <w:rPr>
          <w:rFonts w:ascii="Verdana" w:hAnsi="Verdana" w:cs="Arial"/>
          <w:color w:val="000000"/>
          <w:sz w:val="20"/>
          <w:szCs w:val="20"/>
        </w:rPr>
        <w:t>……</w:t>
      </w:r>
      <w:r w:rsidRPr="00F330B6">
        <w:rPr>
          <w:rFonts w:ascii="Verdana" w:hAnsi="Verdana" w:cs="Arial"/>
          <w:color w:val="000000"/>
          <w:sz w:val="20"/>
          <w:szCs w:val="20"/>
        </w:rPr>
        <w:t>…zł)</w:t>
      </w:r>
    </w:p>
    <w:p w:rsidR="00F330B6" w:rsidRPr="00F330B6" w:rsidRDefault="00F330B6" w:rsidP="00F330B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F330B6">
        <w:rPr>
          <w:rFonts w:ascii="Verdana" w:hAnsi="Verdana" w:cs="Arial"/>
          <w:color w:val="000000"/>
          <w:sz w:val="20"/>
          <w:szCs w:val="20"/>
        </w:rPr>
        <w:t>Ce</w:t>
      </w:r>
      <w:r>
        <w:rPr>
          <w:rFonts w:ascii="Verdana" w:hAnsi="Verdana" w:cs="Arial"/>
          <w:color w:val="000000"/>
          <w:sz w:val="20"/>
          <w:szCs w:val="20"/>
        </w:rPr>
        <w:t>na brutto:………………….… zł (słownie…</w:t>
      </w:r>
      <w:r w:rsidRPr="00F330B6">
        <w:rPr>
          <w:rFonts w:ascii="Verdana" w:hAnsi="Verdana" w:cs="Arial"/>
          <w:color w:val="000000"/>
          <w:sz w:val="20"/>
          <w:szCs w:val="20"/>
        </w:rPr>
        <w:t>…………………………</w:t>
      </w:r>
      <w:r>
        <w:rPr>
          <w:rFonts w:ascii="Verdana" w:hAnsi="Verdana" w:cs="Arial"/>
          <w:color w:val="000000"/>
          <w:sz w:val="20"/>
          <w:szCs w:val="20"/>
        </w:rPr>
        <w:t>………………</w:t>
      </w:r>
      <w:r w:rsidRPr="00F330B6">
        <w:rPr>
          <w:rFonts w:ascii="Verdana" w:hAnsi="Verdana" w:cs="Arial"/>
          <w:color w:val="000000"/>
          <w:sz w:val="20"/>
          <w:szCs w:val="20"/>
        </w:rPr>
        <w:t>……………………………………</w:t>
      </w:r>
      <w:r>
        <w:rPr>
          <w:rFonts w:ascii="Verdana" w:hAnsi="Verdana" w:cs="Arial"/>
          <w:color w:val="000000"/>
          <w:sz w:val="20"/>
          <w:szCs w:val="20"/>
        </w:rPr>
        <w:t>……</w:t>
      </w:r>
      <w:r w:rsidRPr="00F330B6">
        <w:rPr>
          <w:rFonts w:ascii="Verdana" w:hAnsi="Verdana" w:cs="Arial"/>
          <w:color w:val="000000"/>
          <w:sz w:val="20"/>
          <w:szCs w:val="20"/>
        </w:rPr>
        <w:t>…zł)</w:t>
      </w:r>
    </w:p>
    <w:p w:rsidR="00F330B6" w:rsidRDefault="00F330B6" w:rsidP="00F330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Verdana" w:hAnsi="Verdana" w:cs="Arial"/>
          <w:bCs/>
          <w:color w:val="000000"/>
          <w:sz w:val="20"/>
          <w:szCs w:val="20"/>
        </w:rPr>
      </w:pPr>
      <w:r w:rsidRPr="00F330B6">
        <w:rPr>
          <w:rFonts w:ascii="Verdana" w:hAnsi="Verdana" w:cs="Arial"/>
          <w:bCs/>
          <w:color w:val="000000"/>
          <w:sz w:val="20"/>
          <w:szCs w:val="20"/>
        </w:rPr>
        <w:br/>
      </w:r>
      <w:r w:rsidR="000B6153" w:rsidRPr="00F330B6">
        <w:rPr>
          <w:rFonts w:ascii="Verdana" w:hAnsi="Verdana" w:cs="Arial"/>
          <w:bCs/>
          <w:color w:val="000000"/>
          <w:sz w:val="20"/>
          <w:szCs w:val="20"/>
        </w:rPr>
        <w:t xml:space="preserve">Oferowany termin </w:t>
      </w:r>
      <w:r w:rsidR="000B6153">
        <w:rPr>
          <w:rFonts w:ascii="Verdana" w:hAnsi="Verdana" w:cs="Arial"/>
          <w:bCs/>
          <w:color w:val="000000"/>
          <w:sz w:val="20"/>
          <w:szCs w:val="20"/>
        </w:rPr>
        <w:t xml:space="preserve">gwarancji </w:t>
      </w:r>
      <w:r w:rsidR="000B6153" w:rsidRPr="00F330B6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r w:rsidR="000B6153">
        <w:rPr>
          <w:rFonts w:ascii="Verdana" w:hAnsi="Verdana" w:cs="Arial"/>
          <w:bCs/>
          <w:color w:val="000000"/>
          <w:sz w:val="20"/>
          <w:szCs w:val="20"/>
        </w:rPr>
        <w:t xml:space="preserve">wynosi </w:t>
      </w:r>
      <w:r w:rsidR="000B6153" w:rsidRPr="00F330B6">
        <w:rPr>
          <w:rFonts w:ascii="Verdana" w:hAnsi="Verdana" w:cs="Arial"/>
          <w:bCs/>
          <w:color w:val="000000"/>
          <w:sz w:val="20"/>
          <w:szCs w:val="20"/>
        </w:rPr>
        <w:t>…………</w:t>
      </w:r>
      <w:r w:rsidR="000B6153">
        <w:rPr>
          <w:rFonts w:ascii="Verdana" w:hAnsi="Verdana" w:cs="Arial"/>
          <w:bCs/>
          <w:color w:val="000000"/>
          <w:sz w:val="20"/>
          <w:szCs w:val="20"/>
        </w:rPr>
        <w:t>…</w:t>
      </w:r>
      <w:r w:rsidR="000B6153" w:rsidRPr="00F330B6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r w:rsidR="000B6153">
        <w:rPr>
          <w:rFonts w:ascii="Verdana" w:hAnsi="Verdana" w:cs="Arial"/>
          <w:bCs/>
          <w:color w:val="000000"/>
          <w:sz w:val="20"/>
          <w:szCs w:val="20"/>
        </w:rPr>
        <w:t>miesięcy.</w:t>
      </w:r>
    </w:p>
    <w:p w:rsidR="00457D84" w:rsidRDefault="00457D84" w:rsidP="00F330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Verdana" w:hAnsi="Verdana" w:cs="Arial"/>
          <w:bCs/>
          <w:color w:val="000000"/>
          <w:sz w:val="20"/>
          <w:szCs w:val="20"/>
        </w:rPr>
      </w:pPr>
    </w:p>
    <w:p w:rsidR="00457D84" w:rsidRDefault="00457D84" w:rsidP="00F330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Verdana" w:hAnsi="Verdana" w:cs="Arial"/>
          <w:bCs/>
          <w:color w:val="000000"/>
          <w:sz w:val="20"/>
          <w:szCs w:val="20"/>
        </w:rPr>
      </w:pPr>
      <w:r w:rsidRPr="00457D84">
        <w:rPr>
          <w:rFonts w:ascii="Arial" w:hAnsi="Arial" w:cs="Arial"/>
          <w:color w:val="000000"/>
          <w:sz w:val="20"/>
          <w:szCs w:val="20"/>
        </w:rPr>
        <w:t xml:space="preserve">Oferujemy dostawę przedmiotu zamówienia w terminie: ………………… (słownie: ………………………………………………………………………) dni kalendarzowych (max. </w:t>
      </w:r>
      <w:r w:rsidR="003E6218">
        <w:rPr>
          <w:rFonts w:ascii="Arial" w:hAnsi="Arial" w:cs="Arial"/>
          <w:color w:val="000000"/>
          <w:sz w:val="20"/>
          <w:szCs w:val="20"/>
        </w:rPr>
        <w:t>45</w:t>
      </w:r>
      <w:r w:rsidRPr="00457D84">
        <w:rPr>
          <w:rFonts w:ascii="Arial" w:hAnsi="Arial" w:cs="Arial"/>
          <w:color w:val="000000"/>
          <w:sz w:val="20"/>
          <w:szCs w:val="20"/>
        </w:rPr>
        <w:t xml:space="preserve"> dni kalendarzowych)</w:t>
      </w:r>
    </w:p>
    <w:p w:rsidR="006E264E" w:rsidRDefault="006E264E" w:rsidP="00C45502">
      <w:pPr>
        <w:pStyle w:val="Akapitzlist"/>
        <w:ind w:left="0"/>
        <w:rPr>
          <w:rFonts w:ascii="Arial" w:hAnsi="Arial" w:cs="Arial"/>
          <w:color w:val="000000"/>
          <w:sz w:val="20"/>
          <w:szCs w:val="20"/>
        </w:rPr>
      </w:pPr>
    </w:p>
    <w:p w:rsidR="006E264E" w:rsidRPr="00F330B6" w:rsidRDefault="00193A6E" w:rsidP="006E264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uto"/>
        <w:rPr>
          <w:rFonts w:ascii="Verdana" w:hAnsi="Verdana" w:cs="Arial"/>
          <w:b/>
          <w:color w:val="000000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Część</w:t>
      </w:r>
      <w:r w:rsidRPr="00343BBD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 xml:space="preserve">6: </w:t>
      </w:r>
      <w:r w:rsidRPr="00016028">
        <w:rPr>
          <w:rFonts w:ascii="Verdana" w:hAnsi="Verdana"/>
          <w:b/>
          <w:sz w:val="20"/>
          <w:szCs w:val="20"/>
        </w:rPr>
        <w:t>UGUL – kabina do ćwiczeń w odciążeniu</w:t>
      </w:r>
    </w:p>
    <w:p w:rsidR="006E264E" w:rsidRPr="00F330B6" w:rsidRDefault="006E264E" w:rsidP="006E264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uto"/>
        <w:rPr>
          <w:rFonts w:ascii="Verdana" w:hAnsi="Verdana" w:cs="Arial"/>
          <w:color w:val="000000"/>
          <w:sz w:val="20"/>
          <w:szCs w:val="20"/>
        </w:rPr>
      </w:pPr>
      <w:r w:rsidRPr="00F330B6">
        <w:rPr>
          <w:rFonts w:ascii="Verdana" w:hAnsi="Verdana" w:cs="Arial"/>
          <w:color w:val="000000"/>
          <w:sz w:val="20"/>
          <w:szCs w:val="20"/>
        </w:rPr>
        <w:t>Cena netto ………………….…</w:t>
      </w:r>
      <w:r>
        <w:rPr>
          <w:rFonts w:ascii="Verdana" w:hAnsi="Verdana" w:cs="Arial"/>
          <w:color w:val="000000"/>
          <w:sz w:val="20"/>
          <w:szCs w:val="20"/>
        </w:rPr>
        <w:t xml:space="preserve"> </w:t>
      </w:r>
      <w:r w:rsidRPr="00F330B6">
        <w:rPr>
          <w:rFonts w:ascii="Verdana" w:hAnsi="Verdana" w:cs="Arial"/>
          <w:color w:val="000000"/>
          <w:sz w:val="20"/>
          <w:szCs w:val="20"/>
        </w:rPr>
        <w:t>zł słownie:……</w:t>
      </w:r>
      <w:r>
        <w:rPr>
          <w:rFonts w:ascii="Verdana" w:hAnsi="Verdana" w:cs="Arial"/>
          <w:color w:val="000000"/>
          <w:sz w:val="20"/>
          <w:szCs w:val="20"/>
        </w:rPr>
        <w:t>……………</w:t>
      </w:r>
      <w:r w:rsidRPr="00F330B6">
        <w:rPr>
          <w:rFonts w:ascii="Verdana" w:hAnsi="Verdana" w:cs="Arial"/>
          <w:color w:val="000000"/>
          <w:sz w:val="20"/>
          <w:szCs w:val="20"/>
        </w:rPr>
        <w:t>……………………………</w:t>
      </w:r>
      <w:r>
        <w:rPr>
          <w:rFonts w:ascii="Verdana" w:hAnsi="Verdana" w:cs="Arial"/>
          <w:color w:val="000000"/>
          <w:sz w:val="20"/>
          <w:szCs w:val="20"/>
        </w:rPr>
        <w:t>.</w:t>
      </w:r>
      <w:r w:rsidRPr="00F330B6">
        <w:rPr>
          <w:rFonts w:ascii="Verdana" w:hAnsi="Verdana" w:cs="Arial"/>
          <w:color w:val="000000"/>
          <w:sz w:val="20"/>
          <w:szCs w:val="20"/>
        </w:rPr>
        <w:t>…………………………..……</w:t>
      </w:r>
      <w:r>
        <w:rPr>
          <w:rFonts w:ascii="Verdana" w:hAnsi="Verdana" w:cs="Arial"/>
          <w:color w:val="000000"/>
          <w:sz w:val="20"/>
          <w:szCs w:val="20"/>
        </w:rPr>
        <w:t>……</w:t>
      </w:r>
      <w:r w:rsidRPr="00F330B6">
        <w:rPr>
          <w:rFonts w:ascii="Verdana" w:hAnsi="Verdana" w:cs="Arial"/>
          <w:color w:val="000000"/>
          <w:sz w:val="20"/>
          <w:szCs w:val="20"/>
        </w:rPr>
        <w:t>…zł)</w:t>
      </w:r>
    </w:p>
    <w:p w:rsidR="006E264E" w:rsidRPr="00F330B6" w:rsidRDefault="006E264E" w:rsidP="006E264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Verdana" w:hAnsi="Verdana" w:cs="Arial"/>
          <w:color w:val="000000"/>
          <w:sz w:val="20"/>
          <w:szCs w:val="20"/>
        </w:rPr>
      </w:pPr>
      <w:r w:rsidRPr="00F330B6">
        <w:rPr>
          <w:rFonts w:ascii="Verdana" w:hAnsi="Verdana" w:cs="Arial"/>
          <w:color w:val="000000"/>
          <w:sz w:val="20"/>
          <w:szCs w:val="20"/>
        </w:rPr>
        <w:t>podatek VAT ……………….…</w:t>
      </w:r>
      <w:r>
        <w:rPr>
          <w:rFonts w:ascii="Verdana" w:hAnsi="Verdana" w:cs="Arial"/>
          <w:color w:val="000000"/>
          <w:sz w:val="20"/>
          <w:szCs w:val="20"/>
        </w:rPr>
        <w:t xml:space="preserve"> </w:t>
      </w:r>
      <w:r w:rsidRPr="00F330B6">
        <w:rPr>
          <w:rFonts w:ascii="Verdana" w:hAnsi="Verdana" w:cs="Arial"/>
          <w:color w:val="000000"/>
          <w:sz w:val="20"/>
          <w:szCs w:val="20"/>
        </w:rPr>
        <w:t>zł (słownie:…….…………</w:t>
      </w:r>
      <w:r>
        <w:rPr>
          <w:rFonts w:ascii="Verdana" w:hAnsi="Verdana" w:cs="Arial"/>
          <w:color w:val="000000"/>
          <w:sz w:val="20"/>
          <w:szCs w:val="20"/>
        </w:rPr>
        <w:t>……………</w:t>
      </w:r>
      <w:r w:rsidRPr="00F330B6">
        <w:rPr>
          <w:rFonts w:ascii="Verdana" w:hAnsi="Verdana" w:cs="Arial"/>
          <w:color w:val="000000"/>
          <w:sz w:val="20"/>
          <w:szCs w:val="20"/>
        </w:rPr>
        <w:t>……………………………………………….…</w:t>
      </w:r>
      <w:r>
        <w:rPr>
          <w:rFonts w:ascii="Verdana" w:hAnsi="Verdana" w:cs="Arial"/>
          <w:color w:val="000000"/>
          <w:sz w:val="20"/>
          <w:szCs w:val="20"/>
        </w:rPr>
        <w:t>……</w:t>
      </w:r>
      <w:r w:rsidRPr="00F330B6">
        <w:rPr>
          <w:rFonts w:ascii="Verdana" w:hAnsi="Verdana" w:cs="Arial"/>
          <w:color w:val="000000"/>
          <w:sz w:val="20"/>
          <w:szCs w:val="20"/>
        </w:rPr>
        <w:t>…zł)</w:t>
      </w:r>
    </w:p>
    <w:p w:rsidR="006E264E" w:rsidRPr="00F330B6" w:rsidRDefault="006E264E" w:rsidP="006E264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F330B6">
        <w:rPr>
          <w:rFonts w:ascii="Verdana" w:hAnsi="Verdana" w:cs="Arial"/>
          <w:color w:val="000000"/>
          <w:sz w:val="20"/>
          <w:szCs w:val="20"/>
        </w:rPr>
        <w:t>Ce</w:t>
      </w:r>
      <w:r>
        <w:rPr>
          <w:rFonts w:ascii="Verdana" w:hAnsi="Verdana" w:cs="Arial"/>
          <w:color w:val="000000"/>
          <w:sz w:val="20"/>
          <w:szCs w:val="20"/>
        </w:rPr>
        <w:t>na brutto:………………….… zł (słownie…</w:t>
      </w:r>
      <w:r w:rsidRPr="00F330B6">
        <w:rPr>
          <w:rFonts w:ascii="Verdana" w:hAnsi="Verdana" w:cs="Arial"/>
          <w:color w:val="000000"/>
          <w:sz w:val="20"/>
          <w:szCs w:val="20"/>
        </w:rPr>
        <w:t>…………………………</w:t>
      </w:r>
      <w:r>
        <w:rPr>
          <w:rFonts w:ascii="Verdana" w:hAnsi="Verdana" w:cs="Arial"/>
          <w:color w:val="000000"/>
          <w:sz w:val="20"/>
          <w:szCs w:val="20"/>
        </w:rPr>
        <w:t>………………</w:t>
      </w:r>
      <w:r w:rsidRPr="00F330B6">
        <w:rPr>
          <w:rFonts w:ascii="Verdana" w:hAnsi="Verdana" w:cs="Arial"/>
          <w:color w:val="000000"/>
          <w:sz w:val="20"/>
          <w:szCs w:val="20"/>
        </w:rPr>
        <w:t>……………………………………</w:t>
      </w:r>
      <w:r>
        <w:rPr>
          <w:rFonts w:ascii="Verdana" w:hAnsi="Verdana" w:cs="Arial"/>
          <w:color w:val="000000"/>
          <w:sz w:val="20"/>
          <w:szCs w:val="20"/>
        </w:rPr>
        <w:t>……</w:t>
      </w:r>
      <w:r w:rsidRPr="00F330B6">
        <w:rPr>
          <w:rFonts w:ascii="Verdana" w:hAnsi="Verdana" w:cs="Arial"/>
          <w:color w:val="000000"/>
          <w:sz w:val="20"/>
          <w:szCs w:val="20"/>
        </w:rPr>
        <w:t>…zł)</w:t>
      </w:r>
    </w:p>
    <w:p w:rsidR="00457D84" w:rsidRDefault="00457D84" w:rsidP="006E26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Verdana" w:hAnsi="Verdana" w:cs="Arial"/>
          <w:bCs/>
          <w:color w:val="000000"/>
          <w:sz w:val="20"/>
          <w:szCs w:val="20"/>
        </w:rPr>
      </w:pPr>
    </w:p>
    <w:p w:rsidR="006E264E" w:rsidRDefault="000B6153" w:rsidP="006E26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Verdana" w:hAnsi="Verdana" w:cs="Arial"/>
          <w:bCs/>
          <w:color w:val="000000"/>
          <w:sz w:val="20"/>
          <w:szCs w:val="20"/>
        </w:rPr>
      </w:pPr>
      <w:r w:rsidRPr="00F330B6">
        <w:rPr>
          <w:rFonts w:ascii="Verdana" w:hAnsi="Verdana" w:cs="Arial"/>
          <w:bCs/>
          <w:color w:val="000000"/>
          <w:sz w:val="20"/>
          <w:szCs w:val="20"/>
        </w:rPr>
        <w:t xml:space="preserve">Oferowany termin </w:t>
      </w:r>
      <w:r>
        <w:rPr>
          <w:rFonts w:ascii="Verdana" w:hAnsi="Verdana" w:cs="Arial"/>
          <w:bCs/>
          <w:color w:val="000000"/>
          <w:sz w:val="20"/>
          <w:szCs w:val="20"/>
        </w:rPr>
        <w:t xml:space="preserve">gwarancji </w:t>
      </w:r>
      <w:r w:rsidRPr="00F330B6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r>
        <w:rPr>
          <w:rFonts w:ascii="Verdana" w:hAnsi="Verdana" w:cs="Arial"/>
          <w:bCs/>
          <w:color w:val="000000"/>
          <w:sz w:val="20"/>
          <w:szCs w:val="20"/>
        </w:rPr>
        <w:t xml:space="preserve">wynosi </w:t>
      </w:r>
      <w:r w:rsidRPr="00F330B6">
        <w:rPr>
          <w:rFonts w:ascii="Verdana" w:hAnsi="Verdana" w:cs="Arial"/>
          <w:bCs/>
          <w:color w:val="000000"/>
          <w:sz w:val="20"/>
          <w:szCs w:val="20"/>
        </w:rPr>
        <w:t>…………</w:t>
      </w:r>
      <w:r>
        <w:rPr>
          <w:rFonts w:ascii="Verdana" w:hAnsi="Verdana" w:cs="Arial"/>
          <w:bCs/>
          <w:color w:val="000000"/>
          <w:sz w:val="20"/>
          <w:szCs w:val="20"/>
        </w:rPr>
        <w:t>…</w:t>
      </w:r>
      <w:r w:rsidRPr="00F330B6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r>
        <w:rPr>
          <w:rFonts w:ascii="Verdana" w:hAnsi="Verdana" w:cs="Arial"/>
          <w:bCs/>
          <w:color w:val="000000"/>
          <w:sz w:val="20"/>
          <w:szCs w:val="20"/>
        </w:rPr>
        <w:t>miesięcy.</w:t>
      </w:r>
    </w:p>
    <w:p w:rsidR="00457D84" w:rsidRDefault="00457D84" w:rsidP="006E26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Verdana" w:hAnsi="Verdana" w:cs="Arial"/>
          <w:bCs/>
          <w:color w:val="000000"/>
          <w:sz w:val="20"/>
          <w:szCs w:val="20"/>
        </w:rPr>
      </w:pPr>
    </w:p>
    <w:p w:rsidR="00457D84" w:rsidRPr="00F330B6" w:rsidRDefault="00457D84" w:rsidP="006E26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Verdana" w:hAnsi="Verdana" w:cs="Arial"/>
          <w:bCs/>
          <w:color w:val="000000"/>
          <w:sz w:val="20"/>
          <w:szCs w:val="20"/>
        </w:rPr>
      </w:pPr>
      <w:r w:rsidRPr="00457D84">
        <w:rPr>
          <w:rFonts w:ascii="Arial" w:hAnsi="Arial" w:cs="Arial"/>
          <w:color w:val="000000"/>
          <w:sz w:val="20"/>
          <w:szCs w:val="20"/>
        </w:rPr>
        <w:t xml:space="preserve">Oferujemy dostawę przedmiotu zamówienia w terminie: ………………… (słownie: ………………………………………………………………………) dni kalendarzowych (max. </w:t>
      </w:r>
      <w:r w:rsidR="003E6218">
        <w:rPr>
          <w:rFonts w:ascii="Arial" w:hAnsi="Arial" w:cs="Arial"/>
          <w:color w:val="000000"/>
          <w:sz w:val="20"/>
          <w:szCs w:val="20"/>
        </w:rPr>
        <w:t>45</w:t>
      </w:r>
      <w:r w:rsidRPr="00457D84">
        <w:rPr>
          <w:rFonts w:ascii="Arial" w:hAnsi="Arial" w:cs="Arial"/>
          <w:color w:val="000000"/>
          <w:sz w:val="20"/>
          <w:szCs w:val="20"/>
        </w:rPr>
        <w:t xml:space="preserve"> dni kalendarzowych)</w:t>
      </w:r>
    </w:p>
    <w:p w:rsidR="00193A6E" w:rsidRDefault="00193A6E" w:rsidP="00F330B6">
      <w:pPr>
        <w:spacing w:after="0" w:line="240" w:lineRule="auto"/>
        <w:jc w:val="both"/>
        <w:rPr>
          <w:rFonts w:ascii="Verdana" w:hAnsi="Verdana" w:cs="Arial"/>
          <w:b/>
          <w:color w:val="000000"/>
          <w:sz w:val="20"/>
          <w:szCs w:val="20"/>
        </w:rPr>
      </w:pPr>
    </w:p>
    <w:p w:rsidR="00193A6E" w:rsidRDefault="00193A6E" w:rsidP="00F330B6">
      <w:pPr>
        <w:spacing w:after="0" w:line="240" w:lineRule="auto"/>
        <w:jc w:val="both"/>
        <w:rPr>
          <w:rFonts w:ascii="Verdana" w:hAnsi="Verdana" w:cs="Arial"/>
          <w:b/>
          <w:color w:val="000000"/>
          <w:sz w:val="20"/>
          <w:szCs w:val="20"/>
        </w:rPr>
      </w:pPr>
    </w:p>
    <w:p w:rsidR="00193A6E" w:rsidRDefault="00193A6E" w:rsidP="00F330B6">
      <w:pPr>
        <w:spacing w:after="0" w:line="240" w:lineRule="auto"/>
        <w:jc w:val="both"/>
        <w:rPr>
          <w:rFonts w:ascii="Verdana" w:hAnsi="Verdana" w:cs="Arial"/>
          <w:b/>
          <w:color w:val="000000"/>
          <w:sz w:val="20"/>
          <w:szCs w:val="20"/>
        </w:rPr>
      </w:pPr>
    </w:p>
    <w:p w:rsidR="001E19A0" w:rsidRPr="00364FF9" w:rsidRDefault="00F330B6" w:rsidP="00F330B6">
      <w:pPr>
        <w:spacing w:after="0" w:line="240" w:lineRule="auto"/>
        <w:jc w:val="both"/>
        <w:rPr>
          <w:rFonts w:ascii="Verdana" w:hAnsi="Verdana" w:cs="Arial"/>
          <w:b/>
          <w:color w:val="000000"/>
          <w:sz w:val="20"/>
          <w:szCs w:val="20"/>
        </w:rPr>
      </w:pPr>
      <w:r w:rsidRPr="00364FF9">
        <w:rPr>
          <w:rFonts w:ascii="Verdana" w:hAnsi="Verdana" w:cs="Arial"/>
          <w:b/>
          <w:color w:val="000000"/>
          <w:sz w:val="20"/>
          <w:szCs w:val="20"/>
        </w:rPr>
        <w:lastRenderedPageBreak/>
        <w:t xml:space="preserve">IV. </w:t>
      </w:r>
      <w:r w:rsidR="001E19A0" w:rsidRPr="00364FF9">
        <w:rPr>
          <w:rFonts w:ascii="Verdana" w:hAnsi="Verdana" w:cs="Arial"/>
          <w:b/>
          <w:color w:val="000000"/>
          <w:sz w:val="20"/>
          <w:szCs w:val="20"/>
        </w:rPr>
        <w:t>Części zamówienia, których wykonanie z</w:t>
      </w:r>
      <w:r w:rsidR="00364FF9" w:rsidRPr="00364FF9">
        <w:rPr>
          <w:rFonts w:ascii="Verdana" w:hAnsi="Verdana" w:cs="Arial"/>
          <w:b/>
          <w:color w:val="000000"/>
          <w:sz w:val="20"/>
          <w:szCs w:val="20"/>
        </w:rPr>
        <w:t>amierzam powierzyć podwykonawco</w:t>
      </w:r>
      <w:r w:rsidR="00364FF9">
        <w:rPr>
          <w:rFonts w:ascii="Verdana" w:hAnsi="Verdana" w:cs="Arial"/>
          <w:b/>
          <w:color w:val="000000"/>
          <w:sz w:val="20"/>
          <w:szCs w:val="20"/>
        </w:rPr>
        <w:t>m</w:t>
      </w:r>
      <w:r w:rsidR="00364FF9" w:rsidRPr="00364FF9">
        <w:rPr>
          <w:rFonts w:ascii="Verdana" w:hAnsi="Verdana" w:cs="Arial"/>
          <w:b/>
          <w:color w:val="000000"/>
          <w:sz w:val="20"/>
          <w:szCs w:val="20"/>
          <w:vertAlign w:val="superscript"/>
        </w:rPr>
        <w:t>1)</w:t>
      </w:r>
      <w:r w:rsidR="00364FF9" w:rsidRPr="00364FF9">
        <w:rPr>
          <w:rFonts w:ascii="Verdana" w:hAnsi="Verdana" w:cs="Arial"/>
          <w:b/>
          <w:color w:val="000000"/>
          <w:sz w:val="20"/>
          <w:szCs w:val="20"/>
        </w:rPr>
        <w:t>:</w:t>
      </w:r>
    </w:p>
    <w:p w:rsidR="00364FF9" w:rsidRDefault="00364FF9" w:rsidP="00364FF9">
      <w:pPr>
        <w:ind w:left="284"/>
        <w:jc w:val="both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br/>
      </w:r>
      <w:r w:rsidR="001E19A0" w:rsidRPr="00364FF9">
        <w:rPr>
          <w:rFonts w:ascii="Verdana" w:hAnsi="Verdana" w:cs="Arial"/>
          <w:color w:val="000000"/>
          <w:sz w:val="20"/>
          <w:szCs w:val="20"/>
        </w:rPr>
        <w:t>………………………………………………………………………</w:t>
      </w:r>
      <w:r>
        <w:rPr>
          <w:rFonts w:ascii="Verdana" w:hAnsi="Verdana" w:cs="Arial"/>
          <w:color w:val="000000"/>
          <w:sz w:val="20"/>
          <w:szCs w:val="20"/>
        </w:rPr>
        <w:t>………………………………………………………………………………</w:t>
      </w:r>
      <w:r>
        <w:rPr>
          <w:rFonts w:ascii="Verdana" w:hAnsi="Verdana" w:cs="Arial"/>
          <w:color w:val="000000"/>
          <w:sz w:val="20"/>
          <w:szCs w:val="20"/>
        </w:rPr>
        <w:br/>
      </w:r>
      <w:r>
        <w:rPr>
          <w:rFonts w:ascii="Verdana" w:hAnsi="Verdana" w:cs="Arial"/>
          <w:color w:val="000000"/>
          <w:sz w:val="20"/>
          <w:szCs w:val="20"/>
        </w:rPr>
        <w:br/>
        <w:t>………………………………………………………………………………………………………………………………………………………</w:t>
      </w:r>
    </w:p>
    <w:p w:rsidR="001E19A0" w:rsidRPr="00364FF9" w:rsidRDefault="001E19A0" w:rsidP="001E19A0">
      <w:pPr>
        <w:ind w:left="284"/>
        <w:jc w:val="both"/>
        <w:rPr>
          <w:rFonts w:ascii="Verdana" w:hAnsi="Verdana" w:cs="Arial"/>
          <w:sz w:val="20"/>
          <w:szCs w:val="20"/>
        </w:rPr>
      </w:pPr>
      <w:r w:rsidRPr="00364FF9">
        <w:rPr>
          <w:rFonts w:ascii="Verdana" w:hAnsi="Verdana" w:cs="Arial"/>
          <w:sz w:val="20"/>
          <w:szCs w:val="20"/>
        </w:rPr>
        <w:t>Pozostałe części zamówienia zamierzam wykonać siłami własnymi.</w:t>
      </w:r>
    </w:p>
    <w:p w:rsidR="00F330B6" w:rsidRPr="00364FF9" w:rsidRDefault="00F330B6" w:rsidP="00F330B6">
      <w:pPr>
        <w:jc w:val="both"/>
        <w:rPr>
          <w:rFonts w:ascii="Verdana" w:hAnsi="Verdana" w:cs="Arial"/>
          <w:b/>
          <w:sz w:val="20"/>
          <w:szCs w:val="20"/>
        </w:rPr>
      </w:pPr>
    </w:p>
    <w:p w:rsidR="00F330B6" w:rsidRPr="00364FF9" w:rsidRDefault="00F330B6" w:rsidP="00F330B6">
      <w:pPr>
        <w:jc w:val="both"/>
        <w:rPr>
          <w:rFonts w:ascii="Verdana" w:hAnsi="Verdana" w:cs="Arial"/>
          <w:b/>
          <w:sz w:val="20"/>
          <w:szCs w:val="20"/>
        </w:rPr>
      </w:pPr>
      <w:r w:rsidRPr="00364FF9">
        <w:rPr>
          <w:rFonts w:ascii="Verdana" w:hAnsi="Verdana" w:cs="Arial"/>
          <w:b/>
          <w:sz w:val="20"/>
          <w:szCs w:val="20"/>
        </w:rPr>
        <w:t>V. OŚWIDCZENIA WYKONAWCY</w:t>
      </w:r>
    </w:p>
    <w:p w:rsidR="00364FF9" w:rsidRPr="00364FF9" w:rsidRDefault="00364FF9" w:rsidP="00364FF9">
      <w:pPr>
        <w:shd w:val="clear" w:color="auto" w:fill="FFFFFF"/>
        <w:rPr>
          <w:rFonts w:ascii="Verdana" w:hAnsi="Verdana" w:cs="Arial"/>
          <w:bCs/>
          <w:color w:val="000000"/>
          <w:sz w:val="20"/>
          <w:szCs w:val="20"/>
        </w:rPr>
      </w:pPr>
      <w:r w:rsidRPr="00364FF9">
        <w:rPr>
          <w:rFonts w:ascii="Verdana" w:hAnsi="Verdana" w:cs="Arial"/>
          <w:bCs/>
          <w:color w:val="000000"/>
          <w:sz w:val="20"/>
          <w:szCs w:val="20"/>
        </w:rPr>
        <w:t>Oświadczam(y), że Wykonawca:</w:t>
      </w:r>
    </w:p>
    <w:p w:rsidR="00364FF9" w:rsidRPr="00364FF9" w:rsidRDefault="00364FF9" w:rsidP="0029521D">
      <w:pPr>
        <w:widowControl w:val="0"/>
        <w:numPr>
          <w:ilvl w:val="0"/>
          <w:numId w:val="4"/>
        </w:numPr>
        <w:shd w:val="clear" w:color="auto" w:fill="FFFFFF"/>
        <w:tabs>
          <w:tab w:val="left" w:pos="340"/>
        </w:tabs>
        <w:suppressAutoHyphens/>
        <w:autoSpaceDE w:val="0"/>
        <w:spacing w:after="0" w:line="240" w:lineRule="auto"/>
        <w:rPr>
          <w:rFonts w:ascii="Verdana" w:hAnsi="Verdana" w:cs="Arial"/>
          <w:color w:val="000000"/>
          <w:sz w:val="20"/>
          <w:szCs w:val="20"/>
        </w:rPr>
      </w:pPr>
      <w:r w:rsidRPr="00364FF9">
        <w:rPr>
          <w:rFonts w:ascii="Verdana" w:hAnsi="Verdana" w:cs="Arial"/>
          <w:color w:val="000000"/>
          <w:sz w:val="20"/>
          <w:szCs w:val="20"/>
        </w:rPr>
        <w:t xml:space="preserve">Oferuje asortyment posiadający </w:t>
      </w:r>
      <w:r w:rsidRPr="00364FF9">
        <w:rPr>
          <w:rFonts w:ascii="Verdana" w:hAnsi="Verdana" w:cs="Arial"/>
          <w:bCs/>
          <w:sz w:val="20"/>
          <w:szCs w:val="20"/>
        </w:rPr>
        <w:t>odpowiednie dokumenty wymagane przez polskie prawo, na podstawie których może być wprowadzony do obrotu w RP</w:t>
      </w:r>
      <w:r w:rsidRPr="00364FF9">
        <w:rPr>
          <w:rFonts w:ascii="Verdana" w:hAnsi="Verdana" w:cs="Arial"/>
          <w:color w:val="000000"/>
          <w:sz w:val="20"/>
          <w:szCs w:val="20"/>
        </w:rPr>
        <w:t>, które niezwłocznie przedłoży na każde żądanie Zamawiającego.</w:t>
      </w:r>
    </w:p>
    <w:p w:rsidR="00364FF9" w:rsidRPr="00364FF9" w:rsidRDefault="00364FF9" w:rsidP="0029521D">
      <w:pPr>
        <w:widowControl w:val="0"/>
        <w:numPr>
          <w:ilvl w:val="0"/>
          <w:numId w:val="4"/>
        </w:numPr>
        <w:shd w:val="clear" w:color="auto" w:fill="FFFFFF"/>
        <w:tabs>
          <w:tab w:val="left" w:pos="340"/>
          <w:tab w:val="left" w:pos="355"/>
        </w:tabs>
        <w:suppressAutoHyphens/>
        <w:autoSpaceDE w:val="0"/>
        <w:spacing w:after="0" w:line="240" w:lineRule="auto"/>
        <w:rPr>
          <w:rFonts w:ascii="Verdana" w:hAnsi="Verdana" w:cs="Arial"/>
          <w:color w:val="000000"/>
          <w:sz w:val="20"/>
          <w:szCs w:val="20"/>
        </w:rPr>
      </w:pPr>
      <w:r w:rsidRPr="00364FF9">
        <w:rPr>
          <w:rFonts w:ascii="Verdana" w:hAnsi="Verdana" w:cs="Arial"/>
          <w:color w:val="000000"/>
          <w:sz w:val="20"/>
          <w:szCs w:val="20"/>
        </w:rPr>
        <w:t xml:space="preserve">Uważa </w:t>
      </w:r>
      <w:r>
        <w:rPr>
          <w:rFonts w:ascii="Verdana" w:hAnsi="Verdana" w:cs="Arial"/>
          <w:color w:val="000000"/>
          <w:sz w:val="20"/>
          <w:szCs w:val="20"/>
        </w:rPr>
        <w:t>się za związanego ofertą przez 6</w:t>
      </w:r>
      <w:r w:rsidRPr="00364FF9">
        <w:rPr>
          <w:rFonts w:ascii="Verdana" w:hAnsi="Verdana" w:cs="Arial"/>
          <w:color w:val="000000"/>
          <w:sz w:val="20"/>
          <w:szCs w:val="20"/>
        </w:rPr>
        <w:t>0 dni od dnia w którym dokonano otwarcia ofert,</w:t>
      </w:r>
    </w:p>
    <w:p w:rsidR="00364FF9" w:rsidRPr="00364FF9" w:rsidRDefault="00364FF9" w:rsidP="0029521D">
      <w:pPr>
        <w:numPr>
          <w:ilvl w:val="0"/>
          <w:numId w:val="4"/>
        </w:numPr>
        <w:tabs>
          <w:tab w:val="left" w:pos="340"/>
        </w:tabs>
        <w:suppressAutoHyphens/>
        <w:spacing w:after="0" w:line="24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364FF9">
        <w:rPr>
          <w:rFonts w:ascii="Verdana" w:hAnsi="Verdana" w:cs="Arial"/>
          <w:color w:val="000000"/>
          <w:sz w:val="20"/>
          <w:szCs w:val="20"/>
        </w:rPr>
        <w:t>Oferowana cena zawiera wszystkie koszty związane z wykonaniem przedmiotu zamówienia wraz z dostawą towaru do magazynu zamawiającego.</w:t>
      </w:r>
    </w:p>
    <w:p w:rsidR="00364FF9" w:rsidRPr="00364FF9" w:rsidRDefault="00364FF9" w:rsidP="0029521D">
      <w:pPr>
        <w:widowControl w:val="0"/>
        <w:numPr>
          <w:ilvl w:val="0"/>
          <w:numId w:val="4"/>
        </w:numPr>
        <w:shd w:val="clear" w:color="auto" w:fill="FFFFFF"/>
        <w:tabs>
          <w:tab w:val="left" w:pos="340"/>
          <w:tab w:val="left" w:pos="355"/>
        </w:tabs>
        <w:suppressAutoHyphens/>
        <w:autoSpaceDE w:val="0"/>
        <w:spacing w:after="0" w:line="240" w:lineRule="auto"/>
        <w:rPr>
          <w:rFonts w:ascii="Verdana" w:hAnsi="Verdana" w:cs="Arial"/>
          <w:color w:val="000000"/>
          <w:sz w:val="20"/>
          <w:szCs w:val="20"/>
        </w:rPr>
      </w:pPr>
      <w:r w:rsidRPr="00364FF9">
        <w:rPr>
          <w:rFonts w:ascii="Verdana" w:hAnsi="Verdana" w:cs="Arial"/>
          <w:color w:val="000000"/>
          <w:sz w:val="20"/>
          <w:szCs w:val="20"/>
        </w:rPr>
        <w:t>Zapoznał się ze specyfikacją istotnych warunków zamówienia oraz projektem umowy, nie wnosi do nich zastrzeżeń i przyjmuje warunki w nich zawarte.</w:t>
      </w:r>
    </w:p>
    <w:p w:rsidR="00364FF9" w:rsidRPr="00364FF9" w:rsidRDefault="00364FF9" w:rsidP="0029521D">
      <w:pPr>
        <w:widowControl w:val="0"/>
        <w:numPr>
          <w:ilvl w:val="0"/>
          <w:numId w:val="4"/>
        </w:numPr>
        <w:shd w:val="clear" w:color="auto" w:fill="FFFFFF"/>
        <w:tabs>
          <w:tab w:val="left" w:pos="340"/>
        </w:tabs>
        <w:suppressAutoHyphens/>
        <w:autoSpaceDE w:val="0"/>
        <w:spacing w:after="0" w:line="240" w:lineRule="auto"/>
        <w:rPr>
          <w:rFonts w:ascii="Verdana" w:hAnsi="Verdana" w:cs="Arial"/>
          <w:color w:val="000000"/>
          <w:sz w:val="20"/>
          <w:szCs w:val="20"/>
        </w:rPr>
      </w:pPr>
      <w:r w:rsidRPr="00364FF9">
        <w:rPr>
          <w:rFonts w:ascii="Verdana" w:hAnsi="Verdana" w:cs="Arial"/>
          <w:color w:val="000000"/>
          <w:sz w:val="20"/>
          <w:szCs w:val="20"/>
        </w:rPr>
        <w:t>W przypadku przyznania zamówienia publicznego zobowiązuje się do zawarcia pisemnej umowy w siedzibie Zamawiającego, w terminie przez niego wyznaczonym.</w:t>
      </w:r>
    </w:p>
    <w:p w:rsidR="00364FF9" w:rsidRDefault="00364FF9" w:rsidP="0029521D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Ponosi pełną</w:t>
      </w:r>
      <w:r w:rsidRPr="00364FF9">
        <w:rPr>
          <w:rFonts w:ascii="Verdana" w:hAnsi="Verdana" w:cs="Arial"/>
          <w:color w:val="000000"/>
          <w:sz w:val="20"/>
          <w:szCs w:val="20"/>
        </w:rPr>
        <w:t xml:space="preserve"> odpowiedzialność za należyte wykonanie całości zamówienia.</w:t>
      </w:r>
    </w:p>
    <w:p w:rsidR="00364FF9" w:rsidRDefault="00364FF9" w:rsidP="00364FF9">
      <w:pPr>
        <w:spacing w:after="0" w:line="240" w:lineRule="auto"/>
        <w:rPr>
          <w:rFonts w:ascii="Verdana" w:hAnsi="Verdana" w:cs="Arial"/>
          <w:b/>
          <w:color w:val="000000"/>
          <w:sz w:val="20"/>
          <w:szCs w:val="20"/>
        </w:rPr>
      </w:pPr>
    </w:p>
    <w:p w:rsidR="00364FF9" w:rsidRDefault="00364FF9" w:rsidP="00364FF9">
      <w:pPr>
        <w:spacing w:after="0" w:line="240" w:lineRule="auto"/>
        <w:rPr>
          <w:rFonts w:ascii="Verdana" w:hAnsi="Verdana" w:cs="Arial"/>
          <w:b/>
          <w:sz w:val="20"/>
          <w:szCs w:val="20"/>
        </w:rPr>
      </w:pPr>
      <w:r w:rsidRPr="00364FF9">
        <w:rPr>
          <w:rFonts w:ascii="Verdana" w:hAnsi="Verdana" w:cs="Arial"/>
          <w:b/>
          <w:color w:val="000000"/>
          <w:sz w:val="20"/>
          <w:szCs w:val="20"/>
        </w:rPr>
        <w:t xml:space="preserve">VI. </w:t>
      </w:r>
      <w:r w:rsidRPr="00364FF9">
        <w:rPr>
          <w:rFonts w:ascii="Verdana" w:hAnsi="Verdana" w:cs="Arial"/>
          <w:b/>
          <w:sz w:val="20"/>
          <w:szCs w:val="20"/>
        </w:rPr>
        <w:t xml:space="preserve">Wadium należy zwrócić na rachunek nr: </w:t>
      </w:r>
      <w:r>
        <w:rPr>
          <w:rFonts w:ascii="Verdana" w:hAnsi="Verdana" w:cs="Arial"/>
          <w:b/>
          <w:sz w:val="20"/>
          <w:szCs w:val="20"/>
        </w:rPr>
        <w:br/>
      </w:r>
    </w:p>
    <w:p w:rsidR="00364FF9" w:rsidRPr="00364FF9" w:rsidRDefault="00364FF9" w:rsidP="00364FF9">
      <w:pPr>
        <w:spacing w:after="0" w:line="24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…………………………………</w:t>
      </w:r>
      <w:r w:rsidRPr="00364FF9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</w:t>
      </w:r>
    </w:p>
    <w:p w:rsidR="00364FF9" w:rsidRDefault="00364FF9" w:rsidP="00364FF9">
      <w:pPr>
        <w:widowControl w:val="0"/>
        <w:shd w:val="clear" w:color="auto" w:fill="FFFFFF"/>
        <w:tabs>
          <w:tab w:val="left" w:pos="0"/>
        </w:tabs>
        <w:autoSpaceDE w:val="0"/>
        <w:rPr>
          <w:rFonts w:ascii="Verdana" w:hAnsi="Verdana" w:cs="Arial"/>
          <w:b/>
          <w:color w:val="000000"/>
          <w:sz w:val="20"/>
          <w:szCs w:val="20"/>
        </w:rPr>
      </w:pPr>
    </w:p>
    <w:p w:rsidR="00364FF9" w:rsidRPr="00364FF9" w:rsidRDefault="00364FF9" w:rsidP="00364FF9">
      <w:pPr>
        <w:widowControl w:val="0"/>
        <w:shd w:val="clear" w:color="auto" w:fill="FFFFFF"/>
        <w:tabs>
          <w:tab w:val="left" w:pos="0"/>
        </w:tabs>
        <w:autoSpaceDE w:val="0"/>
        <w:rPr>
          <w:rFonts w:ascii="Verdana" w:hAnsi="Verdana" w:cs="Arial"/>
          <w:b/>
          <w:bCs/>
          <w:color w:val="000000"/>
          <w:sz w:val="20"/>
          <w:szCs w:val="20"/>
        </w:rPr>
      </w:pPr>
      <w:r>
        <w:rPr>
          <w:rFonts w:ascii="Verdana" w:hAnsi="Verdana" w:cs="Arial"/>
          <w:b/>
          <w:color w:val="000000"/>
          <w:sz w:val="20"/>
          <w:szCs w:val="20"/>
        </w:rPr>
        <w:t>VII</w:t>
      </w:r>
      <w:r w:rsidRPr="00364FF9">
        <w:rPr>
          <w:rFonts w:ascii="Verdana" w:hAnsi="Verdana" w:cs="Arial"/>
          <w:b/>
          <w:color w:val="000000"/>
          <w:sz w:val="20"/>
          <w:szCs w:val="20"/>
        </w:rPr>
        <w:t xml:space="preserve">. </w:t>
      </w:r>
      <w:r w:rsidRPr="00364FF9">
        <w:rPr>
          <w:rFonts w:ascii="Verdana" w:hAnsi="Verdana" w:cs="Arial"/>
          <w:b/>
          <w:bCs/>
          <w:color w:val="000000"/>
          <w:sz w:val="20"/>
          <w:szCs w:val="20"/>
        </w:rPr>
        <w:t>Załączniki i dokumenty złożone przez Wykonawcę łącznie z ofertą:</w:t>
      </w:r>
    </w:p>
    <w:p w:rsidR="00364FF9" w:rsidRPr="00364FF9" w:rsidRDefault="00364FF9" w:rsidP="00364FF9">
      <w:pPr>
        <w:shd w:val="clear" w:color="auto" w:fill="FFFFFF"/>
        <w:rPr>
          <w:rFonts w:ascii="Verdana" w:hAnsi="Verdana" w:cs="Arial"/>
          <w:color w:val="000000"/>
          <w:sz w:val="20"/>
          <w:szCs w:val="20"/>
        </w:rPr>
      </w:pPr>
      <w:r w:rsidRPr="00364FF9">
        <w:rPr>
          <w:rFonts w:ascii="Verdana" w:hAnsi="Verdana" w:cs="Arial"/>
          <w:color w:val="000000"/>
          <w:sz w:val="20"/>
          <w:szCs w:val="20"/>
        </w:rPr>
        <w:t>Przedkładamy wszystkie wymagane w SIWZ dokumenty jako załączniki do naszej oferty:</w:t>
      </w:r>
    </w:p>
    <w:p w:rsidR="00364FF9" w:rsidRPr="00364FF9" w:rsidRDefault="00364FF9" w:rsidP="00364FF9">
      <w:pPr>
        <w:shd w:val="clear" w:color="auto" w:fill="FFFFFF"/>
        <w:tabs>
          <w:tab w:val="left" w:leader="dot" w:pos="4334"/>
        </w:tabs>
        <w:rPr>
          <w:rFonts w:ascii="Verdana" w:hAnsi="Verdana" w:cs="Arial"/>
          <w:color w:val="000000"/>
          <w:sz w:val="20"/>
          <w:szCs w:val="20"/>
        </w:rPr>
      </w:pPr>
      <w:r w:rsidRPr="00364FF9">
        <w:rPr>
          <w:rFonts w:ascii="Verdana" w:hAnsi="Verdana" w:cs="Arial"/>
          <w:color w:val="000000"/>
          <w:sz w:val="20"/>
          <w:szCs w:val="20"/>
        </w:rPr>
        <w:t>………………………………………………………………………………………………………</w:t>
      </w:r>
      <w:r>
        <w:rPr>
          <w:rFonts w:ascii="Verdana" w:hAnsi="Verdana" w:cs="Arial"/>
          <w:color w:val="000000"/>
          <w:sz w:val="20"/>
          <w:szCs w:val="20"/>
        </w:rPr>
        <w:t>………………………………………</w:t>
      </w:r>
      <w:r w:rsidRPr="00364FF9">
        <w:rPr>
          <w:rFonts w:ascii="Verdana" w:hAnsi="Verdana" w:cs="Arial"/>
          <w:color w:val="000000"/>
          <w:sz w:val="20"/>
          <w:szCs w:val="20"/>
        </w:rPr>
        <w:t>……</w:t>
      </w:r>
    </w:p>
    <w:p w:rsidR="00364FF9" w:rsidRPr="00364FF9" w:rsidRDefault="00364FF9" w:rsidP="00364FF9">
      <w:pPr>
        <w:shd w:val="clear" w:color="auto" w:fill="FFFFFF"/>
        <w:tabs>
          <w:tab w:val="left" w:leader="dot" w:pos="4334"/>
        </w:tabs>
        <w:rPr>
          <w:rFonts w:ascii="Verdana" w:hAnsi="Verdana" w:cs="Arial"/>
          <w:color w:val="000000"/>
          <w:sz w:val="20"/>
          <w:szCs w:val="20"/>
        </w:rPr>
      </w:pPr>
      <w:r w:rsidRPr="00364FF9">
        <w:rPr>
          <w:rFonts w:ascii="Verdana" w:hAnsi="Verdana" w:cs="Arial"/>
          <w:color w:val="000000"/>
          <w:sz w:val="20"/>
          <w:szCs w:val="20"/>
        </w:rPr>
        <w:t xml:space="preserve">Oferta została złożona na ……… kolejno ponumerowanych stronach łącznie ze wszystkimi </w:t>
      </w:r>
    </w:p>
    <w:p w:rsidR="00364FF9" w:rsidRPr="00364FF9" w:rsidRDefault="00364FF9" w:rsidP="00364FF9">
      <w:pPr>
        <w:shd w:val="clear" w:color="auto" w:fill="FFFFFF"/>
        <w:rPr>
          <w:rFonts w:ascii="Verdana" w:hAnsi="Verdana" w:cs="Arial"/>
          <w:color w:val="000000"/>
          <w:sz w:val="20"/>
          <w:szCs w:val="20"/>
        </w:rPr>
      </w:pPr>
      <w:r w:rsidRPr="00364FF9">
        <w:rPr>
          <w:rFonts w:ascii="Verdana" w:hAnsi="Verdana" w:cs="Arial"/>
          <w:color w:val="000000"/>
          <w:sz w:val="20"/>
          <w:szCs w:val="20"/>
        </w:rPr>
        <w:t>załącznikami wymaganymi przez Zamawiającego.</w:t>
      </w:r>
    </w:p>
    <w:p w:rsidR="001E19A0" w:rsidRDefault="001E19A0" w:rsidP="001E19A0">
      <w:pPr>
        <w:jc w:val="right"/>
        <w:rPr>
          <w:rFonts w:ascii="Verdana" w:hAnsi="Verdana" w:cs="Arial"/>
          <w:color w:val="000000"/>
          <w:sz w:val="20"/>
          <w:szCs w:val="20"/>
        </w:rPr>
      </w:pPr>
    </w:p>
    <w:p w:rsidR="006E264E" w:rsidRDefault="006E264E" w:rsidP="001E19A0">
      <w:pPr>
        <w:jc w:val="right"/>
        <w:rPr>
          <w:rFonts w:ascii="Verdana" w:hAnsi="Verdana" w:cs="Arial"/>
          <w:color w:val="000000"/>
          <w:sz w:val="20"/>
          <w:szCs w:val="20"/>
        </w:rPr>
      </w:pPr>
    </w:p>
    <w:p w:rsidR="006E264E" w:rsidRPr="00364FF9" w:rsidRDefault="006E264E" w:rsidP="001E19A0">
      <w:pPr>
        <w:jc w:val="right"/>
        <w:rPr>
          <w:rFonts w:ascii="Verdana" w:hAnsi="Verdana" w:cs="Arial"/>
          <w:color w:val="000000"/>
          <w:sz w:val="20"/>
          <w:szCs w:val="20"/>
        </w:rPr>
      </w:pPr>
    </w:p>
    <w:p w:rsidR="001E19A0" w:rsidRPr="00364FF9" w:rsidRDefault="001E19A0" w:rsidP="001E19A0">
      <w:pPr>
        <w:jc w:val="right"/>
        <w:rPr>
          <w:rFonts w:ascii="Verdana" w:hAnsi="Verdana" w:cs="Arial"/>
          <w:color w:val="000000"/>
          <w:sz w:val="20"/>
          <w:szCs w:val="20"/>
        </w:rPr>
      </w:pPr>
      <w:r w:rsidRPr="00364FF9">
        <w:rPr>
          <w:rFonts w:ascii="Verdana" w:hAnsi="Verdana" w:cs="Arial"/>
          <w:color w:val="000000"/>
          <w:sz w:val="20"/>
          <w:szCs w:val="20"/>
        </w:rPr>
        <w:t>...............................................................</w:t>
      </w:r>
    </w:p>
    <w:p w:rsidR="001E19A0" w:rsidRPr="00364FF9" w:rsidRDefault="00364FF9" w:rsidP="00364FF9">
      <w:pPr>
        <w:ind w:left="6162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 xml:space="preserve">   </w:t>
      </w:r>
      <w:r w:rsidR="001E19A0" w:rsidRPr="00364FF9">
        <w:rPr>
          <w:rFonts w:ascii="Verdana" w:hAnsi="Verdana" w:cs="Arial"/>
          <w:color w:val="000000"/>
          <w:sz w:val="20"/>
          <w:szCs w:val="20"/>
        </w:rPr>
        <w:t>(podpis Wykonawcy)</w:t>
      </w:r>
    </w:p>
    <w:p w:rsidR="001E19A0" w:rsidRPr="001E19A0" w:rsidRDefault="001E19A0" w:rsidP="001E19A0">
      <w:pPr>
        <w:ind w:left="6162"/>
        <w:jc w:val="center"/>
        <w:rPr>
          <w:rFonts w:ascii="Arial" w:hAnsi="Arial" w:cs="Arial"/>
          <w:color w:val="000000"/>
          <w:sz w:val="10"/>
          <w:szCs w:val="20"/>
        </w:rPr>
      </w:pPr>
    </w:p>
    <w:p w:rsidR="001E19A0" w:rsidRPr="001E19A0" w:rsidRDefault="006649C4" w:rsidP="001E19A0">
      <w:pPr>
        <w:ind w:left="6162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>
                <wp:simplePos x="0" y="0"/>
                <wp:positionH relativeFrom="margin">
                  <wp:posOffset>-33020</wp:posOffset>
                </wp:positionH>
                <wp:positionV relativeFrom="paragraph">
                  <wp:posOffset>106044</wp:posOffset>
                </wp:positionV>
                <wp:extent cx="4184015" cy="0"/>
                <wp:effectExtent l="0" t="0" r="26035" b="19050"/>
                <wp:wrapNone/>
                <wp:docPr id="6" name="Łącznik prostoliniow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8401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6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margin;mso-position-vertical:absolute;mso-position-vertical-relative:text;mso-width-percent:0;mso-height-percent:0;mso-width-relative:margin;mso-height-relative:page" from="-2.6pt,8.35pt" to="326.8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" strokecolor="windowText">
                <o:lock v:ext="edit" shapetype="f"/>
                <w10:wrap anchorx="margin"/>
              </v:line>
            </w:pict>
          </mc:Fallback>
        </mc:AlternateContent>
      </w:r>
    </w:p>
    <w:p w:rsidR="00614867" w:rsidRDefault="001E19A0" w:rsidP="00364FF9">
      <w:pPr>
        <w:rPr>
          <w:rFonts w:ascii="Verdana" w:hAnsi="Verdana" w:cs="Arial"/>
          <w:i/>
          <w:color w:val="000000"/>
          <w:sz w:val="20"/>
          <w:szCs w:val="20"/>
        </w:rPr>
      </w:pPr>
      <w:r w:rsidRPr="00364FF9">
        <w:rPr>
          <w:rFonts w:ascii="Verdana" w:hAnsi="Verdana" w:cs="Arial"/>
          <w:color w:val="000000"/>
          <w:sz w:val="20"/>
          <w:szCs w:val="20"/>
          <w:vertAlign w:val="superscript"/>
        </w:rPr>
        <w:t>1)</w:t>
      </w:r>
      <w:r w:rsidR="00364FF9" w:rsidRPr="00364FF9">
        <w:rPr>
          <w:rFonts w:ascii="Verdana" w:hAnsi="Verdana" w:cs="Arial"/>
          <w:i/>
          <w:color w:val="000000"/>
          <w:sz w:val="20"/>
          <w:szCs w:val="20"/>
        </w:rPr>
        <w:t>Wypełnić jeżeli dotyczy.</w:t>
      </w:r>
    </w:p>
    <w:p w:rsidR="007213C7" w:rsidRPr="00614867" w:rsidRDefault="007213C7" w:rsidP="00614867">
      <w:pPr>
        <w:spacing w:after="0" w:line="240" w:lineRule="auto"/>
        <w:rPr>
          <w:rFonts w:ascii="Verdana" w:hAnsi="Verdana" w:cs="Arial"/>
          <w:i/>
          <w:color w:val="000000"/>
          <w:sz w:val="20"/>
          <w:szCs w:val="20"/>
        </w:rPr>
        <w:sectPr w:rsidR="007213C7" w:rsidRPr="00614867" w:rsidSect="00F64DEF">
          <w:headerReference w:type="default" r:id="rId11"/>
          <w:footerReference w:type="default" r:id="rId12"/>
          <w:footnotePr>
            <w:pos w:val="beneathText"/>
          </w:footnotePr>
          <w:pgSz w:w="11905" w:h="16837"/>
          <w:pgMar w:top="1134" w:right="1134" w:bottom="1134" w:left="1134" w:header="709" w:footer="709" w:gutter="0"/>
          <w:cols w:space="708"/>
          <w:docGrid w:linePitch="360"/>
        </w:sectPr>
      </w:pPr>
    </w:p>
    <w:p w:rsidR="00614867" w:rsidRPr="007213C7" w:rsidRDefault="00614867" w:rsidP="00614867">
      <w:pPr>
        <w:widowControl w:val="0"/>
        <w:tabs>
          <w:tab w:val="left" w:pos="360"/>
        </w:tabs>
        <w:overflowPunct w:val="0"/>
        <w:autoSpaceDE w:val="0"/>
        <w:spacing w:line="200" w:lineRule="atLeast"/>
        <w:jc w:val="right"/>
        <w:textAlignment w:val="baseline"/>
        <w:rPr>
          <w:rFonts w:ascii="Arial" w:hAnsi="Arial" w:cs="Arial"/>
          <w:b/>
          <w:iCs/>
          <w:color w:val="000000"/>
          <w:sz w:val="20"/>
          <w:szCs w:val="20"/>
        </w:rPr>
      </w:pPr>
      <w:r>
        <w:rPr>
          <w:rFonts w:ascii="Arial" w:hAnsi="Arial" w:cs="Arial"/>
          <w:b/>
          <w:iCs/>
          <w:color w:val="000000"/>
          <w:sz w:val="20"/>
          <w:szCs w:val="20"/>
        </w:rPr>
        <w:lastRenderedPageBreak/>
        <w:t>Załącznik nr 2A</w:t>
      </w:r>
      <w:r w:rsidRPr="007213C7">
        <w:rPr>
          <w:rFonts w:ascii="Arial" w:hAnsi="Arial" w:cs="Arial"/>
          <w:b/>
          <w:iCs/>
          <w:color w:val="000000"/>
          <w:sz w:val="20"/>
          <w:szCs w:val="20"/>
        </w:rPr>
        <w:t xml:space="preserve"> do SIWZ</w:t>
      </w:r>
    </w:p>
    <w:p w:rsidR="00614867" w:rsidRDefault="00614867" w:rsidP="00614867">
      <w:pPr>
        <w:jc w:val="center"/>
        <w:rPr>
          <w:rFonts w:ascii="Arial" w:hAnsi="Arial" w:cs="Arial"/>
          <w:b/>
          <w:sz w:val="20"/>
          <w:szCs w:val="20"/>
        </w:rPr>
      </w:pPr>
      <w:r w:rsidRPr="007213C7">
        <w:rPr>
          <w:rFonts w:ascii="Arial" w:hAnsi="Arial" w:cs="Arial"/>
          <w:b/>
          <w:sz w:val="20"/>
          <w:szCs w:val="20"/>
        </w:rPr>
        <w:t>FORMULARZ CENOWY</w:t>
      </w:r>
      <w:r w:rsidR="00767375">
        <w:rPr>
          <w:rFonts w:ascii="Arial" w:hAnsi="Arial" w:cs="Arial"/>
          <w:b/>
          <w:sz w:val="20"/>
          <w:szCs w:val="20"/>
        </w:rPr>
        <w:t xml:space="preserve"> - </w:t>
      </w:r>
      <w:r w:rsidR="00193A6E">
        <w:rPr>
          <w:rFonts w:ascii="Arial" w:hAnsi="Arial" w:cs="Arial"/>
          <w:b/>
          <w:sz w:val="20"/>
          <w:szCs w:val="20"/>
        </w:rPr>
        <w:t>CZĘŚĆ</w:t>
      </w:r>
      <w:r>
        <w:rPr>
          <w:rFonts w:ascii="Arial" w:hAnsi="Arial" w:cs="Arial"/>
          <w:b/>
          <w:sz w:val="20"/>
          <w:szCs w:val="20"/>
        </w:rPr>
        <w:t xml:space="preserve"> 1</w:t>
      </w:r>
    </w:p>
    <w:p w:rsidR="00614867" w:rsidRPr="007213C7" w:rsidRDefault="00614867" w:rsidP="00614867">
      <w:pPr>
        <w:jc w:val="center"/>
        <w:rPr>
          <w:rFonts w:ascii="Arial" w:hAnsi="Arial" w:cs="Arial"/>
          <w:b/>
          <w:sz w:val="20"/>
          <w:szCs w:val="20"/>
        </w:rPr>
      </w:pPr>
      <w:r w:rsidRPr="00420122">
        <w:rPr>
          <w:rFonts w:ascii="Arial" w:hAnsi="Arial" w:cs="Arial"/>
          <w:b/>
          <w:color w:val="000000"/>
        </w:rPr>
        <w:t xml:space="preserve">Łóżka </w:t>
      </w:r>
      <w:r>
        <w:rPr>
          <w:rFonts w:ascii="Arial" w:hAnsi="Arial" w:cs="Arial"/>
          <w:b/>
          <w:color w:val="000000"/>
        </w:rPr>
        <w:t xml:space="preserve">rehabilitacyjne </w:t>
      </w:r>
      <w:r w:rsidRPr="00420122">
        <w:rPr>
          <w:rFonts w:ascii="Arial" w:hAnsi="Arial" w:cs="Arial"/>
          <w:b/>
          <w:color w:val="000000"/>
        </w:rPr>
        <w:t>szpitalne</w:t>
      </w:r>
      <w:r>
        <w:rPr>
          <w:rFonts w:ascii="Arial" w:hAnsi="Arial" w:cs="Arial"/>
          <w:b/>
          <w:color w:val="000000"/>
        </w:rPr>
        <w:t xml:space="preserve"> (elektryczne) oraz szafki przyłóżkowe</w:t>
      </w:r>
    </w:p>
    <w:p w:rsidR="00614867" w:rsidRDefault="00614867" w:rsidP="00614867">
      <w:pPr>
        <w:rPr>
          <w:rFonts w:ascii="Arial" w:hAnsi="Arial" w:cs="Arial"/>
          <w:sz w:val="20"/>
          <w:szCs w:val="20"/>
        </w:rPr>
      </w:pPr>
    </w:p>
    <w:p w:rsidR="00614867" w:rsidRPr="007213C7" w:rsidRDefault="00614867" w:rsidP="00614867">
      <w:pPr>
        <w:rPr>
          <w:rFonts w:ascii="Arial" w:hAnsi="Arial" w:cs="Arial"/>
          <w:sz w:val="20"/>
          <w:szCs w:val="20"/>
        </w:rPr>
      </w:pPr>
      <w:r w:rsidRPr="007213C7">
        <w:rPr>
          <w:rFonts w:ascii="Arial" w:hAnsi="Arial" w:cs="Arial"/>
          <w:sz w:val="20"/>
          <w:szCs w:val="20"/>
        </w:rPr>
        <w:t>………………………………………</w:t>
      </w:r>
    </w:p>
    <w:p w:rsidR="00614867" w:rsidRPr="007213C7" w:rsidRDefault="00614867" w:rsidP="00614867">
      <w:pPr>
        <w:rPr>
          <w:rFonts w:ascii="Arial" w:hAnsi="Arial" w:cs="Arial"/>
          <w:sz w:val="20"/>
          <w:szCs w:val="20"/>
        </w:rPr>
      </w:pPr>
      <w:r w:rsidRPr="007213C7">
        <w:rPr>
          <w:rFonts w:ascii="Arial" w:hAnsi="Arial" w:cs="Arial"/>
          <w:sz w:val="20"/>
          <w:szCs w:val="20"/>
        </w:rPr>
        <w:t xml:space="preserve">    pieczęć (nazwa) Wykonawcy</w:t>
      </w:r>
    </w:p>
    <w:tbl>
      <w:tblPr>
        <w:tblW w:w="0" w:type="auto"/>
        <w:tblInd w:w="5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0"/>
        <w:gridCol w:w="3526"/>
        <w:gridCol w:w="864"/>
        <w:gridCol w:w="709"/>
        <w:gridCol w:w="992"/>
        <w:gridCol w:w="1134"/>
        <w:gridCol w:w="992"/>
        <w:gridCol w:w="1418"/>
        <w:gridCol w:w="1567"/>
        <w:gridCol w:w="2189"/>
      </w:tblGrid>
      <w:tr w:rsidR="00614867" w:rsidRPr="007213C7" w:rsidTr="000C6D49">
        <w:trPr>
          <w:trHeight w:val="255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4867" w:rsidRPr="007213C7" w:rsidRDefault="00614867" w:rsidP="000C6D49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4867" w:rsidRPr="007213C7" w:rsidRDefault="00614867" w:rsidP="000C6D49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13C7">
              <w:rPr>
                <w:rFonts w:ascii="Arial" w:hAnsi="Arial" w:cs="Arial"/>
                <w:b/>
                <w:sz w:val="20"/>
                <w:szCs w:val="20"/>
              </w:rPr>
              <w:t>Nazwa/Opis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4867" w:rsidRPr="007213C7" w:rsidRDefault="00614867" w:rsidP="000C6D49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13C7">
              <w:rPr>
                <w:rFonts w:ascii="Arial" w:hAnsi="Arial" w:cs="Arial"/>
                <w:b/>
                <w:sz w:val="20"/>
                <w:szCs w:val="20"/>
              </w:rPr>
              <w:t>J.m.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4867" w:rsidRPr="007213C7" w:rsidRDefault="00614867" w:rsidP="000C6D49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13C7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4867" w:rsidRPr="007213C7" w:rsidRDefault="00614867" w:rsidP="000C6D49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13C7">
              <w:rPr>
                <w:rFonts w:ascii="Arial" w:hAnsi="Arial" w:cs="Arial"/>
                <w:b/>
                <w:sz w:val="20"/>
                <w:szCs w:val="20"/>
              </w:rPr>
              <w:t>Cena jedn. Netto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4867" w:rsidRPr="007213C7" w:rsidRDefault="00614867" w:rsidP="000C6D49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13C7">
              <w:rPr>
                <w:rFonts w:ascii="Arial" w:hAnsi="Arial" w:cs="Arial"/>
                <w:b/>
                <w:sz w:val="20"/>
                <w:szCs w:val="20"/>
              </w:rPr>
              <w:t>Wartość netto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4867" w:rsidRPr="007213C7" w:rsidRDefault="00614867" w:rsidP="000C6D49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13C7">
              <w:rPr>
                <w:rFonts w:ascii="Arial" w:hAnsi="Arial" w:cs="Arial"/>
                <w:b/>
                <w:sz w:val="20"/>
                <w:szCs w:val="20"/>
              </w:rPr>
              <w:t>VAT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4867" w:rsidRPr="007213C7" w:rsidRDefault="00614867" w:rsidP="000C6D49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13C7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4867" w:rsidRPr="007213C7" w:rsidRDefault="00614867" w:rsidP="000C6D49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13C7">
              <w:rPr>
                <w:rFonts w:ascii="Arial" w:hAnsi="Arial" w:cs="Arial"/>
                <w:b/>
                <w:sz w:val="20"/>
                <w:szCs w:val="20"/>
              </w:rPr>
              <w:t>Nazwa produktu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867" w:rsidRPr="007213C7" w:rsidRDefault="00614867" w:rsidP="000C6D49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13C7">
              <w:rPr>
                <w:rFonts w:ascii="Arial" w:hAnsi="Arial" w:cs="Arial"/>
                <w:b/>
                <w:sz w:val="20"/>
                <w:szCs w:val="20"/>
              </w:rPr>
              <w:t>Producent</w:t>
            </w:r>
          </w:p>
        </w:tc>
      </w:tr>
      <w:tr w:rsidR="00614867" w:rsidRPr="007213C7" w:rsidTr="000C6D49">
        <w:trPr>
          <w:trHeight w:val="303"/>
        </w:trPr>
        <w:tc>
          <w:tcPr>
            <w:tcW w:w="4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14867" w:rsidRPr="007213C7" w:rsidRDefault="00614867" w:rsidP="000C6D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13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67375" w:rsidRPr="00767375" w:rsidRDefault="00614867" w:rsidP="00193A6E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C61620">
              <w:rPr>
                <w:rFonts w:ascii="Verdana" w:hAnsi="Verdana" w:cs="Arial"/>
                <w:b/>
                <w:bCs/>
                <w:sz w:val="20"/>
                <w:szCs w:val="20"/>
              </w:rPr>
              <w:t>Łóżko rehabilitacyjne szpitalne (elektryczne)</w:t>
            </w:r>
            <w:r w:rsidR="00767375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14867" w:rsidRPr="00767375" w:rsidRDefault="00457D84" w:rsidP="000C6D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14867" w:rsidRPr="00767375" w:rsidRDefault="00767375" w:rsidP="000C6D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7375">
              <w:rPr>
                <w:rFonts w:ascii="Arial" w:hAnsi="Arial" w:cs="Arial"/>
                <w:b/>
                <w:sz w:val="20"/>
                <w:szCs w:val="20"/>
              </w:rPr>
              <w:t>70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14867" w:rsidRPr="00767375" w:rsidRDefault="00614867" w:rsidP="000C6D49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14867" w:rsidRPr="007213C7" w:rsidRDefault="00614867" w:rsidP="000C6D4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14867" w:rsidRPr="007213C7" w:rsidRDefault="00614867" w:rsidP="000C6D4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13C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14867" w:rsidRPr="007213C7" w:rsidRDefault="00614867" w:rsidP="000C6D4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13C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14867" w:rsidRPr="007213C7" w:rsidRDefault="00614867" w:rsidP="000C6D4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867" w:rsidRPr="007213C7" w:rsidRDefault="00614867" w:rsidP="000C6D4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7D84" w:rsidRPr="007213C7" w:rsidTr="000C6D49">
        <w:trPr>
          <w:trHeight w:val="303"/>
        </w:trPr>
        <w:tc>
          <w:tcPr>
            <w:tcW w:w="4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7D84" w:rsidRPr="007213C7" w:rsidRDefault="00457D84" w:rsidP="000C6D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5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7D84" w:rsidRPr="00C61620" w:rsidRDefault="00457D84" w:rsidP="000C6D49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C61620">
              <w:rPr>
                <w:rFonts w:ascii="Verdana" w:hAnsi="Verdana" w:cs="Arial"/>
                <w:b/>
                <w:bCs/>
                <w:sz w:val="20"/>
                <w:szCs w:val="20"/>
              </w:rPr>
              <w:t>Szafka przyłóżkowa z blatem bocznym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7D84" w:rsidRPr="00767375" w:rsidRDefault="00457D84" w:rsidP="000C6D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7D84" w:rsidRPr="00767375" w:rsidRDefault="00457D84" w:rsidP="000C6D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7D84" w:rsidRPr="00767375" w:rsidRDefault="00457D84" w:rsidP="000C6D49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7D84" w:rsidRPr="007213C7" w:rsidRDefault="00457D84" w:rsidP="000C6D4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7D84" w:rsidRPr="007213C7" w:rsidRDefault="00457D84" w:rsidP="000C6D4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7D84" w:rsidRPr="007213C7" w:rsidRDefault="00457D84" w:rsidP="000C6D4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7D84" w:rsidRPr="007213C7" w:rsidRDefault="00457D84" w:rsidP="000C6D4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D84" w:rsidRPr="007213C7" w:rsidRDefault="00457D84" w:rsidP="000C6D4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4867" w:rsidRPr="007213C7" w:rsidTr="000C6D49">
        <w:trPr>
          <w:trHeight w:val="555"/>
        </w:trPr>
        <w:tc>
          <w:tcPr>
            <w:tcW w:w="64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4867" w:rsidRPr="007213C7" w:rsidRDefault="00614867" w:rsidP="000C6D49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13C7">
              <w:rPr>
                <w:rFonts w:ascii="Arial" w:hAnsi="Arial" w:cs="Arial"/>
                <w:b/>
                <w:sz w:val="20"/>
                <w:szCs w:val="20"/>
              </w:rPr>
              <w:t>OGÓŁEM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4867" w:rsidRPr="007213C7" w:rsidRDefault="00614867" w:rsidP="000C6D4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4867" w:rsidRPr="007213C7" w:rsidRDefault="00614867" w:rsidP="000C6D4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4867" w:rsidRPr="007213C7" w:rsidRDefault="00614867" w:rsidP="000C6D4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4867" w:rsidRPr="007213C7" w:rsidRDefault="00614867" w:rsidP="000C6D4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867" w:rsidRPr="007213C7" w:rsidRDefault="00614867" w:rsidP="000C6D4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14867" w:rsidRPr="007213C7" w:rsidRDefault="00614867" w:rsidP="00614867">
      <w:pPr>
        <w:rPr>
          <w:rFonts w:ascii="Arial" w:hAnsi="Arial" w:cs="Arial"/>
          <w:sz w:val="20"/>
          <w:szCs w:val="20"/>
        </w:rPr>
      </w:pPr>
    </w:p>
    <w:p w:rsidR="00614867" w:rsidRPr="007213C7" w:rsidRDefault="00614867" w:rsidP="00614867">
      <w:pPr>
        <w:rPr>
          <w:rFonts w:ascii="Arial" w:hAnsi="Arial" w:cs="Arial"/>
          <w:sz w:val="20"/>
          <w:szCs w:val="20"/>
        </w:rPr>
      </w:pPr>
    </w:p>
    <w:p w:rsidR="00614867" w:rsidRPr="007213C7" w:rsidRDefault="00614867" w:rsidP="00614867">
      <w:pPr>
        <w:ind w:left="708" w:firstLine="708"/>
        <w:rPr>
          <w:rFonts w:ascii="Arial" w:hAnsi="Arial" w:cs="Arial"/>
          <w:sz w:val="20"/>
          <w:szCs w:val="20"/>
        </w:rPr>
      </w:pPr>
      <w:r w:rsidRPr="007213C7">
        <w:rPr>
          <w:rFonts w:ascii="Arial" w:hAnsi="Arial" w:cs="Arial"/>
          <w:sz w:val="20"/>
          <w:szCs w:val="20"/>
        </w:rPr>
        <w:t>…………………….. dnia: ………………..</w:t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  <w:t xml:space="preserve">   </w:t>
      </w:r>
      <w:r w:rsidRPr="007213C7">
        <w:rPr>
          <w:rFonts w:ascii="Arial" w:hAnsi="Arial" w:cs="Arial"/>
          <w:sz w:val="20"/>
          <w:szCs w:val="20"/>
        </w:rPr>
        <w:tab/>
        <w:t xml:space="preserve">    ………………………………… </w:t>
      </w:r>
    </w:p>
    <w:p w:rsidR="00614867" w:rsidRPr="007213C7" w:rsidRDefault="00614867" w:rsidP="00614867">
      <w:pPr>
        <w:rPr>
          <w:rFonts w:ascii="Arial" w:hAnsi="Arial" w:cs="Arial"/>
          <w:sz w:val="20"/>
          <w:szCs w:val="20"/>
        </w:rPr>
      </w:pPr>
      <w:r w:rsidRPr="007213C7">
        <w:rPr>
          <w:rFonts w:ascii="Arial" w:hAnsi="Arial" w:cs="Arial"/>
          <w:sz w:val="20"/>
          <w:szCs w:val="20"/>
        </w:rPr>
        <w:t xml:space="preserve">    </w:t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  <w:t xml:space="preserve">     Miejscowość</w:t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  <w:t xml:space="preserve">        </w:t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  <w:t>Podpis Wykonawcy</w:t>
      </w:r>
    </w:p>
    <w:p w:rsidR="00614867" w:rsidRDefault="00614867">
      <w:pPr>
        <w:spacing w:after="0" w:line="240" w:lineRule="auto"/>
        <w:rPr>
          <w:rFonts w:ascii="Arial" w:hAnsi="Arial" w:cs="Arial"/>
          <w:b/>
          <w:color w:val="000000"/>
        </w:rPr>
      </w:pPr>
    </w:p>
    <w:p w:rsidR="00614867" w:rsidRDefault="00614867" w:rsidP="00767375">
      <w:pPr>
        <w:widowControl w:val="0"/>
        <w:rPr>
          <w:rFonts w:ascii="Arial" w:hAnsi="Arial" w:cs="Arial"/>
          <w:b/>
          <w:color w:val="000000"/>
        </w:rPr>
        <w:sectPr w:rsidR="00614867" w:rsidSect="00614867">
          <w:footnotePr>
            <w:pos w:val="beneathText"/>
          </w:footnotePr>
          <w:pgSz w:w="16837" w:h="11905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614867" w:rsidRDefault="00530013" w:rsidP="00767375">
      <w:pPr>
        <w:widowControl w:val="0"/>
        <w:jc w:val="right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lastRenderedPageBreak/>
        <w:t>Załą</w:t>
      </w:r>
      <w:r w:rsidR="000C6D49">
        <w:rPr>
          <w:rFonts w:ascii="Arial" w:hAnsi="Arial" w:cs="Arial"/>
          <w:b/>
          <w:color w:val="000000"/>
        </w:rPr>
        <w:t>cznik</w:t>
      </w:r>
      <w:r w:rsidR="00614867">
        <w:rPr>
          <w:rFonts w:ascii="Arial" w:hAnsi="Arial" w:cs="Arial"/>
          <w:b/>
          <w:color w:val="000000"/>
        </w:rPr>
        <w:t xml:space="preserve"> Nr 2B</w:t>
      </w:r>
      <w:r>
        <w:rPr>
          <w:rFonts w:ascii="Arial" w:hAnsi="Arial" w:cs="Arial"/>
          <w:b/>
          <w:color w:val="000000"/>
        </w:rPr>
        <w:t xml:space="preserve"> do SIWZ</w:t>
      </w:r>
    </w:p>
    <w:p w:rsidR="00614867" w:rsidRPr="000C6D49" w:rsidRDefault="00614867" w:rsidP="00614867">
      <w:pPr>
        <w:widowControl w:val="0"/>
        <w:jc w:val="right"/>
        <w:rPr>
          <w:rFonts w:ascii="Arial" w:hAnsi="Arial" w:cs="Arial"/>
          <w:color w:val="000000"/>
          <w:sz w:val="20"/>
          <w:szCs w:val="20"/>
        </w:rPr>
      </w:pPr>
      <w:r w:rsidRPr="000C6D49">
        <w:rPr>
          <w:rFonts w:ascii="Arial" w:hAnsi="Arial" w:cs="Arial"/>
          <w:color w:val="000000"/>
          <w:sz w:val="20"/>
          <w:szCs w:val="20"/>
        </w:rPr>
        <w:t>Formularz wymagań technicznych</w:t>
      </w:r>
      <w:r w:rsidR="00530013" w:rsidRPr="00530013">
        <w:rPr>
          <w:rFonts w:ascii="Arial" w:hAnsi="Arial" w:cs="Arial"/>
          <w:b/>
        </w:rPr>
        <w:t xml:space="preserve"> </w:t>
      </w:r>
      <w:r w:rsidR="00530013">
        <w:rPr>
          <w:rFonts w:ascii="Arial" w:hAnsi="Arial" w:cs="Arial"/>
          <w:b/>
        </w:rPr>
        <w:t xml:space="preserve"> </w:t>
      </w:r>
      <w:r w:rsidR="002E0DAE">
        <w:rPr>
          <w:rFonts w:ascii="Arial" w:hAnsi="Arial" w:cs="Arial"/>
          <w:b/>
        </w:rPr>
        <w:t>Część</w:t>
      </w:r>
      <w:r w:rsidR="00530013">
        <w:rPr>
          <w:rFonts w:ascii="Arial" w:hAnsi="Arial" w:cs="Arial"/>
          <w:b/>
        </w:rPr>
        <w:t xml:space="preserve"> nr 1</w:t>
      </w:r>
    </w:p>
    <w:p w:rsidR="00614867" w:rsidRDefault="00614867" w:rsidP="00614867">
      <w:pPr>
        <w:widowControl w:val="0"/>
        <w:rPr>
          <w:rFonts w:ascii="Arial" w:hAnsi="Arial" w:cs="Arial"/>
          <w:color w:val="000000"/>
          <w:sz w:val="20"/>
          <w:szCs w:val="20"/>
        </w:rPr>
      </w:pPr>
    </w:p>
    <w:p w:rsidR="00614867" w:rsidRDefault="00614867" w:rsidP="00614867">
      <w:pPr>
        <w:widowControl w:val="0"/>
        <w:rPr>
          <w:rFonts w:ascii="Arial" w:hAnsi="Arial" w:cs="Arial"/>
          <w:color w:val="000000"/>
          <w:sz w:val="20"/>
          <w:szCs w:val="20"/>
        </w:rPr>
      </w:pPr>
    </w:p>
    <w:p w:rsidR="00614867" w:rsidRPr="00EC515B" w:rsidRDefault="00614867" w:rsidP="00614867">
      <w:pPr>
        <w:widowControl w:val="0"/>
        <w:rPr>
          <w:rFonts w:ascii="Arial" w:hAnsi="Arial" w:cs="Arial"/>
          <w:color w:val="000000"/>
          <w:sz w:val="20"/>
          <w:szCs w:val="20"/>
        </w:rPr>
      </w:pPr>
      <w:r w:rsidRPr="00EC515B">
        <w:rPr>
          <w:rFonts w:ascii="Arial" w:hAnsi="Arial" w:cs="Arial"/>
          <w:color w:val="000000"/>
          <w:sz w:val="20"/>
          <w:szCs w:val="20"/>
        </w:rPr>
        <w:t>……………………………………………………</w:t>
      </w:r>
    </w:p>
    <w:p w:rsidR="00614867" w:rsidRDefault="00614867" w:rsidP="00614867">
      <w:pPr>
        <w:widowControl w:val="0"/>
        <w:rPr>
          <w:rFonts w:ascii="Arial" w:hAnsi="Arial" w:cs="Arial"/>
          <w:color w:val="000000"/>
          <w:sz w:val="20"/>
          <w:szCs w:val="20"/>
        </w:rPr>
      </w:pPr>
      <w:r w:rsidRPr="00EC515B">
        <w:rPr>
          <w:rFonts w:ascii="Arial" w:hAnsi="Arial" w:cs="Arial"/>
          <w:color w:val="000000"/>
          <w:sz w:val="20"/>
          <w:szCs w:val="20"/>
        </w:rPr>
        <w:t xml:space="preserve">         (pieczęć adresowa Wykonawcy)</w:t>
      </w:r>
    </w:p>
    <w:p w:rsidR="00614867" w:rsidRDefault="00614867" w:rsidP="00614867">
      <w:pPr>
        <w:widowControl w:val="0"/>
        <w:jc w:val="center"/>
        <w:rPr>
          <w:rFonts w:ascii="Arial" w:hAnsi="Arial" w:cs="Arial"/>
          <w:b/>
        </w:rPr>
      </w:pPr>
    </w:p>
    <w:p w:rsidR="00614867" w:rsidRPr="000D5A30" w:rsidRDefault="00614867" w:rsidP="00614867">
      <w:pPr>
        <w:widowControl w:val="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</w:rPr>
        <w:t xml:space="preserve">WYMAGANE </w:t>
      </w:r>
      <w:r w:rsidRPr="0051297B">
        <w:rPr>
          <w:rFonts w:ascii="Arial" w:hAnsi="Arial" w:cs="Arial"/>
          <w:b/>
        </w:rPr>
        <w:t>PARAMETRY</w:t>
      </w:r>
      <w:r>
        <w:rPr>
          <w:rFonts w:ascii="Arial" w:hAnsi="Arial" w:cs="Arial"/>
          <w:b/>
        </w:rPr>
        <w:t xml:space="preserve"> I WARUNKI TECHNICZNE</w:t>
      </w:r>
      <w:r w:rsidR="00530013">
        <w:rPr>
          <w:rFonts w:ascii="Arial" w:hAnsi="Arial" w:cs="Arial"/>
          <w:b/>
        </w:rPr>
        <w:t xml:space="preserve"> – </w:t>
      </w:r>
    </w:p>
    <w:p w:rsidR="00614867" w:rsidRPr="00614867" w:rsidRDefault="00614867" w:rsidP="00614867">
      <w:pPr>
        <w:widowControl w:val="0"/>
        <w:jc w:val="center"/>
        <w:rPr>
          <w:rFonts w:ascii="Arial" w:hAnsi="Arial" w:cs="Arial"/>
          <w:b/>
          <w:color w:val="000000"/>
        </w:rPr>
      </w:pPr>
      <w:r w:rsidRPr="00420122">
        <w:rPr>
          <w:rFonts w:ascii="Arial" w:hAnsi="Arial" w:cs="Arial"/>
          <w:b/>
          <w:color w:val="000000"/>
        </w:rPr>
        <w:t xml:space="preserve">Łóżka </w:t>
      </w:r>
      <w:r>
        <w:rPr>
          <w:rFonts w:ascii="Arial" w:hAnsi="Arial" w:cs="Arial"/>
          <w:b/>
          <w:color w:val="000000"/>
        </w:rPr>
        <w:t xml:space="preserve">rehabilitacyjne </w:t>
      </w:r>
      <w:r w:rsidRPr="00420122">
        <w:rPr>
          <w:rFonts w:ascii="Arial" w:hAnsi="Arial" w:cs="Arial"/>
          <w:b/>
          <w:color w:val="000000"/>
        </w:rPr>
        <w:t>szpitalne</w:t>
      </w:r>
      <w:r>
        <w:rPr>
          <w:rFonts w:ascii="Arial" w:hAnsi="Arial" w:cs="Arial"/>
          <w:b/>
          <w:color w:val="000000"/>
        </w:rPr>
        <w:t xml:space="preserve"> (elektryczne) oraz szafki przyłóżkowe</w:t>
      </w:r>
    </w:p>
    <w:p w:rsidR="00D41FE9" w:rsidRPr="00614867" w:rsidRDefault="00D41FE9" w:rsidP="00614867">
      <w:pPr>
        <w:widowControl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747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9"/>
        <w:gridCol w:w="5670"/>
        <w:gridCol w:w="841"/>
        <w:gridCol w:w="1370"/>
        <w:gridCol w:w="1417"/>
      </w:tblGrid>
      <w:tr w:rsidR="004F72FD" w:rsidRPr="0051455F" w:rsidTr="004F72FD">
        <w:trPr>
          <w:trHeight w:val="780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FD" w:rsidRPr="00C61620" w:rsidRDefault="004F72FD" w:rsidP="004F72F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LP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72FD" w:rsidRPr="00C61620" w:rsidRDefault="004F72FD" w:rsidP="004F72FD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C61620">
              <w:rPr>
                <w:rFonts w:ascii="Verdana" w:hAnsi="Verdana" w:cs="Arial"/>
                <w:b/>
                <w:bCs/>
                <w:sz w:val="20"/>
                <w:szCs w:val="20"/>
              </w:rPr>
              <w:t>Wymagane parametry techniczne</w:t>
            </w:r>
          </w:p>
          <w:p w:rsidR="004F72FD" w:rsidRPr="00C61620" w:rsidRDefault="004F72FD" w:rsidP="004F72FD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  <w:p w:rsidR="004F72FD" w:rsidRPr="00C61620" w:rsidRDefault="004F72FD" w:rsidP="004F72FD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72FD" w:rsidRPr="00C61620" w:rsidRDefault="004F72FD" w:rsidP="004F72FD">
            <w:pPr>
              <w:rPr>
                <w:rFonts w:ascii="Verdana" w:hAnsi="Verdana" w:cs="Arial"/>
                <w:sz w:val="20"/>
                <w:szCs w:val="20"/>
              </w:rPr>
            </w:pPr>
            <w:r w:rsidRPr="00C61620">
              <w:rPr>
                <w:rFonts w:ascii="Verdana" w:hAnsi="Verdana" w:cs="Arial"/>
                <w:sz w:val="20"/>
                <w:szCs w:val="20"/>
              </w:rPr>
              <w:t>Ilość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2FD" w:rsidRPr="00C61620" w:rsidRDefault="004F72FD" w:rsidP="004F72FD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C61620">
              <w:rPr>
                <w:rFonts w:ascii="Verdana" w:hAnsi="Verdana" w:cs="Arial"/>
                <w:b/>
                <w:bCs/>
                <w:sz w:val="20"/>
                <w:szCs w:val="20"/>
              </w:rPr>
              <w:t>Parametry wymagane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72FD" w:rsidRPr="00C61620" w:rsidRDefault="004F72FD" w:rsidP="004F72FD">
            <w:pPr>
              <w:rPr>
                <w:rFonts w:ascii="Verdana" w:hAnsi="Verdana" w:cs="Arial"/>
                <w:sz w:val="20"/>
                <w:szCs w:val="20"/>
              </w:rPr>
            </w:pPr>
            <w:r w:rsidRPr="00C61620">
              <w:rPr>
                <w:rFonts w:ascii="Verdana" w:hAnsi="Verdana" w:cs="Arial"/>
                <w:sz w:val="20"/>
                <w:szCs w:val="20"/>
              </w:rPr>
              <w:t>Parametry oferowane</w:t>
            </w:r>
          </w:p>
        </w:tc>
      </w:tr>
      <w:tr w:rsidR="004F72FD" w:rsidRPr="0051455F" w:rsidTr="004F72FD">
        <w:trPr>
          <w:trHeight w:val="510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2FD" w:rsidRPr="00C61620" w:rsidRDefault="004F72FD" w:rsidP="004F72FD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2FD" w:rsidRDefault="004F72FD" w:rsidP="004F72FD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C61620">
              <w:rPr>
                <w:rFonts w:ascii="Verdana" w:hAnsi="Verdana" w:cs="Arial"/>
                <w:b/>
                <w:bCs/>
                <w:sz w:val="20"/>
                <w:szCs w:val="20"/>
              </w:rPr>
              <w:t>Łóżko rehabilitacyjne szpitalne (elektryczne)</w:t>
            </w:r>
          </w:p>
          <w:p w:rsidR="00656D49" w:rsidRDefault="004F72FD" w:rsidP="004F72FD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54EA9">
              <w:rPr>
                <w:rFonts w:ascii="Verdana" w:hAnsi="Verdana" w:cs="Arial"/>
                <w:b/>
                <w:bCs/>
                <w:sz w:val="20"/>
                <w:szCs w:val="20"/>
              </w:rPr>
              <w:t>Oferowany model, typ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, producent:</w:t>
            </w:r>
          </w:p>
          <w:p w:rsidR="004F72FD" w:rsidRPr="00C61620" w:rsidRDefault="00656D49" w:rsidP="004F72FD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……………………………………………</w:t>
            </w:r>
            <w:r w:rsidR="004F72FD">
              <w:rPr>
                <w:rFonts w:ascii="Verdana" w:hAnsi="Verdana" w:cs="Arial"/>
                <w:b/>
                <w:bCs/>
                <w:sz w:val="20"/>
                <w:szCs w:val="20"/>
              </w:rPr>
              <w:t>…</w:t>
            </w:r>
            <w:r w:rsidR="004F72FD" w:rsidRPr="00E54EA9">
              <w:rPr>
                <w:rFonts w:ascii="Verdana" w:hAnsi="Verdana" w:cs="Arial"/>
                <w:b/>
                <w:bCs/>
                <w:sz w:val="20"/>
                <w:szCs w:val="20"/>
              </w:rPr>
              <w:t>…………………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72FD" w:rsidRPr="00C61620" w:rsidRDefault="004F72FD" w:rsidP="004F72F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70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kpl</w:t>
            </w:r>
            <w:proofErr w:type="spellEnd"/>
            <w:r w:rsidRPr="00C61620">
              <w:rPr>
                <w:rFonts w:ascii="Verdana" w:hAnsi="Verdana" w:cs="Arial"/>
                <w:sz w:val="20"/>
                <w:szCs w:val="20"/>
              </w:rPr>
              <w:t>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2FD" w:rsidRPr="00C61620" w:rsidRDefault="004F72FD" w:rsidP="004F72F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C61620">
              <w:rPr>
                <w:rFonts w:ascii="Verdana" w:hAnsi="Verdana" w:cs="Arial"/>
                <w:b/>
                <w:bCs/>
                <w:sz w:val="20"/>
                <w:szCs w:val="20"/>
              </w:rPr>
              <w:t>TAK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, podać model, typ;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72FD" w:rsidRPr="00C61620" w:rsidRDefault="004F72FD" w:rsidP="004F72FD">
            <w:pPr>
              <w:rPr>
                <w:rFonts w:ascii="Verdana" w:hAnsi="Verdana" w:cs="Arial"/>
                <w:sz w:val="20"/>
                <w:szCs w:val="20"/>
              </w:rPr>
            </w:pPr>
            <w:r w:rsidRPr="00C61620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4F72FD" w:rsidRPr="0051455F" w:rsidTr="004F72FD">
        <w:trPr>
          <w:trHeight w:val="542"/>
        </w:trPr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:rsidR="004F72FD" w:rsidRPr="00C61620" w:rsidRDefault="004F72FD" w:rsidP="004F72F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FD" w:rsidRPr="00C61620" w:rsidRDefault="004F72FD" w:rsidP="004F72FD">
            <w:pPr>
              <w:rPr>
                <w:rFonts w:ascii="Verdana" w:hAnsi="Verdana" w:cs="Arial"/>
                <w:sz w:val="20"/>
                <w:szCs w:val="20"/>
              </w:rPr>
            </w:pPr>
            <w:r w:rsidRPr="00C61620">
              <w:rPr>
                <w:rFonts w:ascii="Verdana" w:hAnsi="Verdana" w:cs="Calibri"/>
                <w:sz w:val="20"/>
                <w:szCs w:val="20"/>
              </w:rPr>
              <w:t>Metalowa konstrukcja łóżka lakierowana proszkowo. Podstawa łóżka pozbawiona kabli oraz układów sterujących funkcjami łóżka, łatwa w utrzymaniu czystości.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72FD" w:rsidRPr="00C61620" w:rsidRDefault="004F72FD" w:rsidP="004F72FD">
            <w:pPr>
              <w:rPr>
                <w:rFonts w:ascii="Verdana" w:hAnsi="Verdana" w:cs="Arial"/>
                <w:sz w:val="20"/>
                <w:szCs w:val="20"/>
              </w:rPr>
            </w:pPr>
            <w:r w:rsidRPr="00C61620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2FD" w:rsidRPr="00C61620" w:rsidRDefault="004F72FD" w:rsidP="004F72F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C61620">
              <w:rPr>
                <w:rFonts w:ascii="Verdana" w:hAnsi="Verdana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72FD" w:rsidRPr="00C61620" w:rsidRDefault="004F72FD" w:rsidP="004F72FD">
            <w:pPr>
              <w:rPr>
                <w:rFonts w:ascii="Verdana" w:hAnsi="Verdana" w:cs="Arial"/>
                <w:sz w:val="20"/>
                <w:szCs w:val="20"/>
              </w:rPr>
            </w:pPr>
            <w:r w:rsidRPr="00C61620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4F72FD" w:rsidRPr="0051455F" w:rsidTr="004F72FD">
        <w:trPr>
          <w:trHeight w:val="583"/>
        </w:trPr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:rsidR="004F72FD" w:rsidRPr="00C61620" w:rsidRDefault="004F72FD" w:rsidP="004F72F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FD" w:rsidRPr="000F5984" w:rsidRDefault="004F72FD" w:rsidP="004F72FD">
            <w:pPr>
              <w:rPr>
                <w:rFonts w:ascii="Verdana" w:hAnsi="Verdana" w:cs="Calibri"/>
                <w:sz w:val="20"/>
                <w:szCs w:val="20"/>
              </w:rPr>
            </w:pPr>
            <w:r w:rsidRPr="000F5984">
              <w:rPr>
                <w:rFonts w:ascii="Verdana" w:hAnsi="Verdana" w:cs="Arial"/>
                <w:sz w:val="20"/>
                <w:szCs w:val="20"/>
              </w:rPr>
              <w:t>Wolna przestrzeń pomiędzy podłożem, a całym p</w:t>
            </w:r>
            <w:r>
              <w:rPr>
                <w:rFonts w:ascii="Verdana" w:hAnsi="Verdana" w:cs="Arial"/>
                <w:sz w:val="20"/>
                <w:szCs w:val="20"/>
              </w:rPr>
              <w:t xml:space="preserve">odwoziem </w:t>
            </w:r>
            <w:r w:rsidRPr="000F5984">
              <w:rPr>
                <w:rFonts w:ascii="Verdana" w:hAnsi="Verdana" w:cs="Arial"/>
                <w:sz w:val="20"/>
                <w:szCs w:val="20"/>
              </w:rPr>
              <w:t>umożliwiająca łatwy przejazd przez progi</w:t>
            </w:r>
            <w:r>
              <w:rPr>
                <w:rFonts w:ascii="Verdana" w:hAnsi="Verdana" w:cs="Arial"/>
                <w:sz w:val="20"/>
                <w:szCs w:val="20"/>
              </w:rPr>
              <w:t>.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72FD" w:rsidRPr="00C61620" w:rsidRDefault="004F72FD" w:rsidP="004F72FD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2FD" w:rsidRPr="00C61620" w:rsidRDefault="004F72FD" w:rsidP="004F72F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7842F7">
              <w:rPr>
                <w:rFonts w:ascii="Verdana" w:hAnsi="Verdana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72FD" w:rsidRPr="00C61620" w:rsidRDefault="004F72FD" w:rsidP="004F72FD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4F72FD" w:rsidRPr="0051455F" w:rsidTr="004F72FD">
        <w:trPr>
          <w:trHeight w:val="348"/>
        </w:trPr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:rsidR="004F72FD" w:rsidRPr="00C61620" w:rsidRDefault="004F72FD" w:rsidP="004F72F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FD" w:rsidRPr="00C61620" w:rsidRDefault="004F72FD" w:rsidP="004F72FD">
            <w:pPr>
              <w:rPr>
                <w:rFonts w:ascii="Verdana" w:hAnsi="Verdana" w:cs="Arial"/>
                <w:sz w:val="20"/>
                <w:szCs w:val="20"/>
              </w:rPr>
            </w:pPr>
            <w:r w:rsidRPr="00C61620">
              <w:rPr>
                <w:rFonts w:ascii="Verdana" w:hAnsi="Verdana" w:cs="Arial"/>
                <w:sz w:val="20"/>
                <w:szCs w:val="20"/>
              </w:rPr>
              <w:t xml:space="preserve">Wymiar zewnętrzny </w:t>
            </w:r>
            <w:r>
              <w:rPr>
                <w:rFonts w:ascii="Verdana" w:hAnsi="Verdana" w:cs="Arial"/>
                <w:sz w:val="20"/>
                <w:szCs w:val="20"/>
              </w:rPr>
              <w:t>nie większy niż 2200mm x 990mm.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72FD" w:rsidRPr="00C61620" w:rsidRDefault="004F72FD" w:rsidP="004F72FD">
            <w:pPr>
              <w:rPr>
                <w:rFonts w:ascii="Verdana" w:hAnsi="Verdana" w:cs="Arial"/>
                <w:sz w:val="20"/>
                <w:szCs w:val="20"/>
              </w:rPr>
            </w:pPr>
            <w:r w:rsidRPr="00C61620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2FD" w:rsidRPr="00C61620" w:rsidRDefault="004F72FD" w:rsidP="004F72F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C61620">
              <w:rPr>
                <w:rFonts w:ascii="Verdana" w:hAnsi="Verdana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72FD" w:rsidRPr="00C61620" w:rsidRDefault="004F72FD" w:rsidP="004F72FD">
            <w:pPr>
              <w:rPr>
                <w:rFonts w:ascii="Verdana" w:hAnsi="Verdana" w:cs="Arial"/>
                <w:sz w:val="20"/>
                <w:szCs w:val="20"/>
              </w:rPr>
            </w:pPr>
            <w:r w:rsidRPr="00C61620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4F72FD" w:rsidRPr="0051455F" w:rsidTr="004F72FD">
        <w:trPr>
          <w:trHeight w:val="268"/>
        </w:trPr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:rsidR="004F72FD" w:rsidRPr="00C61620" w:rsidRDefault="004F72FD" w:rsidP="004F72F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FD" w:rsidRPr="00C61620" w:rsidRDefault="004F72FD" w:rsidP="004F72F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Wymiar leża 2000mm x 880mm (+/-2</w:t>
            </w:r>
            <w:r w:rsidRPr="00C61620">
              <w:rPr>
                <w:rFonts w:ascii="Verdana" w:hAnsi="Verdana" w:cs="Arial"/>
                <w:sz w:val="20"/>
                <w:szCs w:val="20"/>
              </w:rPr>
              <w:t>0mm)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72FD" w:rsidRPr="00C61620" w:rsidRDefault="004F72FD" w:rsidP="004F72FD">
            <w:pPr>
              <w:rPr>
                <w:rFonts w:ascii="Verdana" w:hAnsi="Verdana" w:cs="Arial"/>
                <w:sz w:val="20"/>
                <w:szCs w:val="20"/>
              </w:rPr>
            </w:pPr>
            <w:r w:rsidRPr="00C61620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2FD" w:rsidRPr="00C61620" w:rsidRDefault="004F72FD" w:rsidP="004F72F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C61620">
              <w:rPr>
                <w:rFonts w:ascii="Verdana" w:hAnsi="Verdana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72FD" w:rsidRPr="00C61620" w:rsidRDefault="004F72FD" w:rsidP="004F72FD">
            <w:pPr>
              <w:rPr>
                <w:rFonts w:ascii="Verdana" w:hAnsi="Verdana" w:cs="Arial"/>
                <w:sz w:val="20"/>
                <w:szCs w:val="20"/>
              </w:rPr>
            </w:pPr>
            <w:r w:rsidRPr="00C61620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4F72FD" w:rsidRPr="0051455F" w:rsidTr="004F72FD">
        <w:trPr>
          <w:trHeight w:val="255"/>
        </w:trPr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:rsidR="004F72FD" w:rsidRPr="00C61620" w:rsidRDefault="004F72FD" w:rsidP="004F72F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FD" w:rsidRPr="00C61620" w:rsidRDefault="004F72FD" w:rsidP="004F72FD">
            <w:pPr>
              <w:rPr>
                <w:rFonts w:ascii="Verdana" w:hAnsi="Verdana" w:cs="Arial"/>
                <w:sz w:val="20"/>
                <w:szCs w:val="20"/>
              </w:rPr>
            </w:pPr>
            <w:r w:rsidRPr="00C61620">
              <w:rPr>
                <w:rFonts w:ascii="Verdana" w:hAnsi="Verdana" w:cs="Arial"/>
                <w:sz w:val="20"/>
                <w:szCs w:val="20"/>
              </w:rPr>
              <w:t>Leże podzielone na 4 sekcje (segmenty) z czego min 3 segmenty ruchome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72FD" w:rsidRPr="00C61620" w:rsidRDefault="004F72FD" w:rsidP="004F72FD">
            <w:pPr>
              <w:rPr>
                <w:rFonts w:ascii="Verdana" w:hAnsi="Verdana" w:cs="Arial"/>
                <w:sz w:val="20"/>
                <w:szCs w:val="20"/>
              </w:rPr>
            </w:pPr>
            <w:r w:rsidRPr="00C61620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2FD" w:rsidRPr="00C61620" w:rsidRDefault="004F72FD" w:rsidP="004F72F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C61620">
              <w:rPr>
                <w:rFonts w:ascii="Verdana" w:hAnsi="Verdana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72FD" w:rsidRPr="00C61620" w:rsidRDefault="004F72FD" w:rsidP="004F72FD">
            <w:pPr>
              <w:rPr>
                <w:rFonts w:ascii="Verdana" w:hAnsi="Verdana" w:cs="Arial"/>
                <w:sz w:val="20"/>
                <w:szCs w:val="20"/>
              </w:rPr>
            </w:pPr>
            <w:r w:rsidRPr="00C61620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4F72FD" w:rsidRPr="0051455F" w:rsidTr="004F72FD">
        <w:trPr>
          <w:trHeight w:val="308"/>
        </w:trPr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:rsidR="004F72FD" w:rsidRPr="00C61620" w:rsidRDefault="004F72FD" w:rsidP="004F72F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FD" w:rsidRPr="00C61620" w:rsidRDefault="004F72FD" w:rsidP="004F72FD">
            <w:pPr>
              <w:rPr>
                <w:rFonts w:ascii="Verdana" w:hAnsi="Verdana" w:cs="Arial"/>
                <w:sz w:val="20"/>
                <w:szCs w:val="20"/>
              </w:rPr>
            </w:pPr>
            <w:r w:rsidRPr="00C61620">
              <w:rPr>
                <w:rFonts w:ascii="Verdana" w:hAnsi="Verdana" w:cs="Arial"/>
                <w:sz w:val="20"/>
                <w:szCs w:val="20"/>
              </w:rPr>
              <w:t>Zakres regulacji wysokości leża</w:t>
            </w:r>
            <w:r w:rsidRPr="00BA5B3F">
              <w:rPr>
                <w:rFonts w:ascii="Verdana" w:hAnsi="Verdana" w:cs="Arial"/>
                <w:sz w:val="20"/>
                <w:szCs w:val="20"/>
              </w:rPr>
              <w:t xml:space="preserve"> minimum</w:t>
            </w:r>
            <w:r>
              <w:rPr>
                <w:rFonts w:ascii="Verdana" w:hAnsi="Verdana" w:cs="Arial"/>
                <w:sz w:val="20"/>
                <w:szCs w:val="20"/>
              </w:rPr>
              <w:t xml:space="preserve"> od 400mm do 800mm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72FD" w:rsidRPr="00C61620" w:rsidRDefault="004F72FD" w:rsidP="004F72FD">
            <w:pPr>
              <w:rPr>
                <w:rFonts w:ascii="Verdana" w:hAnsi="Verdana" w:cs="Arial"/>
                <w:sz w:val="20"/>
                <w:szCs w:val="20"/>
              </w:rPr>
            </w:pPr>
            <w:r w:rsidRPr="00C61620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2FD" w:rsidRPr="00C61620" w:rsidRDefault="004F72FD" w:rsidP="004F72F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C61620">
              <w:rPr>
                <w:rFonts w:ascii="Verdana" w:hAnsi="Verdana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72FD" w:rsidRPr="00C61620" w:rsidRDefault="004F72FD" w:rsidP="004F72FD">
            <w:pPr>
              <w:rPr>
                <w:rFonts w:ascii="Verdana" w:hAnsi="Verdana" w:cs="Arial"/>
                <w:sz w:val="20"/>
                <w:szCs w:val="20"/>
              </w:rPr>
            </w:pPr>
            <w:r w:rsidRPr="00C61620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4F72FD" w:rsidRPr="0051455F" w:rsidTr="004F72FD">
        <w:trPr>
          <w:trHeight w:val="255"/>
        </w:trPr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:rsidR="004F72FD" w:rsidRPr="00C61620" w:rsidRDefault="004F72FD" w:rsidP="004F72F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FD" w:rsidRPr="00C61620" w:rsidRDefault="004F72FD" w:rsidP="004F72FD">
            <w:pPr>
              <w:rPr>
                <w:rFonts w:ascii="Verdana" w:hAnsi="Verdana" w:cs="Arial"/>
                <w:sz w:val="20"/>
                <w:szCs w:val="20"/>
              </w:rPr>
            </w:pPr>
            <w:r w:rsidRPr="00C61620">
              <w:rPr>
                <w:rFonts w:ascii="Verdana" w:hAnsi="Verdana" w:cs="Arial"/>
                <w:sz w:val="20"/>
                <w:szCs w:val="20"/>
              </w:rPr>
              <w:t xml:space="preserve">Bezpieczne obciążenie robocze </w:t>
            </w:r>
            <w:r>
              <w:rPr>
                <w:rFonts w:ascii="Verdana" w:hAnsi="Verdana" w:cs="Arial"/>
                <w:sz w:val="20"/>
                <w:szCs w:val="20"/>
              </w:rPr>
              <w:t>minimum 21</w:t>
            </w:r>
            <w:r w:rsidRPr="00C61620">
              <w:rPr>
                <w:rFonts w:ascii="Verdana" w:hAnsi="Verdana" w:cs="Arial"/>
                <w:sz w:val="20"/>
                <w:szCs w:val="20"/>
              </w:rPr>
              <w:t>0kg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72FD" w:rsidRPr="00C61620" w:rsidRDefault="004F72FD" w:rsidP="004F72FD">
            <w:pPr>
              <w:rPr>
                <w:rFonts w:ascii="Verdana" w:hAnsi="Verdana" w:cs="Arial"/>
                <w:sz w:val="20"/>
                <w:szCs w:val="20"/>
              </w:rPr>
            </w:pPr>
            <w:r w:rsidRPr="00C61620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2FD" w:rsidRPr="00C61620" w:rsidRDefault="004F72FD" w:rsidP="004F72F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C61620">
              <w:rPr>
                <w:rFonts w:ascii="Verdana" w:hAnsi="Verdana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72FD" w:rsidRPr="00C61620" w:rsidRDefault="004F72FD" w:rsidP="004F72FD">
            <w:pPr>
              <w:rPr>
                <w:rFonts w:ascii="Verdana" w:hAnsi="Verdana" w:cs="Arial"/>
                <w:sz w:val="20"/>
                <w:szCs w:val="20"/>
              </w:rPr>
            </w:pPr>
            <w:r w:rsidRPr="00C61620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4F72FD" w:rsidRPr="0051455F" w:rsidTr="004F72FD">
        <w:trPr>
          <w:trHeight w:val="429"/>
        </w:trPr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:rsidR="004F72FD" w:rsidRPr="00C61620" w:rsidRDefault="004F72FD" w:rsidP="004F72F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FD" w:rsidRPr="00C61620" w:rsidRDefault="004F72FD" w:rsidP="004F72FD">
            <w:pPr>
              <w:rPr>
                <w:rFonts w:ascii="Verdana" w:hAnsi="Verdana" w:cs="Arial"/>
                <w:sz w:val="20"/>
                <w:szCs w:val="20"/>
              </w:rPr>
            </w:pPr>
            <w:r w:rsidRPr="00C61620">
              <w:rPr>
                <w:rFonts w:ascii="Verdana" w:hAnsi="Verdana" w:cs="Arial"/>
                <w:sz w:val="20"/>
                <w:szCs w:val="20"/>
              </w:rPr>
              <w:t>Segmenty leża wypełnione siatką metalową lakierowaną lakierami proszkowymi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451A50">
              <w:rPr>
                <w:rFonts w:ascii="Verdana" w:hAnsi="Verdana" w:cs="Arial"/>
                <w:sz w:val="20"/>
                <w:szCs w:val="20"/>
              </w:rPr>
              <w:t>lub lamele.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72FD" w:rsidRPr="00C61620" w:rsidRDefault="004F72FD" w:rsidP="004F72FD">
            <w:pPr>
              <w:rPr>
                <w:rFonts w:ascii="Verdana" w:hAnsi="Verdana" w:cs="Arial"/>
                <w:sz w:val="20"/>
                <w:szCs w:val="20"/>
              </w:rPr>
            </w:pPr>
            <w:r w:rsidRPr="00C61620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2FD" w:rsidRPr="00C61620" w:rsidRDefault="004F72FD" w:rsidP="004F72F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C61620">
              <w:rPr>
                <w:rFonts w:ascii="Verdana" w:hAnsi="Verdana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72FD" w:rsidRPr="00C61620" w:rsidRDefault="004F72FD" w:rsidP="004F72FD">
            <w:pPr>
              <w:rPr>
                <w:rFonts w:ascii="Verdana" w:hAnsi="Verdana" w:cs="Arial"/>
                <w:sz w:val="20"/>
                <w:szCs w:val="20"/>
              </w:rPr>
            </w:pPr>
            <w:r w:rsidRPr="00C61620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4F72FD" w:rsidRPr="0051455F" w:rsidTr="004F72FD">
        <w:trPr>
          <w:trHeight w:val="429"/>
        </w:trPr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:rsidR="004F72FD" w:rsidRPr="00C61620" w:rsidRDefault="004F72FD" w:rsidP="004F72F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lastRenderedPageBreak/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FD" w:rsidRPr="000F5984" w:rsidRDefault="004F72FD" w:rsidP="004F72FD">
            <w:pPr>
              <w:rPr>
                <w:rFonts w:ascii="Verdana" w:hAnsi="Verdana" w:cs="Arial"/>
                <w:sz w:val="20"/>
                <w:szCs w:val="20"/>
              </w:rPr>
            </w:pPr>
            <w:r w:rsidRPr="000F5984">
              <w:rPr>
                <w:rFonts w:ascii="Verdana" w:hAnsi="Verdana" w:cs="Calibri"/>
                <w:sz w:val="20"/>
                <w:szCs w:val="20"/>
              </w:rPr>
              <w:t xml:space="preserve">Łóżko przebadane pod kątem bezpieczeństwa elektrycznego wg normy PN EN 62353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72FD" w:rsidRPr="000F5984" w:rsidRDefault="004F72FD" w:rsidP="004F72FD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2FD" w:rsidRPr="000F5984" w:rsidRDefault="004F72FD" w:rsidP="004F72F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C61620">
              <w:rPr>
                <w:rFonts w:ascii="Verdana" w:hAnsi="Verdana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72FD" w:rsidRPr="00C61620" w:rsidRDefault="004F72FD" w:rsidP="004F72FD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4F72FD" w:rsidRPr="0051455F" w:rsidTr="004F72FD">
        <w:trPr>
          <w:trHeight w:val="252"/>
        </w:trPr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:rsidR="004F72FD" w:rsidRPr="00C61620" w:rsidRDefault="004F72FD" w:rsidP="004F72F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FD" w:rsidRPr="000F5984" w:rsidRDefault="004F72FD" w:rsidP="004F72FD">
            <w:pPr>
              <w:rPr>
                <w:rFonts w:ascii="Verdana" w:hAnsi="Verdana" w:cs="Arial"/>
                <w:sz w:val="20"/>
                <w:szCs w:val="20"/>
              </w:rPr>
            </w:pPr>
            <w:r w:rsidRPr="000F5984">
              <w:rPr>
                <w:rFonts w:ascii="Verdana" w:hAnsi="Verdana" w:cs="Arial"/>
                <w:sz w:val="20"/>
                <w:szCs w:val="20"/>
              </w:rPr>
              <w:t>Elektryczne regulacje:</w:t>
            </w:r>
          </w:p>
          <w:p w:rsidR="004F72FD" w:rsidRPr="000F5984" w:rsidRDefault="004F72FD" w:rsidP="004F72FD">
            <w:pPr>
              <w:rPr>
                <w:rFonts w:ascii="Verdana" w:hAnsi="Verdana" w:cs="Arial"/>
                <w:sz w:val="20"/>
                <w:szCs w:val="20"/>
              </w:rPr>
            </w:pPr>
            <w:r w:rsidRPr="000F5984">
              <w:rPr>
                <w:rFonts w:ascii="Verdana" w:hAnsi="Verdana" w:cs="Arial"/>
                <w:sz w:val="20"/>
                <w:szCs w:val="20"/>
              </w:rPr>
              <w:t>- segment oparcia pleców 0-75° (± 5°)</w:t>
            </w:r>
            <w:r w:rsidRPr="00F515AA">
              <w:rPr>
                <w:rFonts w:ascii="Verdana" w:hAnsi="Verdana" w:cs="Arial"/>
                <w:sz w:val="20"/>
                <w:szCs w:val="20"/>
              </w:rPr>
              <w:t>,</w:t>
            </w:r>
          </w:p>
          <w:p w:rsidR="004F72FD" w:rsidRPr="000F5984" w:rsidRDefault="004F72FD" w:rsidP="004F72F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- segment uda od 0 do nie mniej niż 33° </w:t>
            </w:r>
          </w:p>
          <w:p w:rsidR="004F72FD" w:rsidRPr="000F5984" w:rsidRDefault="004F72FD" w:rsidP="004F72FD">
            <w:pPr>
              <w:rPr>
                <w:rFonts w:ascii="Verdana" w:hAnsi="Verdana" w:cs="Arial"/>
                <w:sz w:val="20"/>
                <w:szCs w:val="20"/>
              </w:rPr>
            </w:pPr>
            <w:r w:rsidRPr="000F5984">
              <w:rPr>
                <w:rFonts w:ascii="Verdana" w:hAnsi="Verdana" w:cs="Arial"/>
                <w:sz w:val="20"/>
                <w:szCs w:val="20"/>
              </w:rPr>
              <w:t>- kąt prze</w:t>
            </w:r>
            <w:r>
              <w:rPr>
                <w:rFonts w:ascii="Verdana" w:hAnsi="Verdana" w:cs="Arial"/>
                <w:sz w:val="20"/>
                <w:szCs w:val="20"/>
              </w:rPr>
              <w:t xml:space="preserve">chyłu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Trendlelenburga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0-18° (± 5</w:t>
            </w:r>
            <w:r w:rsidRPr="000F5984">
              <w:rPr>
                <w:rFonts w:ascii="Verdana" w:hAnsi="Verdana" w:cs="Arial"/>
                <w:sz w:val="20"/>
                <w:szCs w:val="20"/>
              </w:rPr>
              <w:t>°),</w:t>
            </w:r>
          </w:p>
          <w:p w:rsidR="004F72FD" w:rsidRPr="000F5984" w:rsidRDefault="004F72FD" w:rsidP="004F72FD">
            <w:pPr>
              <w:rPr>
                <w:rFonts w:ascii="Verdana" w:hAnsi="Verdana" w:cs="Arial"/>
                <w:sz w:val="20"/>
                <w:szCs w:val="20"/>
              </w:rPr>
            </w:pPr>
            <w:r w:rsidRPr="000F5984">
              <w:rPr>
                <w:rFonts w:ascii="Verdana" w:hAnsi="Verdana" w:cs="Arial"/>
                <w:sz w:val="20"/>
                <w:szCs w:val="20"/>
              </w:rPr>
              <w:t>- kąt przechy</w:t>
            </w:r>
            <w:r>
              <w:rPr>
                <w:rFonts w:ascii="Verdana" w:hAnsi="Verdana" w:cs="Arial"/>
                <w:sz w:val="20"/>
                <w:szCs w:val="20"/>
              </w:rPr>
              <w:t>łu anty-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Trendlenburga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0-20° (± 5</w:t>
            </w:r>
            <w:r w:rsidRPr="000F5984">
              <w:rPr>
                <w:rFonts w:ascii="Verdana" w:hAnsi="Verdana" w:cs="Arial"/>
                <w:sz w:val="20"/>
                <w:szCs w:val="20"/>
              </w:rPr>
              <w:t>°),</w:t>
            </w:r>
          </w:p>
          <w:p w:rsidR="004F72FD" w:rsidRPr="000F5984" w:rsidRDefault="004F72FD" w:rsidP="004F72FD">
            <w:pPr>
              <w:rPr>
                <w:rFonts w:ascii="Verdana" w:hAnsi="Verdana" w:cs="Arial"/>
                <w:sz w:val="20"/>
                <w:szCs w:val="20"/>
              </w:rPr>
            </w:pPr>
            <w:r w:rsidRPr="000F5984">
              <w:rPr>
                <w:rFonts w:ascii="Verdana" w:hAnsi="Verdana" w:cs="Arial"/>
                <w:sz w:val="20"/>
                <w:szCs w:val="20"/>
              </w:rPr>
              <w:t>- regulacja segmentu podudzia – ręczna   mechanizmem zapadkowym</w:t>
            </w:r>
            <w:r>
              <w:rPr>
                <w:rFonts w:ascii="Verdana" w:hAnsi="Verdana" w:cs="Arial"/>
                <w:sz w:val="20"/>
                <w:szCs w:val="20"/>
              </w:rPr>
              <w:t xml:space="preserve"> lub automatycznie</w:t>
            </w:r>
            <w:r w:rsidRPr="000F5984">
              <w:rPr>
                <w:rFonts w:ascii="Verdana" w:hAnsi="Verdana" w:cs="Arial"/>
                <w:sz w:val="20"/>
                <w:szCs w:val="20"/>
              </w:rPr>
              <w:t>.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72FD" w:rsidRPr="000F5984" w:rsidRDefault="004F72FD" w:rsidP="004F72FD">
            <w:pPr>
              <w:rPr>
                <w:rFonts w:ascii="Verdana" w:hAnsi="Verdana" w:cs="Arial"/>
                <w:sz w:val="20"/>
                <w:szCs w:val="20"/>
              </w:rPr>
            </w:pPr>
            <w:r w:rsidRPr="000F5984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2FD" w:rsidRPr="000F5984" w:rsidRDefault="004F72FD" w:rsidP="004F72F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0F5984">
              <w:rPr>
                <w:rFonts w:ascii="Verdana" w:hAnsi="Verdana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72FD" w:rsidRPr="00C61620" w:rsidRDefault="004F72FD" w:rsidP="004F72FD">
            <w:pPr>
              <w:rPr>
                <w:rFonts w:ascii="Verdana" w:hAnsi="Verdana" w:cs="Arial"/>
                <w:sz w:val="20"/>
                <w:szCs w:val="20"/>
              </w:rPr>
            </w:pPr>
            <w:r w:rsidRPr="00C61620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4F72FD" w:rsidRPr="0051455F" w:rsidTr="004F72FD">
        <w:trPr>
          <w:trHeight w:val="510"/>
        </w:trPr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:rsidR="004F72FD" w:rsidRPr="00C61620" w:rsidRDefault="004F72FD" w:rsidP="004F72F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FD" w:rsidRPr="000F5984" w:rsidRDefault="004F72FD" w:rsidP="004F72FD">
            <w:pPr>
              <w:rPr>
                <w:rFonts w:ascii="Verdana" w:hAnsi="Verdana" w:cs="Arial"/>
                <w:sz w:val="20"/>
                <w:szCs w:val="20"/>
              </w:rPr>
            </w:pPr>
            <w:r w:rsidRPr="000F5984">
              <w:rPr>
                <w:rFonts w:ascii="Verdana" w:hAnsi="Verdana" w:cs="Arial"/>
                <w:sz w:val="20"/>
                <w:szCs w:val="20"/>
              </w:rPr>
              <w:t xml:space="preserve">Łóżko sterowane przewodowym pilotem z możliwością blokady funkcji przez personel medyczny.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72FD" w:rsidRPr="000F5984" w:rsidRDefault="004F72FD" w:rsidP="004F72FD">
            <w:pPr>
              <w:rPr>
                <w:rFonts w:ascii="Verdana" w:hAnsi="Verdana" w:cs="Arial"/>
                <w:sz w:val="20"/>
                <w:szCs w:val="20"/>
              </w:rPr>
            </w:pPr>
            <w:r w:rsidRPr="000F5984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2FD" w:rsidRPr="000F5984" w:rsidRDefault="004F72FD" w:rsidP="004F72F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0F5984">
              <w:rPr>
                <w:rFonts w:ascii="Verdana" w:hAnsi="Verdana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72FD" w:rsidRPr="00C61620" w:rsidRDefault="004F72FD" w:rsidP="004F72FD">
            <w:pPr>
              <w:rPr>
                <w:rFonts w:ascii="Verdana" w:hAnsi="Verdana" w:cs="Arial"/>
                <w:sz w:val="20"/>
                <w:szCs w:val="20"/>
              </w:rPr>
            </w:pPr>
            <w:r w:rsidRPr="00C61620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4F72FD" w:rsidRPr="0051455F" w:rsidTr="004F72FD">
        <w:trPr>
          <w:trHeight w:val="255"/>
        </w:trPr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:rsidR="004F72FD" w:rsidRPr="00C61620" w:rsidRDefault="004F72FD" w:rsidP="004F72F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FD" w:rsidRPr="008B11CB" w:rsidRDefault="004F72FD" w:rsidP="004F72FD">
            <w:pPr>
              <w:tabs>
                <w:tab w:val="left" w:pos="1035"/>
              </w:tabs>
              <w:rPr>
                <w:rFonts w:ascii="Verdana" w:hAnsi="Verdana" w:cs="Arial"/>
                <w:sz w:val="20"/>
                <w:szCs w:val="20"/>
              </w:rPr>
            </w:pPr>
            <w:r w:rsidRPr="008B11CB">
              <w:rPr>
                <w:rFonts w:ascii="Verdana" w:hAnsi="Verdana" w:cs="Calibri"/>
                <w:sz w:val="20"/>
                <w:szCs w:val="20"/>
              </w:rPr>
              <w:t>Akumulator wbudowany w układ elektryczny łóżka podtrzymujący sterowanie łóżka przy braku zasilania sieciowego.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72FD" w:rsidRPr="000F5984" w:rsidRDefault="004F72FD" w:rsidP="004F72FD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2FD" w:rsidRPr="000F5984" w:rsidRDefault="004F72FD" w:rsidP="004F72F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0F5984">
              <w:rPr>
                <w:rFonts w:ascii="Verdana" w:hAnsi="Verdana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72FD" w:rsidRPr="00C61620" w:rsidRDefault="004F72FD" w:rsidP="004F72FD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4F72FD" w:rsidRPr="0051455F" w:rsidTr="004F72FD">
        <w:trPr>
          <w:trHeight w:val="255"/>
        </w:trPr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:rsidR="004F72FD" w:rsidRPr="00C61620" w:rsidRDefault="004F72FD" w:rsidP="004F72F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FD" w:rsidRPr="008B11CB" w:rsidRDefault="004F72FD" w:rsidP="004F72FD">
            <w:pPr>
              <w:rPr>
                <w:rFonts w:ascii="Verdana" w:hAnsi="Verdana" w:cs="Arial"/>
                <w:sz w:val="20"/>
                <w:szCs w:val="20"/>
              </w:rPr>
            </w:pPr>
            <w:r w:rsidRPr="008B11CB">
              <w:rPr>
                <w:rFonts w:ascii="Verdana" w:hAnsi="Verdana" w:cs="Calibri"/>
                <w:sz w:val="20"/>
                <w:szCs w:val="20"/>
              </w:rPr>
              <w:t>Łóżko wyposażone w możliwość przedłużenia leża o  minimum 200 mm.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72FD" w:rsidRPr="000F5984" w:rsidRDefault="004F72FD" w:rsidP="004F72FD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2FD" w:rsidRPr="000F5984" w:rsidRDefault="004F72FD" w:rsidP="004F72F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0F5984">
              <w:rPr>
                <w:rFonts w:ascii="Verdana" w:hAnsi="Verdana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72FD" w:rsidRPr="00C61620" w:rsidRDefault="004F72FD" w:rsidP="004F72FD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4F72FD" w:rsidRPr="0051455F" w:rsidTr="004F72FD">
        <w:trPr>
          <w:trHeight w:val="633"/>
        </w:trPr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:rsidR="004F72FD" w:rsidRPr="00C61620" w:rsidRDefault="004F72FD" w:rsidP="004F72F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FD" w:rsidRPr="000F5984" w:rsidRDefault="004F72FD" w:rsidP="004F72FD">
            <w:pPr>
              <w:rPr>
                <w:rFonts w:ascii="Verdana" w:hAnsi="Verdana" w:cs="Arial"/>
                <w:sz w:val="20"/>
                <w:szCs w:val="20"/>
              </w:rPr>
            </w:pPr>
            <w:r w:rsidRPr="000F5984">
              <w:rPr>
                <w:rFonts w:ascii="Verdana" w:hAnsi="Verdana" w:cs="Arial"/>
                <w:sz w:val="20"/>
                <w:szCs w:val="20"/>
              </w:rPr>
              <w:t xml:space="preserve">Szczyty łóżka </w:t>
            </w:r>
            <w:r>
              <w:rPr>
                <w:rFonts w:ascii="Verdana" w:hAnsi="Verdana" w:cs="Arial"/>
                <w:sz w:val="20"/>
                <w:szCs w:val="20"/>
              </w:rPr>
              <w:t xml:space="preserve">wyjmowane z ramy leża wykonane w formie paneli tworzywowych lub </w:t>
            </w:r>
            <w:r w:rsidRPr="000F5984">
              <w:rPr>
                <w:rFonts w:ascii="Verdana" w:hAnsi="Verdana" w:cs="Arial"/>
                <w:sz w:val="20"/>
                <w:szCs w:val="20"/>
              </w:rPr>
              <w:t xml:space="preserve">z zaokrąglonymi krawędziami, wykonane z </w:t>
            </w:r>
            <w:r>
              <w:rPr>
                <w:rFonts w:ascii="Verdana" w:hAnsi="Verdana" w:cs="Arial"/>
                <w:sz w:val="20"/>
                <w:szCs w:val="20"/>
              </w:rPr>
              <w:t>profilu stalowego,</w:t>
            </w:r>
            <w:r w:rsidRPr="000F5984">
              <w:rPr>
                <w:rFonts w:ascii="Verdana" w:hAnsi="Verdana" w:cs="Arial"/>
                <w:sz w:val="20"/>
                <w:szCs w:val="20"/>
              </w:rPr>
              <w:t xml:space="preserve"> ze stali węglowej, lakierowane proszkowo łatwo odejmowane, wypełnione wysokiej, jakości płytą HPL </w:t>
            </w:r>
            <w:r>
              <w:rPr>
                <w:rFonts w:ascii="Verdana" w:hAnsi="Verdana" w:cs="Arial"/>
                <w:sz w:val="20"/>
                <w:szCs w:val="20"/>
              </w:rPr>
              <w:t xml:space="preserve">lub równoważną </w:t>
            </w:r>
            <w:r w:rsidRPr="000F5984">
              <w:rPr>
                <w:rFonts w:ascii="Verdana" w:hAnsi="Verdana" w:cs="Arial"/>
                <w:sz w:val="20"/>
                <w:szCs w:val="20"/>
              </w:rPr>
              <w:t>odporną na działanie wysokiej temperatury, uszkodzenia mechaniczne, chemiczne oraz promieniowanie UV</w:t>
            </w:r>
            <w:r>
              <w:rPr>
                <w:rFonts w:ascii="Verdana" w:hAnsi="Verdana" w:cs="Arial"/>
                <w:sz w:val="20"/>
                <w:szCs w:val="20"/>
              </w:rPr>
              <w:t xml:space="preserve">. </w:t>
            </w:r>
            <w:r w:rsidRPr="000F5984">
              <w:rPr>
                <w:rFonts w:ascii="Verdana" w:hAnsi="Verdana" w:cs="Arial"/>
                <w:sz w:val="20"/>
                <w:szCs w:val="20"/>
              </w:rPr>
              <w:t>Górna część szcz</w:t>
            </w:r>
            <w:r>
              <w:rPr>
                <w:rFonts w:ascii="Verdana" w:hAnsi="Verdana" w:cs="Arial"/>
                <w:sz w:val="20"/>
                <w:szCs w:val="20"/>
              </w:rPr>
              <w:t>ytu wyposażona w</w:t>
            </w:r>
            <w:r w:rsidRPr="000F5984">
              <w:rPr>
                <w:rFonts w:ascii="Verdana" w:hAnsi="Verdana" w:cs="Arial"/>
                <w:sz w:val="20"/>
                <w:szCs w:val="20"/>
              </w:rPr>
              <w:t xml:space="preserve"> uchwyt ułat</w:t>
            </w:r>
            <w:r>
              <w:rPr>
                <w:rFonts w:ascii="Verdana" w:hAnsi="Verdana" w:cs="Arial"/>
                <w:sz w:val="20"/>
                <w:szCs w:val="20"/>
              </w:rPr>
              <w:t>wiający  transport.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72FD" w:rsidRPr="000F5984" w:rsidRDefault="004F72FD" w:rsidP="004F72FD">
            <w:pPr>
              <w:rPr>
                <w:rFonts w:ascii="Verdana" w:hAnsi="Verdana" w:cs="Arial"/>
                <w:sz w:val="20"/>
                <w:szCs w:val="20"/>
              </w:rPr>
            </w:pPr>
            <w:r w:rsidRPr="000F5984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2FD" w:rsidRPr="000F5984" w:rsidRDefault="004F72FD" w:rsidP="004F72F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0F5984">
              <w:rPr>
                <w:rFonts w:ascii="Verdana" w:hAnsi="Verdana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72FD" w:rsidRPr="00C61620" w:rsidRDefault="004F72FD" w:rsidP="004F72FD">
            <w:pPr>
              <w:rPr>
                <w:rFonts w:ascii="Verdana" w:hAnsi="Verdana" w:cs="Arial"/>
                <w:sz w:val="20"/>
                <w:szCs w:val="20"/>
              </w:rPr>
            </w:pPr>
            <w:r w:rsidRPr="00C61620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4F72FD" w:rsidRPr="0051455F" w:rsidTr="004F72FD">
        <w:trPr>
          <w:trHeight w:val="510"/>
        </w:trPr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:rsidR="004F72FD" w:rsidRPr="00C61620" w:rsidRDefault="004F72FD" w:rsidP="004F72F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FD" w:rsidRPr="000F5984" w:rsidRDefault="004F72FD" w:rsidP="004F72FD">
            <w:pPr>
              <w:rPr>
                <w:rFonts w:ascii="Verdana" w:hAnsi="Verdana" w:cs="Arial"/>
                <w:sz w:val="20"/>
                <w:szCs w:val="20"/>
              </w:rPr>
            </w:pPr>
            <w:r w:rsidRPr="000F5984">
              <w:rPr>
                <w:rFonts w:ascii="Verdana" w:hAnsi="Verdana" w:cs="Arial"/>
                <w:sz w:val="20"/>
                <w:szCs w:val="20"/>
              </w:rPr>
              <w:t>Łózko wyposażone</w:t>
            </w:r>
            <w:r>
              <w:rPr>
                <w:rFonts w:ascii="Verdana" w:hAnsi="Verdana" w:cs="Arial"/>
                <w:sz w:val="20"/>
                <w:szCs w:val="20"/>
              </w:rPr>
              <w:t xml:space="preserve"> w</w:t>
            </w:r>
            <w:r w:rsidRPr="000F5984">
              <w:rPr>
                <w:rFonts w:ascii="Verdana" w:hAnsi="Verdana" w:cs="Arial"/>
                <w:sz w:val="20"/>
                <w:szCs w:val="20"/>
              </w:rPr>
              <w:t xml:space="preserve"> opuszczane i składane na ramę leża niezależnie </w:t>
            </w:r>
            <w:r w:rsidRPr="008B11CB">
              <w:rPr>
                <w:rFonts w:ascii="Verdana" w:hAnsi="Verdana" w:cs="Arial"/>
                <w:sz w:val="20"/>
                <w:szCs w:val="20"/>
              </w:rPr>
              <w:t xml:space="preserve">aluminiowe </w:t>
            </w:r>
            <w:r w:rsidRPr="000F5984">
              <w:rPr>
                <w:rFonts w:ascii="Verdana" w:hAnsi="Verdana" w:cs="Arial"/>
                <w:sz w:val="20"/>
                <w:szCs w:val="20"/>
              </w:rPr>
              <w:t>barierki boczne</w:t>
            </w:r>
            <w:r>
              <w:rPr>
                <w:rFonts w:ascii="Verdana" w:hAnsi="Verdana" w:cs="Arial"/>
                <w:sz w:val="20"/>
                <w:szCs w:val="20"/>
              </w:rPr>
              <w:t xml:space="preserve"> z dwóch stron</w:t>
            </w:r>
            <w:r w:rsidRPr="000F5984">
              <w:rPr>
                <w:rFonts w:ascii="Verdana" w:hAnsi="Verdana" w:cs="Arial"/>
                <w:sz w:val="20"/>
                <w:szCs w:val="20"/>
              </w:rPr>
              <w:t>, nie powiększające gabarytów lóżka, zabezpieczające pacjenta</w:t>
            </w:r>
            <w:r>
              <w:rPr>
                <w:rFonts w:ascii="Verdana" w:hAnsi="Verdana" w:cs="Arial"/>
                <w:sz w:val="20"/>
                <w:szCs w:val="20"/>
              </w:rPr>
              <w:t xml:space="preserve">, lub poręcze boczne składane wzdłuż ramy leża lakierowane proszkowo. </w:t>
            </w:r>
            <w:r w:rsidRPr="00FC49D1">
              <w:rPr>
                <w:rFonts w:ascii="Verdana" w:hAnsi="Verdana" w:cs="Arial"/>
                <w:sz w:val="20"/>
                <w:szCs w:val="20"/>
              </w:rPr>
              <w:t>S</w:t>
            </w:r>
            <w:r w:rsidRPr="00FC49D1">
              <w:rPr>
                <w:rFonts w:ascii="Verdana" w:hAnsi="Verdana" w:cs="Calibri"/>
                <w:sz w:val="20"/>
                <w:szCs w:val="20"/>
              </w:rPr>
              <w:t xml:space="preserve">pełniające </w:t>
            </w:r>
            <w:r>
              <w:rPr>
                <w:rFonts w:ascii="Verdana" w:hAnsi="Verdana" w:cs="Calibri"/>
                <w:sz w:val="20"/>
                <w:szCs w:val="20"/>
              </w:rPr>
              <w:t xml:space="preserve">obowiązujące </w:t>
            </w:r>
            <w:r w:rsidRPr="00FC49D1">
              <w:rPr>
                <w:rFonts w:ascii="Verdana" w:hAnsi="Verdana" w:cs="Calibri"/>
                <w:sz w:val="20"/>
                <w:szCs w:val="20"/>
              </w:rPr>
              <w:t>n</w:t>
            </w:r>
            <w:r>
              <w:rPr>
                <w:rFonts w:ascii="Verdana" w:hAnsi="Verdana" w:cs="Calibri"/>
                <w:sz w:val="20"/>
                <w:szCs w:val="20"/>
              </w:rPr>
              <w:t>ormy bezpieczeństwa.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72FD" w:rsidRPr="000F5984" w:rsidRDefault="004F72FD" w:rsidP="004F72FD">
            <w:pPr>
              <w:rPr>
                <w:rFonts w:ascii="Verdana" w:hAnsi="Verdana" w:cs="Arial"/>
                <w:sz w:val="20"/>
                <w:szCs w:val="20"/>
              </w:rPr>
            </w:pPr>
            <w:r w:rsidRPr="000F5984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2FD" w:rsidRPr="000F5984" w:rsidRDefault="004F72FD" w:rsidP="004F72F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0F5984">
              <w:rPr>
                <w:rFonts w:ascii="Verdana" w:hAnsi="Verdana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72FD" w:rsidRPr="00C61620" w:rsidRDefault="004F72FD" w:rsidP="004F72FD">
            <w:pPr>
              <w:rPr>
                <w:rFonts w:ascii="Verdana" w:hAnsi="Verdana" w:cs="Arial"/>
                <w:sz w:val="20"/>
                <w:szCs w:val="20"/>
              </w:rPr>
            </w:pPr>
            <w:r w:rsidRPr="00C61620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4F72FD" w:rsidRPr="0051455F" w:rsidTr="004F72FD">
        <w:trPr>
          <w:trHeight w:val="255"/>
        </w:trPr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:rsidR="004F72FD" w:rsidRPr="00C61620" w:rsidRDefault="004F72FD" w:rsidP="004F72F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FD" w:rsidRPr="000F5984" w:rsidRDefault="004F72FD" w:rsidP="004F72FD">
            <w:pPr>
              <w:rPr>
                <w:rFonts w:ascii="Verdana" w:hAnsi="Verdana" w:cs="Arial"/>
                <w:sz w:val="20"/>
                <w:szCs w:val="20"/>
              </w:rPr>
            </w:pPr>
            <w:r w:rsidRPr="000F5984">
              <w:rPr>
                <w:rFonts w:ascii="Verdana" w:hAnsi="Verdana" w:cs="Arial"/>
                <w:sz w:val="20"/>
                <w:szCs w:val="20"/>
              </w:rPr>
              <w:t>Możliwość zamontowania po dwóch stronach łóżka uchwytów na worki urologiczne.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72FD" w:rsidRPr="000F5984" w:rsidRDefault="004F72FD" w:rsidP="004F72FD">
            <w:pPr>
              <w:rPr>
                <w:rFonts w:ascii="Verdana" w:hAnsi="Verdana" w:cs="Arial"/>
                <w:sz w:val="20"/>
                <w:szCs w:val="20"/>
              </w:rPr>
            </w:pPr>
            <w:r w:rsidRPr="000F5984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2FD" w:rsidRPr="000F5984" w:rsidRDefault="004F72FD" w:rsidP="004F72F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0F5984">
              <w:rPr>
                <w:rFonts w:ascii="Verdana" w:hAnsi="Verdana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72FD" w:rsidRPr="00C61620" w:rsidRDefault="004F72FD" w:rsidP="004F72FD">
            <w:pPr>
              <w:rPr>
                <w:rFonts w:ascii="Verdana" w:hAnsi="Verdana" w:cs="Arial"/>
                <w:sz w:val="20"/>
                <w:szCs w:val="20"/>
              </w:rPr>
            </w:pPr>
            <w:r w:rsidRPr="00C61620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4F72FD" w:rsidRPr="0051455F" w:rsidTr="004F72FD">
        <w:trPr>
          <w:trHeight w:val="493"/>
        </w:trPr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:rsidR="004F72FD" w:rsidRPr="00C61620" w:rsidRDefault="004F72FD" w:rsidP="004F72F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FD" w:rsidRPr="000F5984" w:rsidRDefault="004F72FD" w:rsidP="004F72FD">
            <w:pPr>
              <w:rPr>
                <w:rFonts w:ascii="Verdana" w:hAnsi="Verdana" w:cs="Arial"/>
                <w:sz w:val="20"/>
                <w:szCs w:val="20"/>
              </w:rPr>
            </w:pPr>
            <w:r w:rsidRPr="000F5984">
              <w:rPr>
                <w:rFonts w:ascii="Verdana" w:hAnsi="Verdana" w:cs="Arial"/>
                <w:sz w:val="20"/>
                <w:szCs w:val="20"/>
              </w:rPr>
              <w:t>W narożnikach leża 4 krążki odbojowe chroniące ściany i łóżko podczas przemieszczania łóżka.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72FD" w:rsidRPr="000F5984" w:rsidRDefault="004F72FD" w:rsidP="004F72FD">
            <w:pPr>
              <w:rPr>
                <w:rFonts w:ascii="Verdana" w:hAnsi="Verdana" w:cs="Arial"/>
                <w:sz w:val="20"/>
                <w:szCs w:val="20"/>
              </w:rPr>
            </w:pPr>
            <w:r w:rsidRPr="000F5984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2FD" w:rsidRPr="000F5984" w:rsidRDefault="004F72FD" w:rsidP="004F72F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0F5984">
              <w:rPr>
                <w:rFonts w:ascii="Verdana" w:hAnsi="Verdana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72FD" w:rsidRPr="00C61620" w:rsidRDefault="004F72FD" w:rsidP="004F72FD">
            <w:pPr>
              <w:rPr>
                <w:rFonts w:ascii="Verdana" w:hAnsi="Verdana" w:cs="Arial"/>
                <w:sz w:val="20"/>
                <w:szCs w:val="20"/>
              </w:rPr>
            </w:pPr>
            <w:r w:rsidRPr="00C61620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4F72FD" w:rsidRPr="0051455F" w:rsidTr="004F72FD">
        <w:trPr>
          <w:trHeight w:val="255"/>
        </w:trPr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:rsidR="004F72FD" w:rsidRPr="00C61620" w:rsidRDefault="004F72FD" w:rsidP="004F72F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FD" w:rsidRPr="000F5984" w:rsidRDefault="004F72FD" w:rsidP="004F72FD">
            <w:pPr>
              <w:rPr>
                <w:rFonts w:ascii="Verdana" w:hAnsi="Verdana" w:cs="Arial"/>
                <w:sz w:val="20"/>
                <w:szCs w:val="20"/>
              </w:rPr>
            </w:pPr>
            <w:r w:rsidRPr="000F5984">
              <w:rPr>
                <w:rFonts w:ascii="Verdana" w:hAnsi="Verdana" w:cs="Calibri"/>
                <w:sz w:val="20"/>
                <w:szCs w:val="20"/>
              </w:rPr>
              <w:t>Podstawa łóżka jezdna wyposażona w antys</w:t>
            </w:r>
            <w:r>
              <w:rPr>
                <w:rFonts w:ascii="Verdana" w:hAnsi="Verdana" w:cs="Calibri"/>
                <w:sz w:val="20"/>
                <w:szCs w:val="20"/>
              </w:rPr>
              <w:t>tatyczne koła o średnicy min. 100</w:t>
            </w:r>
            <w:r w:rsidRPr="000F5984">
              <w:rPr>
                <w:rFonts w:ascii="Verdana" w:hAnsi="Verdana" w:cs="Calibri"/>
                <w:sz w:val="20"/>
                <w:szCs w:val="20"/>
              </w:rPr>
              <w:t xml:space="preserve"> m</w:t>
            </w:r>
            <w:r>
              <w:rPr>
                <w:rFonts w:ascii="Verdana" w:hAnsi="Verdana" w:cs="Calibri"/>
                <w:sz w:val="20"/>
                <w:szCs w:val="20"/>
              </w:rPr>
              <w:t>m, z hamulcem</w:t>
            </w:r>
            <w:r w:rsidRPr="000F5984">
              <w:rPr>
                <w:rFonts w:ascii="Verdana" w:hAnsi="Verdana" w:cs="Calibri"/>
                <w:sz w:val="20"/>
                <w:szCs w:val="20"/>
              </w:rPr>
              <w:t>.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72FD" w:rsidRPr="000F5984" w:rsidRDefault="004F72FD" w:rsidP="004F72FD">
            <w:pPr>
              <w:rPr>
                <w:rFonts w:ascii="Verdana" w:hAnsi="Verdana" w:cs="Arial"/>
                <w:sz w:val="20"/>
                <w:szCs w:val="20"/>
              </w:rPr>
            </w:pPr>
            <w:r w:rsidRPr="000F5984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2FD" w:rsidRPr="000F5984" w:rsidRDefault="004F72FD" w:rsidP="004F72F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0F5984">
              <w:rPr>
                <w:rFonts w:ascii="Verdana" w:hAnsi="Verdana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72FD" w:rsidRPr="00C61620" w:rsidRDefault="004F72FD" w:rsidP="004F72FD">
            <w:pPr>
              <w:rPr>
                <w:rFonts w:ascii="Verdana" w:hAnsi="Verdana" w:cs="Arial"/>
                <w:sz w:val="20"/>
                <w:szCs w:val="20"/>
              </w:rPr>
            </w:pPr>
            <w:r w:rsidRPr="00C61620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4F72FD" w:rsidRPr="0051455F" w:rsidTr="004F72FD">
        <w:trPr>
          <w:trHeight w:val="255"/>
        </w:trPr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:rsidR="004F72FD" w:rsidRPr="00C61620" w:rsidRDefault="004F72FD" w:rsidP="004F72F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lastRenderedPageBreak/>
              <w:t>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FD" w:rsidRPr="000F5984" w:rsidRDefault="004F72FD" w:rsidP="004F72FD">
            <w:pPr>
              <w:rPr>
                <w:rFonts w:ascii="Verdana" w:hAnsi="Verdana" w:cs="Arial"/>
                <w:sz w:val="20"/>
                <w:szCs w:val="20"/>
              </w:rPr>
            </w:pPr>
            <w:r w:rsidRPr="000F5984">
              <w:rPr>
                <w:rFonts w:ascii="Verdana" w:hAnsi="Verdana" w:cs="Calibri"/>
                <w:sz w:val="20"/>
                <w:szCs w:val="20"/>
              </w:rPr>
              <w:t>Możliwość wyboru kolorów wypełnień szczytów min. 10 kolorów oraz</w:t>
            </w:r>
            <w:r>
              <w:t xml:space="preserve"> </w:t>
            </w:r>
            <w:r w:rsidRPr="00505021">
              <w:rPr>
                <w:rFonts w:ascii="Verdana" w:hAnsi="Verdana" w:cs="Calibri"/>
                <w:sz w:val="20"/>
                <w:szCs w:val="20"/>
              </w:rPr>
              <w:t>min. 2 kolory</w:t>
            </w:r>
            <w:r w:rsidRPr="000F5984">
              <w:rPr>
                <w:rFonts w:ascii="Verdana" w:hAnsi="Verdana" w:cs="Calibri"/>
                <w:sz w:val="20"/>
                <w:szCs w:val="20"/>
              </w:rPr>
              <w:t xml:space="preserve"> ramy łóżka w tym kolor szary.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72FD" w:rsidRPr="000F5984" w:rsidRDefault="004F72FD" w:rsidP="004F72FD">
            <w:pPr>
              <w:rPr>
                <w:rFonts w:ascii="Verdana" w:hAnsi="Verdana" w:cs="Arial"/>
                <w:sz w:val="20"/>
                <w:szCs w:val="20"/>
              </w:rPr>
            </w:pPr>
            <w:r w:rsidRPr="000F5984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2FD" w:rsidRPr="000F5984" w:rsidRDefault="004F72FD" w:rsidP="004F72F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0F5984">
              <w:rPr>
                <w:rFonts w:ascii="Verdana" w:hAnsi="Verdana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72FD" w:rsidRPr="00C61620" w:rsidRDefault="004F72FD" w:rsidP="004F72FD">
            <w:pPr>
              <w:rPr>
                <w:rFonts w:ascii="Verdana" w:hAnsi="Verdana" w:cs="Arial"/>
                <w:sz w:val="20"/>
                <w:szCs w:val="20"/>
              </w:rPr>
            </w:pPr>
            <w:r w:rsidRPr="00C61620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4F72FD" w:rsidRPr="0051455F" w:rsidTr="004F72FD">
        <w:trPr>
          <w:trHeight w:val="255"/>
        </w:trPr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:rsidR="004F72FD" w:rsidRPr="00C61620" w:rsidRDefault="004F72FD" w:rsidP="004F72F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FD" w:rsidRDefault="004F72FD" w:rsidP="004F72F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Elementy wyposażenia łóżka:</w:t>
            </w:r>
          </w:p>
          <w:p w:rsidR="004F72FD" w:rsidRPr="000F5984" w:rsidRDefault="004F72FD" w:rsidP="004F72F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Barierki boczne, wieszak kroplówki, montowany w tuleję wezgłowia, wysięgnik z uchwytem do ręki,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72FD" w:rsidRPr="000F5984" w:rsidRDefault="004F72FD" w:rsidP="004F72FD">
            <w:pPr>
              <w:rPr>
                <w:rFonts w:ascii="Verdana" w:hAnsi="Verdana" w:cs="Arial"/>
                <w:sz w:val="20"/>
                <w:szCs w:val="20"/>
              </w:rPr>
            </w:pPr>
            <w:r w:rsidRPr="000F5984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2FD" w:rsidRPr="000F5984" w:rsidRDefault="004F72FD" w:rsidP="004F72F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0F5984">
              <w:rPr>
                <w:rFonts w:ascii="Verdana" w:hAnsi="Verdana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72FD" w:rsidRPr="00C61620" w:rsidRDefault="004F72FD" w:rsidP="004F72FD">
            <w:pPr>
              <w:rPr>
                <w:rFonts w:ascii="Verdana" w:hAnsi="Verdana" w:cs="Arial"/>
                <w:sz w:val="20"/>
                <w:szCs w:val="20"/>
              </w:rPr>
            </w:pPr>
            <w:r w:rsidRPr="00C61620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4F72FD" w:rsidRPr="0051455F" w:rsidTr="004F72FD">
        <w:trPr>
          <w:trHeight w:val="255"/>
        </w:trPr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:rsidR="004F72FD" w:rsidRPr="00C61620" w:rsidRDefault="004F72FD" w:rsidP="004F72F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FD" w:rsidRPr="00C767F6" w:rsidRDefault="004F72FD" w:rsidP="004F72FD">
            <w:pPr>
              <w:rPr>
                <w:rFonts w:ascii="Verdana" w:hAnsi="Verdana" w:cs="Arial"/>
                <w:sz w:val="20"/>
                <w:szCs w:val="20"/>
              </w:rPr>
            </w:pPr>
            <w:r w:rsidRPr="00C767F6">
              <w:rPr>
                <w:rFonts w:ascii="Verdana" w:hAnsi="Verdana" w:cs="Arial"/>
                <w:sz w:val="20"/>
                <w:szCs w:val="20"/>
              </w:rPr>
              <w:t xml:space="preserve">Materac piankowy z powierzchnią zmywalną dopasowany do wielkości łóżka 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72FD" w:rsidRPr="00C61620" w:rsidRDefault="004F72FD" w:rsidP="004F72FD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2FD" w:rsidRPr="00C61620" w:rsidRDefault="004F72FD" w:rsidP="004F72F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72FD" w:rsidRPr="00C61620" w:rsidRDefault="004F72FD" w:rsidP="004F72FD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4F72FD" w:rsidRPr="0051455F" w:rsidTr="004F72FD">
        <w:trPr>
          <w:trHeight w:val="255"/>
        </w:trPr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:rsidR="004F72FD" w:rsidRPr="00C61620" w:rsidRDefault="004F72FD" w:rsidP="004F72F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FD" w:rsidRPr="00C61620" w:rsidRDefault="004F72FD" w:rsidP="004F72FD">
            <w:pPr>
              <w:rPr>
                <w:rFonts w:ascii="Verdana" w:hAnsi="Verdana" w:cs="Arial"/>
                <w:sz w:val="20"/>
                <w:szCs w:val="20"/>
              </w:rPr>
            </w:pPr>
            <w:r w:rsidRPr="00C61620">
              <w:rPr>
                <w:rFonts w:ascii="Verdana" w:hAnsi="Verdana" w:cs="Arial"/>
                <w:sz w:val="20"/>
                <w:szCs w:val="20"/>
              </w:rPr>
              <w:t>Gwarancja min 24-mcy.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72FD" w:rsidRPr="00C61620" w:rsidRDefault="004F72FD" w:rsidP="004F72FD">
            <w:pPr>
              <w:rPr>
                <w:rFonts w:ascii="Verdana" w:hAnsi="Verdana" w:cs="Arial"/>
                <w:sz w:val="20"/>
                <w:szCs w:val="20"/>
              </w:rPr>
            </w:pPr>
            <w:r w:rsidRPr="00C61620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2FD" w:rsidRPr="00C61620" w:rsidRDefault="004F72FD" w:rsidP="004F72F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C61620">
              <w:rPr>
                <w:rFonts w:ascii="Verdana" w:hAnsi="Verdana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72FD" w:rsidRPr="00C61620" w:rsidRDefault="004F72FD" w:rsidP="004F72FD">
            <w:pPr>
              <w:rPr>
                <w:rFonts w:ascii="Verdana" w:hAnsi="Verdana" w:cs="Arial"/>
                <w:sz w:val="20"/>
                <w:szCs w:val="20"/>
              </w:rPr>
            </w:pPr>
            <w:r w:rsidRPr="00C61620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4F72FD" w:rsidRPr="0051455F" w:rsidTr="004F72FD">
        <w:trPr>
          <w:trHeight w:val="255"/>
        </w:trPr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:rsidR="004F72FD" w:rsidRPr="00C61620" w:rsidRDefault="004F72FD" w:rsidP="004F72F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FD" w:rsidRPr="00C6062C" w:rsidRDefault="004F72FD" w:rsidP="00C6062C">
            <w:pPr>
              <w:suppressAutoHyphens/>
              <w:snapToGrid w:val="0"/>
              <w:ind w:left="-9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-</w:t>
            </w:r>
            <w:r w:rsidRPr="00A87603">
              <w:rPr>
                <w:rFonts w:ascii="Verdana" w:hAnsi="Verdana" w:cs="Arial"/>
                <w:sz w:val="20"/>
                <w:szCs w:val="20"/>
              </w:rPr>
              <w:t xml:space="preserve">WPIS </w:t>
            </w:r>
            <w:r w:rsidR="00C6062C">
              <w:rPr>
                <w:rFonts w:ascii="Verdana" w:hAnsi="Verdana" w:cs="Arial"/>
                <w:sz w:val="20"/>
                <w:szCs w:val="20"/>
              </w:rPr>
              <w:t>do Rejestru Wyrobów Medycznych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72FD" w:rsidRPr="00C61620" w:rsidRDefault="004F72FD" w:rsidP="004F72FD">
            <w:pPr>
              <w:rPr>
                <w:rFonts w:ascii="Verdana" w:hAnsi="Verdana" w:cs="Arial"/>
                <w:sz w:val="20"/>
                <w:szCs w:val="20"/>
              </w:rPr>
            </w:pPr>
            <w:r w:rsidRPr="00C61620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2FD" w:rsidRPr="00C61620" w:rsidRDefault="004F72FD" w:rsidP="004F72F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C61620">
              <w:rPr>
                <w:rFonts w:ascii="Verdana" w:hAnsi="Verdana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72FD" w:rsidRPr="00C61620" w:rsidRDefault="004F72FD" w:rsidP="004F72FD">
            <w:pPr>
              <w:rPr>
                <w:rFonts w:ascii="Verdana" w:hAnsi="Verdana" w:cs="Arial"/>
                <w:sz w:val="20"/>
                <w:szCs w:val="20"/>
              </w:rPr>
            </w:pPr>
            <w:r w:rsidRPr="00C61620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4F72FD" w:rsidRPr="0051455F" w:rsidTr="004F72FD">
        <w:trPr>
          <w:trHeight w:val="255"/>
        </w:trPr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:rsidR="004F72FD" w:rsidRPr="00C61620" w:rsidRDefault="004F72FD" w:rsidP="004F72F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72FD" w:rsidRDefault="004F72FD" w:rsidP="004F72FD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C61620">
              <w:rPr>
                <w:rFonts w:ascii="Verdana" w:hAnsi="Verdana" w:cs="Arial"/>
                <w:b/>
                <w:bCs/>
                <w:sz w:val="20"/>
                <w:szCs w:val="20"/>
              </w:rPr>
              <w:t>Szafka przyłóżkowa z blatem bocznym</w:t>
            </w:r>
          </w:p>
          <w:p w:rsidR="00656D49" w:rsidRDefault="004F72FD" w:rsidP="004F72FD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Oferowany model, typ  </w:t>
            </w:r>
          </w:p>
          <w:p w:rsidR="004F72FD" w:rsidRPr="00C61620" w:rsidRDefault="00656D49" w:rsidP="004F72FD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…………………………………</w:t>
            </w:r>
            <w:r w:rsidR="004F72FD" w:rsidRPr="00C61620">
              <w:rPr>
                <w:rFonts w:ascii="Verdana" w:hAnsi="Verdana" w:cs="Arial"/>
                <w:b/>
                <w:bCs/>
                <w:sz w:val="20"/>
                <w:szCs w:val="20"/>
              </w:rPr>
              <w:t>…………………………………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72FD" w:rsidRPr="00160F0D" w:rsidRDefault="004F72FD" w:rsidP="004F72FD">
            <w:pPr>
              <w:spacing w:line="480" w:lineRule="auto"/>
              <w:rPr>
                <w:rFonts w:ascii="Verdana" w:hAnsi="Verdana" w:cs="Arial"/>
                <w:sz w:val="20"/>
                <w:szCs w:val="20"/>
              </w:rPr>
            </w:pPr>
            <w:r w:rsidRPr="00160F0D">
              <w:rPr>
                <w:rFonts w:ascii="Verdana" w:hAnsi="Verdana" w:cs="Arial"/>
                <w:sz w:val="20"/>
                <w:szCs w:val="20"/>
              </w:rPr>
              <w:t>70 szt.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2FD" w:rsidRPr="00C61620" w:rsidRDefault="004F72FD" w:rsidP="004F72F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C61620">
              <w:rPr>
                <w:rFonts w:ascii="Verdana" w:hAnsi="Verdana" w:cs="Arial"/>
                <w:b/>
                <w:bCs/>
                <w:sz w:val="20"/>
                <w:szCs w:val="20"/>
              </w:rPr>
              <w:t>TAK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,</w:t>
            </w:r>
            <w:r>
              <w:t xml:space="preserve"> </w:t>
            </w:r>
            <w:r w:rsidRPr="000D5F56">
              <w:rPr>
                <w:rFonts w:ascii="Verdana" w:hAnsi="Verdana" w:cs="Arial"/>
                <w:b/>
                <w:bCs/>
                <w:sz w:val="20"/>
                <w:szCs w:val="20"/>
              </w:rPr>
              <w:t>podać model, typ;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72FD" w:rsidRPr="00C61620" w:rsidRDefault="004F72FD" w:rsidP="004F72FD">
            <w:pPr>
              <w:rPr>
                <w:rFonts w:ascii="Verdana" w:hAnsi="Verdana" w:cs="Arial"/>
                <w:sz w:val="20"/>
                <w:szCs w:val="20"/>
              </w:rPr>
            </w:pPr>
            <w:r w:rsidRPr="00C61620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4F72FD" w:rsidRPr="0051455F" w:rsidTr="004F72FD">
        <w:trPr>
          <w:trHeight w:val="510"/>
        </w:trPr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:rsidR="004F72FD" w:rsidRPr="00C61620" w:rsidRDefault="004F72FD" w:rsidP="004F72F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2FD" w:rsidRPr="00C61620" w:rsidRDefault="004F72FD" w:rsidP="004F72F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Szerokość szafki 510mm (+/-4</w:t>
            </w:r>
            <w:r w:rsidRPr="00C61620">
              <w:rPr>
                <w:rFonts w:ascii="Verdana" w:hAnsi="Verdana" w:cs="Arial"/>
                <w:sz w:val="20"/>
                <w:szCs w:val="20"/>
              </w:rPr>
              <w:t>0mm)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72FD" w:rsidRPr="00C61620" w:rsidRDefault="004F72FD" w:rsidP="004F72FD">
            <w:pPr>
              <w:rPr>
                <w:rFonts w:ascii="Verdana" w:hAnsi="Verdana" w:cs="Arial"/>
                <w:sz w:val="20"/>
                <w:szCs w:val="20"/>
              </w:rPr>
            </w:pPr>
            <w:r w:rsidRPr="00C61620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2FD" w:rsidRPr="00C61620" w:rsidRDefault="004F72FD" w:rsidP="004F72F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C61620">
              <w:rPr>
                <w:rFonts w:ascii="Verdana" w:hAnsi="Verdana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72FD" w:rsidRPr="00C61620" w:rsidRDefault="004F72FD" w:rsidP="004F72FD">
            <w:pPr>
              <w:rPr>
                <w:rFonts w:ascii="Verdana" w:hAnsi="Verdana" w:cs="Arial"/>
                <w:sz w:val="20"/>
                <w:szCs w:val="20"/>
              </w:rPr>
            </w:pPr>
            <w:r w:rsidRPr="00C61620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4F72FD" w:rsidRPr="0051455F" w:rsidTr="004F72FD">
        <w:trPr>
          <w:trHeight w:val="255"/>
        </w:trPr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:rsidR="004F72FD" w:rsidRPr="00C61620" w:rsidRDefault="004F72FD" w:rsidP="004F72F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72FD" w:rsidRPr="00C61620" w:rsidRDefault="004F72FD" w:rsidP="004F72F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Wysokość szafki 880mm (+/-2</w:t>
            </w:r>
            <w:r w:rsidRPr="00C61620">
              <w:rPr>
                <w:rFonts w:ascii="Verdana" w:hAnsi="Verdana" w:cs="Arial"/>
                <w:sz w:val="20"/>
                <w:szCs w:val="20"/>
              </w:rPr>
              <w:t>0mm)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72FD" w:rsidRPr="00C61620" w:rsidRDefault="004F72FD" w:rsidP="004F72FD">
            <w:pPr>
              <w:rPr>
                <w:rFonts w:ascii="Verdana" w:hAnsi="Verdana" w:cs="Arial"/>
                <w:sz w:val="20"/>
                <w:szCs w:val="20"/>
              </w:rPr>
            </w:pPr>
            <w:r w:rsidRPr="00C61620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2FD" w:rsidRPr="00C61620" w:rsidRDefault="004F72FD" w:rsidP="004F72F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C61620">
              <w:rPr>
                <w:rFonts w:ascii="Verdana" w:hAnsi="Verdana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72FD" w:rsidRPr="00C61620" w:rsidRDefault="004F72FD" w:rsidP="004F72FD">
            <w:pPr>
              <w:rPr>
                <w:rFonts w:ascii="Verdana" w:hAnsi="Verdana" w:cs="Arial"/>
                <w:sz w:val="20"/>
                <w:szCs w:val="20"/>
              </w:rPr>
            </w:pPr>
            <w:r w:rsidRPr="00C61620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4F72FD" w:rsidRPr="0051455F" w:rsidTr="004F72FD">
        <w:trPr>
          <w:trHeight w:val="255"/>
        </w:trPr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:rsidR="004F72FD" w:rsidRPr="00C61620" w:rsidRDefault="004F72FD" w:rsidP="004F72F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72FD" w:rsidRPr="00C61620" w:rsidRDefault="004F72FD" w:rsidP="004F72F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Głębokość szafki 430mm (+/-4</w:t>
            </w:r>
            <w:r w:rsidRPr="00C61620">
              <w:rPr>
                <w:rFonts w:ascii="Verdana" w:hAnsi="Verdana" w:cs="Arial"/>
                <w:sz w:val="20"/>
                <w:szCs w:val="20"/>
              </w:rPr>
              <w:t>0mm)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72FD" w:rsidRPr="00C61620" w:rsidRDefault="004F72FD" w:rsidP="004F72FD">
            <w:pPr>
              <w:rPr>
                <w:rFonts w:ascii="Verdana" w:hAnsi="Verdana" w:cs="Arial"/>
                <w:sz w:val="20"/>
                <w:szCs w:val="20"/>
              </w:rPr>
            </w:pPr>
            <w:r w:rsidRPr="00C61620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2FD" w:rsidRPr="00C61620" w:rsidRDefault="004F72FD" w:rsidP="004F72F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C61620">
              <w:rPr>
                <w:rFonts w:ascii="Verdana" w:hAnsi="Verdana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72FD" w:rsidRPr="00C61620" w:rsidRDefault="004F72FD" w:rsidP="004F72FD">
            <w:pPr>
              <w:rPr>
                <w:rFonts w:ascii="Verdana" w:hAnsi="Verdana" w:cs="Arial"/>
                <w:sz w:val="20"/>
                <w:szCs w:val="20"/>
              </w:rPr>
            </w:pPr>
            <w:r w:rsidRPr="00C61620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4F72FD" w:rsidRPr="0051455F" w:rsidTr="004F72FD">
        <w:trPr>
          <w:trHeight w:val="365"/>
        </w:trPr>
        <w:tc>
          <w:tcPr>
            <w:tcW w:w="4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FD" w:rsidRPr="00C61620" w:rsidRDefault="004F72FD" w:rsidP="004F72F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2FD" w:rsidRPr="00C61620" w:rsidRDefault="004F72FD" w:rsidP="004F72FD">
            <w:pPr>
              <w:rPr>
                <w:rFonts w:ascii="Verdana" w:hAnsi="Verdana" w:cs="Arial"/>
                <w:sz w:val="20"/>
                <w:szCs w:val="20"/>
              </w:rPr>
            </w:pPr>
            <w:r w:rsidRPr="00C61620">
              <w:rPr>
                <w:rFonts w:ascii="Verdana" w:hAnsi="Verdana" w:cs="Arial"/>
                <w:sz w:val="20"/>
                <w:szCs w:val="20"/>
              </w:rPr>
              <w:t xml:space="preserve">Regulacja wysokości </w:t>
            </w:r>
            <w:r>
              <w:rPr>
                <w:rFonts w:ascii="Verdana" w:hAnsi="Verdana" w:cs="Arial"/>
                <w:sz w:val="20"/>
                <w:szCs w:val="20"/>
              </w:rPr>
              <w:t>blatu bocznego 700-1100mm (+/-60</w:t>
            </w:r>
            <w:r w:rsidRPr="00C61620">
              <w:rPr>
                <w:rFonts w:ascii="Verdana" w:hAnsi="Verdana" w:cs="Arial"/>
                <w:sz w:val="20"/>
                <w:szCs w:val="20"/>
              </w:rPr>
              <w:t>mm)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72FD" w:rsidRPr="00C61620" w:rsidRDefault="004F72FD" w:rsidP="004F72FD">
            <w:pPr>
              <w:rPr>
                <w:rFonts w:ascii="Verdana" w:hAnsi="Verdana" w:cs="Arial"/>
                <w:sz w:val="20"/>
                <w:szCs w:val="20"/>
              </w:rPr>
            </w:pPr>
            <w:r w:rsidRPr="00C61620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2FD" w:rsidRPr="00C61620" w:rsidRDefault="004F72FD" w:rsidP="004F72F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C61620">
              <w:rPr>
                <w:rFonts w:ascii="Verdana" w:hAnsi="Verdana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72FD" w:rsidRPr="00C61620" w:rsidRDefault="004F72FD" w:rsidP="004F72FD">
            <w:pPr>
              <w:rPr>
                <w:rFonts w:ascii="Verdana" w:hAnsi="Verdana" w:cs="Arial"/>
                <w:sz w:val="20"/>
                <w:szCs w:val="20"/>
              </w:rPr>
            </w:pPr>
            <w:r w:rsidRPr="00C61620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4F72FD" w:rsidRPr="0051455F" w:rsidTr="004F72FD">
        <w:trPr>
          <w:trHeight w:val="255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2FD" w:rsidRPr="0051445E" w:rsidRDefault="004F72FD" w:rsidP="004F72FD">
            <w:pPr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72FD" w:rsidRPr="00C61620" w:rsidRDefault="004F72FD" w:rsidP="004F72FD">
            <w:pPr>
              <w:rPr>
                <w:rFonts w:ascii="Verdana" w:hAnsi="Verdana" w:cs="Arial"/>
                <w:sz w:val="20"/>
                <w:szCs w:val="20"/>
              </w:rPr>
            </w:pPr>
            <w:r w:rsidRPr="00C61620">
              <w:rPr>
                <w:rFonts w:ascii="Verdana" w:hAnsi="Verdana" w:cs="Arial"/>
                <w:sz w:val="20"/>
                <w:szCs w:val="20"/>
              </w:rPr>
              <w:t>Szafka wykonana z profili aluminiowych</w:t>
            </w:r>
            <w:r>
              <w:rPr>
                <w:rFonts w:ascii="Verdana" w:hAnsi="Verdana" w:cs="Arial"/>
                <w:sz w:val="20"/>
                <w:szCs w:val="20"/>
              </w:rPr>
              <w:t xml:space="preserve"> lub z blachy ocynkowanej i tworzywa ABS</w:t>
            </w:r>
            <w:r w:rsidRPr="00C61620">
              <w:rPr>
                <w:rFonts w:ascii="Verdana" w:hAnsi="Verdana" w:cs="Arial"/>
                <w:sz w:val="20"/>
                <w:szCs w:val="20"/>
              </w:rPr>
              <w:t>.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72FD" w:rsidRPr="00C61620" w:rsidRDefault="004F72FD" w:rsidP="004F72FD">
            <w:pPr>
              <w:rPr>
                <w:rFonts w:ascii="Verdana" w:hAnsi="Verdana" w:cs="Arial"/>
                <w:sz w:val="20"/>
                <w:szCs w:val="20"/>
              </w:rPr>
            </w:pPr>
            <w:r w:rsidRPr="00C61620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2FD" w:rsidRPr="00C61620" w:rsidRDefault="004F72FD" w:rsidP="004F72F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C61620">
              <w:rPr>
                <w:rFonts w:ascii="Verdana" w:hAnsi="Verdana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72FD" w:rsidRPr="00C61620" w:rsidRDefault="004F72FD" w:rsidP="004F72FD">
            <w:pPr>
              <w:rPr>
                <w:rFonts w:ascii="Verdana" w:hAnsi="Verdana" w:cs="Arial"/>
                <w:sz w:val="20"/>
                <w:szCs w:val="20"/>
              </w:rPr>
            </w:pPr>
            <w:r w:rsidRPr="00C61620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4F72FD" w:rsidRPr="0051455F" w:rsidTr="004F72FD">
        <w:trPr>
          <w:trHeight w:val="573"/>
        </w:trPr>
        <w:tc>
          <w:tcPr>
            <w:tcW w:w="4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FD" w:rsidRPr="00C61620" w:rsidRDefault="004F72FD" w:rsidP="004F72F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2FD" w:rsidRPr="00C61620" w:rsidRDefault="004F72FD" w:rsidP="004F72FD">
            <w:pPr>
              <w:rPr>
                <w:rFonts w:ascii="Verdana" w:hAnsi="Verdana" w:cs="Arial"/>
                <w:sz w:val="20"/>
                <w:szCs w:val="20"/>
              </w:rPr>
            </w:pPr>
            <w:r w:rsidRPr="00C61620">
              <w:rPr>
                <w:rFonts w:ascii="Verdana" w:hAnsi="Verdana" w:cs="Arial"/>
                <w:sz w:val="20"/>
                <w:szCs w:val="20"/>
              </w:rPr>
              <w:t>Ramy szuflad oraz boki korpusu z blachy ocynkowanej stalowej malowanej proszkowo.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72FD" w:rsidRPr="00C61620" w:rsidRDefault="004F72FD" w:rsidP="004F72FD">
            <w:pPr>
              <w:rPr>
                <w:rFonts w:ascii="Verdana" w:hAnsi="Verdana" w:cs="Arial"/>
                <w:sz w:val="20"/>
                <w:szCs w:val="20"/>
              </w:rPr>
            </w:pPr>
            <w:r w:rsidRPr="00C61620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2FD" w:rsidRPr="00C61620" w:rsidRDefault="004F72FD" w:rsidP="004F72F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C61620">
              <w:rPr>
                <w:rFonts w:ascii="Verdana" w:hAnsi="Verdana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72FD" w:rsidRPr="00C61620" w:rsidRDefault="004F72FD" w:rsidP="004F72FD">
            <w:pPr>
              <w:rPr>
                <w:rFonts w:ascii="Verdana" w:hAnsi="Verdana" w:cs="Arial"/>
                <w:sz w:val="20"/>
                <w:szCs w:val="20"/>
              </w:rPr>
            </w:pPr>
            <w:r w:rsidRPr="00C61620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4F72FD" w:rsidRPr="0051455F" w:rsidTr="004F72FD">
        <w:trPr>
          <w:trHeight w:val="553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2FD" w:rsidRPr="0051445E" w:rsidRDefault="004F72FD" w:rsidP="004F72FD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51445E">
              <w:rPr>
                <w:rFonts w:ascii="Verdana" w:hAnsi="Verdana" w:cs="Arial"/>
                <w:bCs/>
                <w:sz w:val="20"/>
                <w:szCs w:val="20"/>
              </w:rPr>
              <w:t>32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2FD" w:rsidRPr="00C61620" w:rsidRDefault="004F72FD" w:rsidP="004F72FD">
            <w:pPr>
              <w:rPr>
                <w:rFonts w:ascii="Verdana" w:hAnsi="Verdana" w:cs="Arial"/>
                <w:sz w:val="20"/>
                <w:szCs w:val="20"/>
              </w:rPr>
            </w:pPr>
            <w:r w:rsidRPr="00C61620">
              <w:rPr>
                <w:rFonts w:ascii="Verdana" w:hAnsi="Verdana" w:cs="Arial"/>
                <w:sz w:val="20"/>
                <w:szCs w:val="20"/>
              </w:rPr>
              <w:t>Blat szafki, półka boczna oraz czoła szuflad wykonane z wodoodpornego tworzywa z laminatu</w:t>
            </w:r>
            <w:r>
              <w:rPr>
                <w:rFonts w:ascii="Verdana" w:hAnsi="Verdana" w:cs="Arial"/>
                <w:sz w:val="20"/>
                <w:szCs w:val="20"/>
              </w:rPr>
              <w:t xml:space="preserve"> lub z blachy ocynkowanej lub tworzywa ABS.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72FD" w:rsidRPr="00C61620" w:rsidRDefault="004F72FD" w:rsidP="004F72FD">
            <w:pPr>
              <w:rPr>
                <w:rFonts w:ascii="Verdana" w:hAnsi="Verdana" w:cs="Arial"/>
                <w:sz w:val="20"/>
                <w:szCs w:val="20"/>
              </w:rPr>
            </w:pPr>
            <w:r w:rsidRPr="00C61620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2FD" w:rsidRPr="00C61620" w:rsidRDefault="004F72FD" w:rsidP="004F72F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C61620">
              <w:rPr>
                <w:rFonts w:ascii="Verdana" w:hAnsi="Verdana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72FD" w:rsidRPr="00C61620" w:rsidRDefault="004F72FD" w:rsidP="004F72FD">
            <w:pPr>
              <w:rPr>
                <w:rFonts w:ascii="Verdana" w:hAnsi="Verdana" w:cs="Arial"/>
                <w:sz w:val="20"/>
                <w:szCs w:val="20"/>
              </w:rPr>
            </w:pPr>
            <w:r w:rsidRPr="00C61620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4F72FD" w:rsidRPr="0051455F" w:rsidTr="004F72FD">
        <w:trPr>
          <w:trHeight w:val="285"/>
        </w:trPr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:rsidR="004F72FD" w:rsidRPr="00C61620" w:rsidRDefault="004F72FD" w:rsidP="004F72F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2FD" w:rsidRPr="00C61620" w:rsidRDefault="004F72FD" w:rsidP="004F72FD">
            <w:pPr>
              <w:rPr>
                <w:rFonts w:ascii="Verdana" w:hAnsi="Verdana" w:cs="Arial"/>
                <w:sz w:val="20"/>
                <w:szCs w:val="20"/>
              </w:rPr>
            </w:pPr>
            <w:r w:rsidRPr="00C61620">
              <w:rPr>
                <w:rFonts w:ascii="Verdana" w:hAnsi="Verdana" w:cs="Arial"/>
                <w:sz w:val="20"/>
                <w:szCs w:val="20"/>
              </w:rPr>
              <w:t>Szuflady wysuwane na prowadnicac</w:t>
            </w:r>
            <w:r>
              <w:rPr>
                <w:rFonts w:ascii="Verdana" w:hAnsi="Verdana" w:cs="Arial"/>
                <w:sz w:val="20"/>
                <w:szCs w:val="20"/>
              </w:rPr>
              <w:t>h.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72FD" w:rsidRPr="00C61620" w:rsidRDefault="004F72FD" w:rsidP="004F72FD">
            <w:pPr>
              <w:rPr>
                <w:rFonts w:ascii="Verdana" w:hAnsi="Verdana" w:cs="Arial"/>
                <w:sz w:val="20"/>
                <w:szCs w:val="20"/>
              </w:rPr>
            </w:pPr>
            <w:r w:rsidRPr="00C61620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2FD" w:rsidRPr="00C61620" w:rsidRDefault="004F72FD" w:rsidP="004F72F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C61620">
              <w:rPr>
                <w:rFonts w:ascii="Verdana" w:hAnsi="Verdana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72FD" w:rsidRPr="00C61620" w:rsidRDefault="004F72FD" w:rsidP="004F72FD">
            <w:pPr>
              <w:rPr>
                <w:rFonts w:ascii="Verdana" w:hAnsi="Verdana" w:cs="Arial"/>
                <w:sz w:val="20"/>
                <w:szCs w:val="20"/>
              </w:rPr>
            </w:pPr>
            <w:r w:rsidRPr="00C61620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4F72FD" w:rsidRPr="0051455F" w:rsidTr="004F72FD">
        <w:trPr>
          <w:trHeight w:val="285"/>
        </w:trPr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:rsidR="004F72FD" w:rsidRPr="00C61620" w:rsidRDefault="004F72FD" w:rsidP="004F72F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2FD" w:rsidRPr="00C61620" w:rsidRDefault="004F72FD" w:rsidP="004F72F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Wnętrze szafki z 1 półką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72FD" w:rsidRPr="00C61620" w:rsidRDefault="004F72FD" w:rsidP="004F72FD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2FD" w:rsidRPr="00C61620" w:rsidRDefault="004F72FD" w:rsidP="004F72F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C61620">
              <w:rPr>
                <w:rFonts w:ascii="Verdana" w:hAnsi="Verdana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72FD" w:rsidRPr="00C61620" w:rsidRDefault="004F72FD" w:rsidP="004F72FD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4F72FD" w:rsidRPr="0051455F" w:rsidTr="004F72FD">
        <w:trPr>
          <w:trHeight w:val="285"/>
        </w:trPr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:rsidR="004F72FD" w:rsidRPr="00C61620" w:rsidRDefault="004F72FD" w:rsidP="004F72F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2FD" w:rsidRDefault="004F72FD" w:rsidP="004F72FD">
            <w:pPr>
              <w:rPr>
                <w:rFonts w:ascii="Verdana" w:hAnsi="Verdana" w:cs="Arial"/>
                <w:sz w:val="20"/>
                <w:szCs w:val="20"/>
              </w:rPr>
            </w:pPr>
            <w:r w:rsidRPr="006F38C4">
              <w:rPr>
                <w:rFonts w:ascii="Verdana" w:hAnsi="Verdana" w:cs="Calibri"/>
                <w:sz w:val="20"/>
                <w:szCs w:val="20"/>
              </w:rPr>
              <w:t xml:space="preserve">Szuflada górna wyposażona w odejmowany tworzywowy </w:t>
            </w:r>
            <w:r>
              <w:rPr>
                <w:rFonts w:ascii="Verdana" w:hAnsi="Verdana" w:cs="Calibri"/>
                <w:sz w:val="20"/>
                <w:szCs w:val="20"/>
              </w:rPr>
              <w:t xml:space="preserve">typu </w:t>
            </w:r>
            <w:r w:rsidRPr="006F38C4">
              <w:rPr>
                <w:rFonts w:ascii="Verdana" w:hAnsi="Verdana" w:cs="Calibri"/>
                <w:sz w:val="20"/>
                <w:szCs w:val="20"/>
              </w:rPr>
              <w:t>(ABS) wkład ułatwiający mycie i dezynfekcję</w:t>
            </w:r>
            <w:r>
              <w:rPr>
                <w:rFonts w:ascii="Verdana" w:hAnsi="Verdana" w:cs="Calibri"/>
                <w:sz w:val="20"/>
                <w:szCs w:val="20"/>
              </w:rPr>
              <w:t>.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72FD" w:rsidRPr="00C61620" w:rsidRDefault="004F72FD" w:rsidP="004F72FD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2FD" w:rsidRPr="00C61620" w:rsidRDefault="004F72FD" w:rsidP="004F72F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72FD" w:rsidRPr="00C61620" w:rsidRDefault="004F72FD" w:rsidP="004F72FD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4F72FD" w:rsidRPr="0051455F" w:rsidTr="004F72FD">
        <w:trPr>
          <w:trHeight w:val="545"/>
        </w:trPr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:rsidR="004F72FD" w:rsidRPr="00C61620" w:rsidRDefault="004F72FD" w:rsidP="004F72F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2FD" w:rsidRPr="00C61620" w:rsidRDefault="004F72FD" w:rsidP="004F72FD">
            <w:pPr>
              <w:rPr>
                <w:rFonts w:ascii="Verdana" w:hAnsi="Verdana" w:cs="Arial"/>
                <w:sz w:val="20"/>
                <w:szCs w:val="20"/>
              </w:rPr>
            </w:pPr>
            <w:r w:rsidRPr="00C61620">
              <w:rPr>
                <w:rFonts w:ascii="Verdana" w:hAnsi="Verdana" w:cs="Arial"/>
                <w:sz w:val="20"/>
                <w:szCs w:val="20"/>
              </w:rPr>
              <w:t>Szafka umożliwia zastosowanie blatu bocznego z prawej lub lewej strony łóżka</w:t>
            </w:r>
            <w:r>
              <w:rPr>
                <w:rFonts w:ascii="Verdana" w:hAnsi="Verdana" w:cs="Arial"/>
                <w:sz w:val="20"/>
                <w:szCs w:val="20"/>
              </w:rPr>
              <w:t xml:space="preserve"> lub szafka dwustronna.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72FD" w:rsidRPr="00C61620" w:rsidRDefault="004F72FD" w:rsidP="004F72FD">
            <w:pPr>
              <w:rPr>
                <w:rFonts w:ascii="Verdana" w:hAnsi="Verdana" w:cs="Arial"/>
                <w:sz w:val="20"/>
                <w:szCs w:val="20"/>
              </w:rPr>
            </w:pPr>
            <w:r w:rsidRPr="00C61620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2FD" w:rsidRPr="00C61620" w:rsidRDefault="004F72FD" w:rsidP="004F72F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C61620">
              <w:rPr>
                <w:rFonts w:ascii="Verdana" w:hAnsi="Verdana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72FD" w:rsidRPr="00C61620" w:rsidRDefault="004F72FD" w:rsidP="004F72FD">
            <w:pPr>
              <w:rPr>
                <w:rFonts w:ascii="Verdana" w:hAnsi="Verdana" w:cs="Arial"/>
                <w:sz w:val="20"/>
                <w:szCs w:val="20"/>
              </w:rPr>
            </w:pPr>
            <w:r w:rsidRPr="00C61620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4F72FD" w:rsidRPr="0051455F" w:rsidTr="004F72FD">
        <w:trPr>
          <w:trHeight w:val="545"/>
        </w:trPr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:rsidR="004F72FD" w:rsidRPr="00C61620" w:rsidRDefault="004F72FD" w:rsidP="004F72F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2FD" w:rsidRPr="00C61620" w:rsidRDefault="004F72FD" w:rsidP="004F72FD">
            <w:pPr>
              <w:snapToGrid w:val="0"/>
              <w:rPr>
                <w:rFonts w:ascii="Verdana" w:hAnsi="Verdana" w:cs="Arial"/>
                <w:sz w:val="20"/>
                <w:szCs w:val="20"/>
              </w:rPr>
            </w:pPr>
            <w:r w:rsidRPr="00C61620">
              <w:rPr>
                <w:rFonts w:ascii="Verdana" w:hAnsi="Verdana" w:cs="Arial"/>
                <w:sz w:val="20"/>
                <w:szCs w:val="20"/>
              </w:rPr>
              <w:t xml:space="preserve">Regulacja wysokości blatu bocznego </w:t>
            </w:r>
            <w:r>
              <w:rPr>
                <w:rFonts w:ascii="Verdana" w:hAnsi="Verdana" w:cs="Arial"/>
                <w:sz w:val="20"/>
                <w:szCs w:val="20"/>
              </w:rPr>
              <w:t>za pomocą sprężyny gazowej lub mechanicznej.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72FD" w:rsidRPr="00C61620" w:rsidRDefault="004F72FD" w:rsidP="004F72FD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2FD" w:rsidRPr="00C61620" w:rsidRDefault="004F72FD" w:rsidP="004F72F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72FD" w:rsidRPr="00C61620" w:rsidRDefault="004F72FD" w:rsidP="004F72FD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4F72FD" w:rsidRPr="0051455F" w:rsidTr="004F72FD">
        <w:trPr>
          <w:trHeight w:val="255"/>
        </w:trPr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:rsidR="004F72FD" w:rsidRPr="00C61620" w:rsidRDefault="004F72FD" w:rsidP="004F72F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lastRenderedPageBreak/>
              <w:t>38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72FD" w:rsidRPr="00C61620" w:rsidRDefault="004F72FD" w:rsidP="004F72FD">
            <w:pPr>
              <w:rPr>
                <w:rFonts w:ascii="Verdana" w:hAnsi="Verdana" w:cs="Arial"/>
                <w:sz w:val="20"/>
                <w:szCs w:val="20"/>
              </w:rPr>
            </w:pPr>
            <w:r w:rsidRPr="00C61620">
              <w:rPr>
                <w:rFonts w:ascii="Verdana" w:hAnsi="Verdana" w:cs="Arial"/>
                <w:sz w:val="20"/>
                <w:szCs w:val="20"/>
              </w:rPr>
              <w:t xml:space="preserve">Cztery podwójne koła </w:t>
            </w:r>
            <w:r>
              <w:rPr>
                <w:rFonts w:ascii="Verdana" w:hAnsi="Verdana" w:cs="Arial"/>
                <w:sz w:val="20"/>
                <w:szCs w:val="20"/>
              </w:rPr>
              <w:t>w tym min. 2 z blokadą o średnicy min. 50mm z elastycznym niebrudzącym  podłóg.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72FD" w:rsidRPr="00C61620" w:rsidRDefault="004F72FD" w:rsidP="004F72FD">
            <w:pPr>
              <w:rPr>
                <w:rFonts w:ascii="Verdana" w:hAnsi="Verdana" w:cs="Arial"/>
                <w:sz w:val="20"/>
                <w:szCs w:val="20"/>
              </w:rPr>
            </w:pPr>
            <w:r w:rsidRPr="00C61620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2FD" w:rsidRPr="00C61620" w:rsidRDefault="004F72FD" w:rsidP="004F72F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C61620">
              <w:rPr>
                <w:rFonts w:ascii="Verdana" w:hAnsi="Verdana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72FD" w:rsidRPr="00C61620" w:rsidRDefault="004F72FD" w:rsidP="004F72FD">
            <w:pPr>
              <w:rPr>
                <w:rFonts w:ascii="Verdana" w:hAnsi="Verdana" w:cs="Arial"/>
                <w:sz w:val="20"/>
                <w:szCs w:val="20"/>
              </w:rPr>
            </w:pPr>
            <w:r w:rsidRPr="00C61620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4F72FD" w:rsidRPr="0051455F" w:rsidTr="004F72FD">
        <w:trPr>
          <w:trHeight w:val="255"/>
        </w:trPr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:rsidR="004F72FD" w:rsidRPr="00C61620" w:rsidRDefault="004F72FD" w:rsidP="004F72F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72FD" w:rsidRPr="00316AAB" w:rsidRDefault="004F72FD" w:rsidP="004F72FD">
            <w:pPr>
              <w:rPr>
                <w:rFonts w:ascii="Verdana" w:hAnsi="Verdana" w:cs="Arial"/>
                <w:sz w:val="20"/>
                <w:szCs w:val="20"/>
              </w:rPr>
            </w:pPr>
            <w:r w:rsidRPr="00316AAB">
              <w:rPr>
                <w:rFonts w:ascii="Verdana" w:hAnsi="Verdana" w:cs="Arial"/>
                <w:sz w:val="20"/>
                <w:szCs w:val="20"/>
              </w:rPr>
              <w:t>Możliwość wyboru koloru frontów szuflad oraz blatów z min. 10 kolorów oraz możliwość wyboru koloru ramy szafki</w:t>
            </w:r>
            <w:r>
              <w:rPr>
                <w:rFonts w:ascii="Verdana" w:hAnsi="Verdana" w:cs="Arial"/>
                <w:sz w:val="20"/>
                <w:szCs w:val="20"/>
              </w:rPr>
              <w:t>. Kolor dopasowany do kolorystyki łóżek.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72FD" w:rsidRPr="00C61620" w:rsidRDefault="004F72FD" w:rsidP="004F72FD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2FD" w:rsidRPr="00C61620" w:rsidRDefault="004F72FD" w:rsidP="004F72F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72FD" w:rsidRPr="00C61620" w:rsidRDefault="004F72FD" w:rsidP="004F72FD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4F72FD" w:rsidRPr="0051455F" w:rsidTr="004F72FD">
        <w:trPr>
          <w:trHeight w:val="255"/>
        </w:trPr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:rsidR="004F72FD" w:rsidRDefault="004F72FD" w:rsidP="004F72F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72FD" w:rsidRPr="00C6062C" w:rsidRDefault="004F72FD" w:rsidP="004F72FD">
            <w:pPr>
              <w:suppressAutoHyphens/>
              <w:snapToGrid w:val="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-</w:t>
            </w:r>
            <w:r w:rsidRPr="0007614E">
              <w:rPr>
                <w:rFonts w:ascii="Verdana" w:hAnsi="Verdana" w:cs="Arial"/>
                <w:sz w:val="20"/>
                <w:szCs w:val="20"/>
              </w:rPr>
              <w:t xml:space="preserve">WPIS </w:t>
            </w:r>
            <w:r w:rsidR="00C6062C">
              <w:rPr>
                <w:rFonts w:ascii="Verdana" w:hAnsi="Verdana" w:cs="Arial"/>
                <w:sz w:val="20"/>
                <w:szCs w:val="20"/>
              </w:rPr>
              <w:t>do Rejestru Wyrobów Medycznych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72FD" w:rsidRPr="00C61620" w:rsidRDefault="004F72FD" w:rsidP="004F72FD">
            <w:pPr>
              <w:rPr>
                <w:rFonts w:ascii="Verdana" w:hAnsi="Verdana" w:cs="Arial"/>
                <w:sz w:val="20"/>
                <w:szCs w:val="20"/>
              </w:rPr>
            </w:pPr>
            <w:r w:rsidRPr="00C61620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2FD" w:rsidRPr="00C61620" w:rsidRDefault="004F72FD" w:rsidP="004F72F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C61620">
              <w:rPr>
                <w:rFonts w:ascii="Verdana" w:hAnsi="Verdana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72FD" w:rsidRPr="00C61620" w:rsidRDefault="004F72FD" w:rsidP="004F72FD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4F72FD" w:rsidRDefault="004F72FD" w:rsidP="00DB460C">
      <w:pPr>
        <w:widowControl w:val="0"/>
        <w:spacing w:line="240" w:lineRule="auto"/>
        <w:rPr>
          <w:rFonts w:ascii="Arial" w:hAnsi="Arial" w:cs="Arial"/>
          <w:iCs/>
          <w:color w:val="000000"/>
          <w:sz w:val="18"/>
          <w:szCs w:val="18"/>
        </w:rPr>
      </w:pPr>
    </w:p>
    <w:p w:rsidR="00D41FE9" w:rsidRDefault="00D41FE9" w:rsidP="00DB460C">
      <w:pPr>
        <w:widowControl w:val="0"/>
        <w:spacing w:line="240" w:lineRule="auto"/>
        <w:rPr>
          <w:rFonts w:ascii="Arial" w:hAnsi="Arial" w:cs="Arial"/>
          <w:iCs/>
          <w:color w:val="000000"/>
          <w:sz w:val="18"/>
          <w:szCs w:val="18"/>
        </w:rPr>
      </w:pPr>
      <w:r>
        <w:rPr>
          <w:rFonts w:ascii="Arial" w:hAnsi="Arial" w:cs="Arial"/>
          <w:iCs/>
          <w:color w:val="000000"/>
          <w:sz w:val="18"/>
          <w:szCs w:val="18"/>
        </w:rPr>
        <w:t>Oświadczamy, że oferowany sprzęt, wchodzący w skład niniejszego zadania jest fabrycznie nowy (rok produkcji 2016 lub 2015), kompletny i po zainstalowaniu gotowy do pracy bez żadnych do</w:t>
      </w:r>
      <w:r w:rsidR="00DB460C">
        <w:rPr>
          <w:rFonts w:ascii="Arial" w:hAnsi="Arial" w:cs="Arial"/>
          <w:iCs/>
          <w:color w:val="000000"/>
          <w:sz w:val="18"/>
          <w:szCs w:val="18"/>
        </w:rPr>
        <w:t>datkowych zakupów i inwestycji.</w:t>
      </w:r>
      <w:r w:rsidR="00DB460C">
        <w:rPr>
          <w:rFonts w:ascii="Arial" w:hAnsi="Arial" w:cs="Arial"/>
          <w:iCs/>
          <w:color w:val="000000"/>
          <w:sz w:val="18"/>
          <w:szCs w:val="18"/>
        </w:rPr>
        <w:br/>
      </w:r>
      <w:r>
        <w:rPr>
          <w:rFonts w:ascii="Arial" w:hAnsi="Arial" w:cs="Arial"/>
          <w:b/>
          <w:iCs/>
          <w:color w:val="000000"/>
          <w:sz w:val="18"/>
          <w:szCs w:val="18"/>
        </w:rPr>
        <w:t>Uwaga!</w:t>
      </w:r>
      <w:r w:rsidR="00DB460C">
        <w:rPr>
          <w:rFonts w:ascii="Arial" w:hAnsi="Arial" w:cs="Arial"/>
          <w:b/>
          <w:i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iCs/>
          <w:color w:val="000000"/>
          <w:sz w:val="18"/>
          <w:szCs w:val="18"/>
        </w:rPr>
        <w:t>Należy wypełnić wszystkie pozycje tabeli pod rygorem odrzucenia oferty.</w:t>
      </w:r>
      <w:r w:rsidR="00DB460C">
        <w:rPr>
          <w:rFonts w:ascii="Arial" w:hAnsi="Arial" w:cs="Arial"/>
          <w:i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iCs/>
          <w:color w:val="000000"/>
          <w:sz w:val="18"/>
          <w:szCs w:val="18"/>
        </w:rPr>
        <w:t>Oferowany sprzęt musi posiadać wszystkie określone jako wymagane parametry. Są to parametry minimalne.</w:t>
      </w:r>
      <w:r w:rsidR="00DB460C">
        <w:rPr>
          <w:rFonts w:ascii="Arial" w:hAnsi="Arial" w:cs="Arial"/>
          <w:i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iCs/>
          <w:color w:val="000000"/>
          <w:sz w:val="18"/>
          <w:szCs w:val="18"/>
        </w:rPr>
        <w:t>Wykonawca zobowiązany jest wpisać słowo TAK lub NIE – zgodnie ze stanem faktycznym w rubryce: parametry oferowane i parametry mieszczące się w zakresie wskazanym przez zamawiającego. Brak spełnienia wymaganych powyżej parametrów granicznych spowoduje odrzucenie oferty.</w:t>
      </w:r>
    </w:p>
    <w:p w:rsidR="00D41FE9" w:rsidRDefault="00D41FE9" w:rsidP="00DB460C">
      <w:pPr>
        <w:widowControl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4F72FD" w:rsidRDefault="004F72FD" w:rsidP="00DB460C">
      <w:pPr>
        <w:widowControl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4F72FD" w:rsidRDefault="004F72FD" w:rsidP="00DB460C">
      <w:pPr>
        <w:widowControl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4F72FD" w:rsidRDefault="00D41FE9" w:rsidP="00CC1B85">
      <w:pPr>
        <w:widowControl w:val="0"/>
        <w:tabs>
          <w:tab w:val="left" w:pos="547"/>
        </w:tabs>
        <w:ind w:left="360"/>
        <w:jc w:val="right"/>
        <w:rPr>
          <w:rFonts w:ascii="Arial" w:hAnsi="Arial" w:cs="Arial"/>
          <w:color w:val="000000"/>
          <w:sz w:val="20"/>
          <w:szCs w:val="20"/>
        </w:rPr>
      </w:pPr>
      <w:r w:rsidRPr="00EC515B">
        <w:rPr>
          <w:rFonts w:ascii="Arial" w:hAnsi="Arial" w:cs="Arial"/>
          <w:color w:val="000000"/>
          <w:sz w:val="20"/>
          <w:szCs w:val="20"/>
        </w:rPr>
        <w:t>.......................................................</w:t>
      </w:r>
      <w:r w:rsidR="004F72FD">
        <w:rPr>
          <w:rFonts w:ascii="Arial" w:hAnsi="Arial" w:cs="Arial"/>
          <w:color w:val="000000"/>
          <w:sz w:val="20"/>
          <w:szCs w:val="20"/>
        </w:rPr>
        <w:t>......</w:t>
      </w:r>
    </w:p>
    <w:p w:rsidR="00D41FE9" w:rsidRPr="00CC1B85" w:rsidRDefault="00D41FE9" w:rsidP="00CC1B85">
      <w:pPr>
        <w:widowControl w:val="0"/>
        <w:tabs>
          <w:tab w:val="left" w:pos="547"/>
        </w:tabs>
        <w:ind w:left="360"/>
        <w:jc w:val="right"/>
        <w:rPr>
          <w:rFonts w:ascii="Arial" w:hAnsi="Arial" w:cs="Arial"/>
          <w:color w:val="000000"/>
          <w:sz w:val="20"/>
          <w:szCs w:val="20"/>
        </w:rPr>
      </w:pPr>
      <w:r w:rsidRPr="00EC515B">
        <w:rPr>
          <w:rFonts w:ascii="Arial" w:hAnsi="Arial" w:cs="Arial"/>
          <w:iCs/>
          <w:color w:val="000000"/>
          <w:sz w:val="20"/>
          <w:szCs w:val="20"/>
        </w:rPr>
        <w:t>(podpis Wykonawcy)</w:t>
      </w:r>
    </w:p>
    <w:p w:rsidR="007B76E7" w:rsidRDefault="007B76E7" w:rsidP="00F64DEF">
      <w:pPr>
        <w:jc w:val="right"/>
        <w:rPr>
          <w:rFonts w:ascii="Arial" w:hAnsi="Arial" w:cs="Arial"/>
          <w:color w:val="000000"/>
        </w:rPr>
        <w:sectPr w:rsidR="007B76E7" w:rsidSect="00614867">
          <w:footnotePr>
            <w:pos w:val="beneathText"/>
          </w:footnotePr>
          <w:pgSz w:w="11905" w:h="16837"/>
          <w:pgMar w:top="1134" w:right="1134" w:bottom="1134" w:left="1134" w:header="709" w:footer="709" w:gutter="0"/>
          <w:cols w:space="708"/>
          <w:docGrid w:linePitch="360"/>
        </w:sectPr>
      </w:pPr>
    </w:p>
    <w:p w:rsidR="000C6D49" w:rsidRPr="007213C7" w:rsidRDefault="000C6D49" w:rsidP="000C6D49">
      <w:pPr>
        <w:widowControl w:val="0"/>
        <w:tabs>
          <w:tab w:val="left" w:pos="360"/>
        </w:tabs>
        <w:overflowPunct w:val="0"/>
        <w:autoSpaceDE w:val="0"/>
        <w:spacing w:line="200" w:lineRule="atLeast"/>
        <w:jc w:val="right"/>
        <w:textAlignment w:val="baseline"/>
        <w:rPr>
          <w:rFonts w:ascii="Arial" w:hAnsi="Arial" w:cs="Arial"/>
          <w:b/>
          <w:iCs/>
          <w:color w:val="000000"/>
          <w:sz w:val="20"/>
          <w:szCs w:val="20"/>
        </w:rPr>
      </w:pPr>
      <w:r>
        <w:rPr>
          <w:rFonts w:ascii="Arial" w:hAnsi="Arial" w:cs="Arial"/>
          <w:b/>
          <w:iCs/>
          <w:color w:val="000000"/>
          <w:sz w:val="20"/>
          <w:szCs w:val="20"/>
        </w:rPr>
        <w:lastRenderedPageBreak/>
        <w:t>Załącznik nr 3A</w:t>
      </w:r>
      <w:r w:rsidRPr="007213C7">
        <w:rPr>
          <w:rFonts w:ascii="Arial" w:hAnsi="Arial" w:cs="Arial"/>
          <w:b/>
          <w:iCs/>
          <w:color w:val="000000"/>
          <w:sz w:val="20"/>
          <w:szCs w:val="20"/>
        </w:rPr>
        <w:t xml:space="preserve"> do SIWZ</w:t>
      </w:r>
    </w:p>
    <w:p w:rsidR="000C6D49" w:rsidRDefault="000C6D49" w:rsidP="000C6D49">
      <w:pPr>
        <w:jc w:val="center"/>
        <w:rPr>
          <w:rFonts w:ascii="Arial" w:hAnsi="Arial" w:cs="Arial"/>
          <w:b/>
          <w:sz w:val="20"/>
          <w:szCs w:val="20"/>
        </w:rPr>
      </w:pPr>
      <w:r w:rsidRPr="007213C7">
        <w:rPr>
          <w:rFonts w:ascii="Arial" w:hAnsi="Arial" w:cs="Arial"/>
          <w:b/>
          <w:sz w:val="20"/>
          <w:szCs w:val="20"/>
        </w:rPr>
        <w:t>FORMULARZ CENOWY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2E0DAE">
        <w:rPr>
          <w:rFonts w:ascii="Arial" w:hAnsi="Arial" w:cs="Arial"/>
          <w:b/>
          <w:sz w:val="20"/>
          <w:szCs w:val="20"/>
        </w:rPr>
        <w:t>–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2E0DAE">
        <w:rPr>
          <w:rFonts w:ascii="Arial" w:hAnsi="Arial" w:cs="Arial"/>
          <w:b/>
          <w:sz w:val="20"/>
          <w:szCs w:val="20"/>
        </w:rPr>
        <w:t xml:space="preserve">CZĘŚĆ </w:t>
      </w:r>
      <w:r>
        <w:rPr>
          <w:rFonts w:ascii="Arial" w:hAnsi="Arial" w:cs="Arial"/>
          <w:b/>
          <w:sz w:val="20"/>
          <w:szCs w:val="20"/>
        </w:rPr>
        <w:t>NR 2</w:t>
      </w:r>
    </w:p>
    <w:p w:rsidR="000C6D49" w:rsidRPr="007213C7" w:rsidRDefault="000C6D49" w:rsidP="000C6D49">
      <w:pPr>
        <w:jc w:val="center"/>
        <w:rPr>
          <w:rFonts w:ascii="Arial" w:hAnsi="Arial" w:cs="Arial"/>
          <w:b/>
          <w:sz w:val="20"/>
          <w:szCs w:val="20"/>
        </w:rPr>
      </w:pPr>
      <w:r w:rsidRPr="00343BBD">
        <w:rPr>
          <w:rFonts w:ascii="Verdana" w:hAnsi="Verdana" w:cs="Arial"/>
          <w:b/>
          <w:color w:val="000000"/>
          <w:sz w:val="20"/>
          <w:szCs w:val="20"/>
        </w:rPr>
        <w:t xml:space="preserve">Łóżko szpitalne o zwiększonej nośności </w:t>
      </w:r>
      <w:r w:rsidR="00193A6E">
        <w:rPr>
          <w:rFonts w:ascii="Verdana" w:hAnsi="Verdana" w:cs="Arial"/>
          <w:b/>
          <w:color w:val="000000"/>
          <w:sz w:val="20"/>
          <w:szCs w:val="20"/>
        </w:rPr>
        <w:t xml:space="preserve">z przechyłem bocznym </w:t>
      </w:r>
      <w:r w:rsidRPr="00343BBD">
        <w:rPr>
          <w:rFonts w:ascii="Verdana" w:hAnsi="Verdana" w:cs="Arial"/>
          <w:b/>
          <w:color w:val="000000"/>
          <w:sz w:val="20"/>
          <w:szCs w:val="20"/>
        </w:rPr>
        <w:t>wyposażone w zintegrowany system pomiaru masy</w:t>
      </w:r>
    </w:p>
    <w:p w:rsidR="000C6D49" w:rsidRDefault="000C6D49" w:rsidP="000C6D49">
      <w:pPr>
        <w:rPr>
          <w:rFonts w:ascii="Arial" w:hAnsi="Arial" w:cs="Arial"/>
          <w:sz w:val="20"/>
          <w:szCs w:val="20"/>
        </w:rPr>
      </w:pPr>
    </w:p>
    <w:p w:rsidR="000C6D49" w:rsidRPr="007213C7" w:rsidRDefault="000C6D49" w:rsidP="000C6D4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Pr="007213C7">
        <w:rPr>
          <w:rFonts w:ascii="Arial" w:hAnsi="Arial" w:cs="Arial"/>
          <w:sz w:val="20"/>
          <w:szCs w:val="20"/>
        </w:rPr>
        <w:t>………………………………………</w:t>
      </w:r>
    </w:p>
    <w:p w:rsidR="000C6D49" w:rsidRPr="007213C7" w:rsidRDefault="000C6D49" w:rsidP="000C6D49">
      <w:pPr>
        <w:rPr>
          <w:rFonts w:ascii="Arial" w:hAnsi="Arial" w:cs="Arial"/>
          <w:sz w:val="20"/>
          <w:szCs w:val="20"/>
        </w:rPr>
      </w:pPr>
      <w:r w:rsidRPr="007213C7">
        <w:rPr>
          <w:rFonts w:ascii="Arial" w:hAnsi="Arial" w:cs="Arial"/>
          <w:sz w:val="20"/>
          <w:szCs w:val="20"/>
        </w:rPr>
        <w:t xml:space="preserve">    pieczęć (nazwa) Wykonawcy</w:t>
      </w:r>
    </w:p>
    <w:tbl>
      <w:tblPr>
        <w:tblW w:w="0" w:type="auto"/>
        <w:tblInd w:w="5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0"/>
        <w:gridCol w:w="3526"/>
        <w:gridCol w:w="864"/>
        <w:gridCol w:w="709"/>
        <w:gridCol w:w="992"/>
        <w:gridCol w:w="1134"/>
        <w:gridCol w:w="992"/>
        <w:gridCol w:w="1418"/>
        <w:gridCol w:w="1567"/>
        <w:gridCol w:w="2189"/>
      </w:tblGrid>
      <w:tr w:rsidR="000C6D49" w:rsidRPr="007213C7" w:rsidTr="000C6D49">
        <w:trPr>
          <w:trHeight w:val="255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D49" w:rsidRPr="007213C7" w:rsidRDefault="000C6D49" w:rsidP="000C6D49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D49" w:rsidRPr="007213C7" w:rsidRDefault="000C6D49" w:rsidP="000C6D49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13C7">
              <w:rPr>
                <w:rFonts w:ascii="Arial" w:hAnsi="Arial" w:cs="Arial"/>
                <w:b/>
                <w:sz w:val="20"/>
                <w:szCs w:val="20"/>
              </w:rPr>
              <w:t>Nazwa/Opis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D49" w:rsidRPr="007213C7" w:rsidRDefault="000C6D49" w:rsidP="000C6D49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13C7">
              <w:rPr>
                <w:rFonts w:ascii="Arial" w:hAnsi="Arial" w:cs="Arial"/>
                <w:b/>
                <w:sz w:val="20"/>
                <w:szCs w:val="20"/>
              </w:rPr>
              <w:t>J.m.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D49" w:rsidRPr="007213C7" w:rsidRDefault="000C6D49" w:rsidP="000C6D49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13C7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D49" w:rsidRPr="007213C7" w:rsidRDefault="000C6D49" w:rsidP="000C6D49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13C7">
              <w:rPr>
                <w:rFonts w:ascii="Arial" w:hAnsi="Arial" w:cs="Arial"/>
                <w:b/>
                <w:sz w:val="20"/>
                <w:szCs w:val="20"/>
              </w:rPr>
              <w:t>Cena jedn. Netto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D49" w:rsidRPr="007213C7" w:rsidRDefault="000C6D49" w:rsidP="000C6D49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13C7">
              <w:rPr>
                <w:rFonts w:ascii="Arial" w:hAnsi="Arial" w:cs="Arial"/>
                <w:b/>
                <w:sz w:val="20"/>
                <w:szCs w:val="20"/>
              </w:rPr>
              <w:t>Wartość netto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D49" w:rsidRPr="007213C7" w:rsidRDefault="000C6D49" w:rsidP="000C6D49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13C7">
              <w:rPr>
                <w:rFonts w:ascii="Arial" w:hAnsi="Arial" w:cs="Arial"/>
                <w:b/>
                <w:sz w:val="20"/>
                <w:szCs w:val="20"/>
              </w:rPr>
              <w:t>VAT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D49" w:rsidRPr="007213C7" w:rsidRDefault="000C6D49" w:rsidP="000C6D49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13C7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D49" w:rsidRPr="007213C7" w:rsidRDefault="000C6D49" w:rsidP="000C6D49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13C7">
              <w:rPr>
                <w:rFonts w:ascii="Arial" w:hAnsi="Arial" w:cs="Arial"/>
                <w:b/>
                <w:sz w:val="20"/>
                <w:szCs w:val="20"/>
              </w:rPr>
              <w:t>Nazwa produktu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D49" w:rsidRPr="007213C7" w:rsidRDefault="000C6D49" w:rsidP="000C6D49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13C7">
              <w:rPr>
                <w:rFonts w:ascii="Arial" w:hAnsi="Arial" w:cs="Arial"/>
                <w:b/>
                <w:sz w:val="20"/>
                <w:szCs w:val="20"/>
              </w:rPr>
              <w:t>Producent</w:t>
            </w:r>
          </w:p>
        </w:tc>
      </w:tr>
      <w:tr w:rsidR="000C6D49" w:rsidRPr="007213C7" w:rsidTr="000C6D49">
        <w:trPr>
          <w:trHeight w:val="303"/>
        </w:trPr>
        <w:tc>
          <w:tcPr>
            <w:tcW w:w="4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C6D49" w:rsidRPr="007213C7" w:rsidRDefault="000C6D49" w:rsidP="000C6D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13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C6D49" w:rsidRPr="00767375" w:rsidRDefault="000C6D49" w:rsidP="000C6D49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343BBD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 xml:space="preserve">Łóżko szpitalne o zwiększonej nośności </w:t>
            </w:r>
            <w:r w:rsidR="002E0DAE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 xml:space="preserve">z przechyłem bocznym </w:t>
            </w:r>
            <w:r w:rsidRPr="00343BBD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wyposażone w zintegrowany system pomiaru masy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C6D49" w:rsidRPr="00767375" w:rsidRDefault="000C6D49" w:rsidP="000C6D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SZT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C6D49" w:rsidRPr="00767375" w:rsidRDefault="000C6D49" w:rsidP="000C6D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C6D49" w:rsidRPr="00767375" w:rsidRDefault="000C6D49" w:rsidP="000C6D49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C6D49" w:rsidRPr="007213C7" w:rsidRDefault="000C6D49" w:rsidP="000C6D4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C6D49" w:rsidRPr="007213C7" w:rsidRDefault="000C6D49" w:rsidP="000C6D4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13C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C6D49" w:rsidRPr="007213C7" w:rsidRDefault="000C6D49" w:rsidP="000C6D4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13C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C6D49" w:rsidRPr="007213C7" w:rsidRDefault="000C6D49" w:rsidP="000C6D4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D49" w:rsidRPr="007213C7" w:rsidRDefault="000C6D49" w:rsidP="000C6D4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6D49" w:rsidRPr="007213C7" w:rsidTr="000C6D49">
        <w:trPr>
          <w:trHeight w:val="555"/>
        </w:trPr>
        <w:tc>
          <w:tcPr>
            <w:tcW w:w="64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D49" w:rsidRPr="007213C7" w:rsidRDefault="000C6D49" w:rsidP="000C6D49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13C7">
              <w:rPr>
                <w:rFonts w:ascii="Arial" w:hAnsi="Arial" w:cs="Arial"/>
                <w:b/>
                <w:sz w:val="20"/>
                <w:szCs w:val="20"/>
              </w:rPr>
              <w:t>OGÓŁEM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D49" w:rsidRPr="007213C7" w:rsidRDefault="000C6D49" w:rsidP="000C6D4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D49" w:rsidRPr="007213C7" w:rsidRDefault="000C6D49" w:rsidP="000C6D4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D49" w:rsidRPr="007213C7" w:rsidRDefault="000C6D49" w:rsidP="000C6D4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D49" w:rsidRPr="007213C7" w:rsidRDefault="000C6D49" w:rsidP="000C6D4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D49" w:rsidRPr="007213C7" w:rsidRDefault="000C6D49" w:rsidP="000C6D4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C6D49" w:rsidRPr="007213C7" w:rsidRDefault="000C6D49" w:rsidP="000C6D49">
      <w:pPr>
        <w:rPr>
          <w:rFonts w:ascii="Arial" w:hAnsi="Arial" w:cs="Arial"/>
          <w:sz w:val="20"/>
          <w:szCs w:val="20"/>
        </w:rPr>
      </w:pPr>
    </w:p>
    <w:p w:rsidR="000C6D49" w:rsidRPr="007213C7" w:rsidRDefault="000C6D49" w:rsidP="000C6D49">
      <w:pPr>
        <w:rPr>
          <w:rFonts w:ascii="Arial" w:hAnsi="Arial" w:cs="Arial"/>
          <w:sz w:val="20"/>
          <w:szCs w:val="20"/>
        </w:rPr>
      </w:pPr>
    </w:p>
    <w:p w:rsidR="000C6D49" w:rsidRPr="007213C7" w:rsidRDefault="000C6D49" w:rsidP="000C6D49">
      <w:pPr>
        <w:ind w:left="708" w:firstLine="708"/>
        <w:rPr>
          <w:rFonts w:ascii="Arial" w:hAnsi="Arial" w:cs="Arial"/>
          <w:sz w:val="20"/>
          <w:szCs w:val="20"/>
        </w:rPr>
      </w:pPr>
      <w:r w:rsidRPr="007213C7">
        <w:rPr>
          <w:rFonts w:ascii="Arial" w:hAnsi="Arial" w:cs="Arial"/>
          <w:sz w:val="20"/>
          <w:szCs w:val="20"/>
        </w:rPr>
        <w:t>…………………….. dnia: ………………..</w:t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  <w:t xml:space="preserve">   </w:t>
      </w:r>
      <w:r w:rsidRPr="007213C7">
        <w:rPr>
          <w:rFonts w:ascii="Arial" w:hAnsi="Arial" w:cs="Arial"/>
          <w:sz w:val="20"/>
          <w:szCs w:val="20"/>
        </w:rPr>
        <w:tab/>
        <w:t xml:space="preserve">    ………………………………… </w:t>
      </w:r>
    </w:p>
    <w:p w:rsidR="000C6D49" w:rsidRPr="007213C7" w:rsidRDefault="000C6D49" w:rsidP="000C6D49">
      <w:pPr>
        <w:rPr>
          <w:rFonts w:ascii="Arial" w:hAnsi="Arial" w:cs="Arial"/>
          <w:sz w:val="20"/>
          <w:szCs w:val="20"/>
        </w:rPr>
      </w:pPr>
      <w:r w:rsidRPr="007213C7">
        <w:rPr>
          <w:rFonts w:ascii="Arial" w:hAnsi="Arial" w:cs="Arial"/>
          <w:sz w:val="20"/>
          <w:szCs w:val="20"/>
        </w:rPr>
        <w:t xml:space="preserve">    </w:t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  <w:t xml:space="preserve">     Miejscowość</w:t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  <w:t xml:space="preserve">        </w:t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  <w:t>Podpis Wykonawcy</w:t>
      </w:r>
    </w:p>
    <w:p w:rsidR="000C6D49" w:rsidRDefault="000C6D49" w:rsidP="000C6D49">
      <w:pPr>
        <w:spacing w:after="0" w:line="240" w:lineRule="auto"/>
        <w:rPr>
          <w:rFonts w:ascii="Arial" w:hAnsi="Arial" w:cs="Arial"/>
          <w:b/>
          <w:color w:val="000000"/>
        </w:rPr>
      </w:pPr>
    </w:p>
    <w:p w:rsidR="000C6D49" w:rsidRDefault="000C6D49" w:rsidP="000C6D49">
      <w:pPr>
        <w:widowControl w:val="0"/>
        <w:rPr>
          <w:rFonts w:ascii="Arial" w:hAnsi="Arial" w:cs="Arial"/>
          <w:b/>
          <w:color w:val="000000"/>
        </w:rPr>
        <w:sectPr w:rsidR="000C6D49" w:rsidSect="00614867">
          <w:footnotePr>
            <w:pos w:val="beneathText"/>
          </w:footnotePr>
          <w:pgSz w:w="16837" w:h="11905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0C6D49" w:rsidRDefault="000C6D49" w:rsidP="000C6D49">
      <w:pPr>
        <w:widowControl w:val="0"/>
        <w:jc w:val="right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lastRenderedPageBreak/>
        <w:t>Załącznik Nr 3B</w:t>
      </w:r>
      <w:r w:rsidR="00530013">
        <w:rPr>
          <w:rFonts w:ascii="Arial" w:hAnsi="Arial" w:cs="Arial"/>
          <w:b/>
          <w:color w:val="000000"/>
        </w:rPr>
        <w:t xml:space="preserve"> do SIWZ</w:t>
      </w:r>
    </w:p>
    <w:p w:rsidR="000C6D49" w:rsidRPr="000C6D49" w:rsidRDefault="000C6D49" w:rsidP="000C6D49">
      <w:pPr>
        <w:widowControl w:val="0"/>
        <w:jc w:val="right"/>
        <w:rPr>
          <w:rFonts w:ascii="Arial" w:hAnsi="Arial" w:cs="Arial"/>
          <w:color w:val="000000"/>
          <w:sz w:val="20"/>
          <w:szCs w:val="20"/>
        </w:rPr>
      </w:pPr>
      <w:r w:rsidRPr="000C6D49">
        <w:rPr>
          <w:rFonts w:ascii="Arial" w:hAnsi="Arial" w:cs="Arial"/>
          <w:color w:val="000000"/>
          <w:sz w:val="20"/>
          <w:szCs w:val="20"/>
        </w:rPr>
        <w:t>Formularz wymagań technicznych</w:t>
      </w:r>
      <w:r w:rsidR="00530013">
        <w:rPr>
          <w:rFonts w:ascii="Arial" w:hAnsi="Arial" w:cs="Arial"/>
          <w:color w:val="000000"/>
          <w:sz w:val="20"/>
          <w:szCs w:val="20"/>
        </w:rPr>
        <w:t xml:space="preserve"> – </w:t>
      </w:r>
      <w:r w:rsidR="002E0DAE">
        <w:rPr>
          <w:rFonts w:ascii="Arial" w:hAnsi="Arial" w:cs="Arial"/>
          <w:b/>
          <w:color w:val="000000"/>
          <w:sz w:val="20"/>
          <w:szCs w:val="20"/>
        </w:rPr>
        <w:t>Część</w:t>
      </w:r>
      <w:r w:rsidR="00530013" w:rsidRPr="00530013">
        <w:rPr>
          <w:rFonts w:ascii="Arial" w:hAnsi="Arial" w:cs="Arial"/>
          <w:b/>
          <w:color w:val="000000"/>
          <w:sz w:val="20"/>
          <w:szCs w:val="20"/>
        </w:rPr>
        <w:t xml:space="preserve"> nr 2</w:t>
      </w:r>
    </w:p>
    <w:p w:rsidR="000C6D49" w:rsidRDefault="000C6D49" w:rsidP="000C6D49">
      <w:pPr>
        <w:widowControl w:val="0"/>
        <w:rPr>
          <w:rFonts w:ascii="Arial" w:hAnsi="Arial" w:cs="Arial"/>
          <w:color w:val="000000"/>
          <w:sz w:val="20"/>
          <w:szCs w:val="20"/>
        </w:rPr>
      </w:pPr>
    </w:p>
    <w:p w:rsidR="000C6D49" w:rsidRDefault="000C6D49" w:rsidP="000C6D49">
      <w:pPr>
        <w:widowControl w:val="0"/>
        <w:rPr>
          <w:rFonts w:ascii="Arial" w:hAnsi="Arial" w:cs="Arial"/>
          <w:color w:val="000000"/>
          <w:sz w:val="20"/>
          <w:szCs w:val="20"/>
        </w:rPr>
      </w:pPr>
    </w:p>
    <w:p w:rsidR="000C6D49" w:rsidRPr="00EC515B" w:rsidRDefault="000C6D49" w:rsidP="000C6D49">
      <w:pPr>
        <w:widowControl w:val="0"/>
        <w:rPr>
          <w:rFonts w:ascii="Arial" w:hAnsi="Arial" w:cs="Arial"/>
          <w:color w:val="000000"/>
          <w:sz w:val="20"/>
          <w:szCs w:val="20"/>
        </w:rPr>
      </w:pPr>
      <w:r w:rsidRPr="00EC515B">
        <w:rPr>
          <w:rFonts w:ascii="Arial" w:hAnsi="Arial" w:cs="Arial"/>
          <w:color w:val="000000"/>
          <w:sz w:val="20"/>
          <w:szCs w:val="20"/>
        </w:rPr>
        <w:t>……………………………………………………</w:t>
      </w:r>
    </w:p>
    <w:p w:rsidR="000C6D49" w:rsidRDefault="000C6D49" w:rsidP="000C6D49">
      <w:pPr>
        <w:widowControl w:val="0"/>
        <w:rPr>
          <w:rFonts w:ascii="Arial" w:hAnsi="Arial" w:cs="Arial"/>
          <w:color w:val="000000"/>
          <w:sz w:val="20"/>
          <w:szCs w:val="20"/>
        </w:rPr>
      </w:pPr>
      <w:r w:rsidRPr="00EC515B">
        <w:rPr>
          <w:rFonts w:ascii="Arial" w:hAnsi="Arial" w:cs="Arial"/>
          <w:color w:val="000000"/>
          <w:sz w:val="20"/>
          <w:szCs w:val="20"/>
        </w:rPr>
        <w:t xml:space="preserve">         (pieczęć adresowa Wykonawcy)</w:t>
      </w:r>
    </w:p>
    <w:p w:rsidR="000C6D49" w:rsidRPr="0020672B" w:rsidRDefault="000C6D49" w:rsidP="000C6D49">
      <w:pPr>
        <w:widowControl w:val="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</w:rPr>
        <w:t xml:space="preserve">WYMAGANE </w:t>
      </w:r>
      <w:r w:rsidRPr="0051297B">
        <w:rPr>
          <w:rFonts w:ascii="Arial" w:hAnsi="Arial" w:cs="Arial"/>
          <w:b/>
        </w:rPr>
        <w:t xml:space="preserve">PARAMETRY </w:t>
      </w:r>
      <w:r>
        <w:rPr>
          <w:rFonts w:ascii="Arial" w:hAnsi="Arial" w:cs="Arial"/>
          <w:b/>
        </w:rPr>
        <w:t xml:space="preserve">I WARUNKI </w:t>
      </w:r>
      <w:r w:rsidRPr="0051297B">
        <w:rPr>
          <w:rFonts w:ascii="Arial" w:hAnsi="Arial" w:cs="Arial"/>
          <w:b/>
        </w:rPr>
        <w:t>TECHNICZNE</w:t>
      </w:r>
    </w:p>
    <w:p w:rsidR="000C6D49" w:rsidRDefault="000C6D49" w:rsidP="000C6D49">
      <w:pPr>
        <w:widowControl w:val="0"/>
        <w:jc w:val="center"/>
        <w:rPr>
          <w:rFonts w:ascii="Arial" w:hAnsi="Arial" w:cs="Arial"/>
          <w:b/>
          <w:color w:val="000000"/>
        </w:rPr>
      </w:pPr>
      <w:r w:rsidRPr="00420122">
        <w:rPr>
          <w:rFonts w:ascii="Arial" w:hAnsi="Arial" w:cs="Arial"/>
          <w:b/>
          <w:color w:val="000000"/>
        </w:rPr>
        <w:t>Łóżka szpitalne</w:t>
      </w:r>
      <w:r>
        <w:rPr>
          <w:rFonts w:ascii="Arial" w:hAnsi="Arial" w:cs="Arial"/>
          <w:b/>
          <w:color w:val="000000"/>
        </w:rPr>
        <w:t xml:space="preserve"> o zwiększonej nośności </w:t>
      </w:r>
      <w:r w:rsidR="002E0DAE">
        <w:rPr>
          <w:rFonts w:ascii="Arial" w:hAnsi="Arial" w:cs="Arial"/>
          <w:b/>
          <w:color w:val="000000"/>
        </w:rPr>
        <w:t xml:space="preserve">z przechyłem bocznym </w:t>
      </w:r>
      <w:r>
        <w:rPr>
          <w:rFonts w:ascii="Arial" w:hAnsi="Arial" w:cs="Arial"/>
          <w:b/>
          <w:color w:val="000000"/>
        </w:rPr>
        <w:t>wyposażone w zintegrowany system pomiaru masy</w:t>
      </w:r>
    </w:p>
    <w:p w:rsidR="000C6D49" w:rsidRDefault="000C6D49" w:rsidP="000C6D49">
      <w:pPr>
        <w:widowControl w:val="0"/>
        <w:jc w:val="center"/>
        <w:rPr>
          <w:rFonts w:ascii="Arial" w:hAnsi="Arial" w:cs="Arial"/>
          <w:b/>
          <w:color w:val="000000"/>
        </w:rPr>
      </w:pPr>
    </w:p>
    <w:tbl>
      <w:tblPr>
        <w:tblW w:w="97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5811"/>
        <w:gridCol w:w="709"/>
        <w:gridCol w:w="1276"/>
        <w:gridCol w:w="1486"/>
      </w:tblGrid>
      <w:tr w:rsidR="004F72FD" w:rsidRPr="000479C0" w:rsidTr="004F72FD">
        <w:trPr>
          <w:cantSplit/>
          <w:trHeight w:val="892"/>
        </w:trPr>
        <w:tc>
          <w:tcPr>
            <w:tcW w:w="496" w:type="dxa"/>
            <w:shd w:val="clear" w:color="auto" w:fill="FFFFFF"/>
          </w:tcPr>
          <w:p w:rsidR="004F72FD" w:rsidRPr="000479C0" w:rsidRDefault="004F72FD" w:rsidP="004F72FD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  <w:r w:rsidRPr="000479C0">
              <w:rPr>
                <w:rFonts w:ascii="Arial" w:hAnsi="Arial" w:cs="Arial"/>
                <w:b/>
                <w:sz w:val="20"/>
                <w:szCs w:val="20"/>
              </w:rPr>
              <w:t>LP</w:t>
            </w:r>
          </w:p>
        </w:tc>
        <w:tc>
          <w:tcPr>
            <w:tcW w:w="5811" w:type="dxa"/>
            <w:shd w:val="clear" w:color="auto" w:fill="FFFFFF"/>
            <w:vAlign w:val="center"/>
          </w:tcPr>
          <w:p w:rsidR="004F72FD" w:rsidRPr="000479C0" w:rsidRDefault="004F72FD" w:rsidP="004F72FD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  <w:r w:rsidRPr="000479C0">
              <w:rPr>
                <w:rFonts w:ascii="Arial" w:hAnsi="Arial" w:cs="Arial"/>
                <w:b/>
                <w:sz w:val="20"/>
                <w:szCs w:val="20"/>
              </w:rPr>
              <w:t>Wymagane parametry techniczne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72FD" w:rsidRPr="000479C0" w:rsidRDefault="004F72FD" w:rsidP="004F72FD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79C0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F72FD" w:rsidRPr="000479C0" w:rsidRDefault="004F72FD" w:rsidP="004F72FD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79C0">
              <w:rPr>
                <w:rFonts w:ascii="Arial" w:hAnsi="Arial" w:cs="Arial"/>
                <w:b/>
                <w:sz w:val="20"/>
                <w:szCs w:val="20"/>
              </w:rPr>
              <w:t>Wartości wymagane</w:t>
            </w:r>
          </w:p>
        </w:tc>
        <w:tc>
          <w:tcPr>
            <w:tcW w:w="1486" w:type="dxa"/>
            <w:shd w:val="clear" w:color="auto" w:fill="FFFFFF"/>
            <w:vAlign w:val="center"/>
          </w:tcPr>
          <w:p w:rsidR="004F72FD" w:rsidRPr="000479C0" w:rsidRDefault="004F72FD" w:rsidP="004F72FD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79C0">
              <w:rPr>
                <w:rFonts w:ascii="Arial" w:hAnsi="Arial" w:cs="Arial"/>
                <w:b/>
                <w:sz w:val="20"/>
                <w:szCs w:val="20"/>
              </w:rPr>
              <w:t>Wartości Oferowane</w:t>
            </w:r>
          </w:p>
        </w:tc>
      </w:tr>
      <w:tr w:rsidR="004F72FD" w:rsidRPr="000479C0" w:rsidTr="004F72FD">
        <w:trPr>
          <w:cantSplit/>
        </w:trPr>
        <w:tc>
          <w:tcPr>
            <w:tcW w:w="496" w:type="dxa"/>
          </w:tcPr>
          <w:p w:rsidR="004F72FD" w:rsidRPr="000479C0" w:rsidRDefault="004F72FD" w:rsidP="004F72FD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79C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11" w:type="dxa"/>
            <w:shd w:val="clear" w:color="auto" w:fill="auto"/>
            <w:vAlign w:val="bottom"/>
          </w:tcPr>
          <w:p w:rsidR="004F72FD" w:rsidRPr="000479C0" w:rsidRDefault="004F72FD" w:rsidP="004F72F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79C0">
              <w:rPr>
                <w:rFonts w:ascii="Arial" w:hAnsi="Arial" w:cs="Arial"/>
                <w:b/>
                <w:bCs/>
                <w:sz w:val="20"/>
                <w:szCs w:val="20"/>
              </w:rPr>
              <w:t>Łóżko szpitalne o zwiększonej nośności</w:t>
            </w:r>
            <w:r w:rsidR="00193A6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193A6E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z przechyłem bocznym</w:t>
            </w:r>
            <w:r w:rsidRPr="000479C0">
              <w:rPr>
                <w:rFonts w:ascii="Arial" w:hAnsi="Arial" w:cs="Arial"/>
                <w:b/>
                <w:bCs/>
                <w:sz w:val="20"/>
                <w:szCs w:val="20"/>
              </w:rPr>
              <w:t>, wyposażone w zintegrowany system pomiaru masy</w:t>
            </w:r>
          </w:p>
          <w:p w:rsidR="002E0DAE" w:rsidRDefault="004F72FD" w:rsidP="004F72F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79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Oferowany Model, typ, producent </w:t>
            </w:r>
          </w:p>
          <w:p w:rsidR="004F72FD" w:rsidRPr="000479C0" w:rsidRDefault="002E0DAE" w:rsidP="004F72F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…………………………………………</w:t>
            </w:r>
            <w:r w:rsidR="004F72FD" w:rsidRPr="000479C0">
              <w:rPr>
                <w:rFonts w:ascii="Arial" w:hAnsi="Arial" w:cs="Arial"/>
                <w:b/>
                <w:bCs/>
                <w:sz w:val="20"/>
                <w:szCs w:val="20"/>
              </w:rPr>
              <w:t>……..………………………</w:t>
            </w:r>
          </w:p>
        </w:tc>
        <w:tc>
          <w:tcPr>
            <w:tcW w:w="709" w:type="dxa"/>
          </w:tcPr>
          <w:p w:rsidR="002E0DAE" w:rsidRDefault="002E0DAE" w:rsidP="004F72FD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F72FD" w:rsidRPr="000479C0" w:rsidRDefault="004F72FD" w:rsidP="004F72FD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79C0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4F72FD" w:rsidRPr="000479C0" w:rsidRDefault="004F72FD" w:rsidP="004F72FD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79C0">
              <w:rPr>
                <w:rFonts w:ascii="Arial" w:hAnsi="Arial" w:cs="Arial"/>
                <w:b/>
                <w:bCs/>
                <w:sz w:val="20"/>
                <w:szCs w:val="20"/>
              </w:rPr>
              <w:t>Tak podać model, typ;</w:t>
            </w:r>
          </w:p>
        </w:tc>
        <w:tc>
          <w:tcPr>
            <w:tcW w:w="1486" w:type="dxa"/>
          </w:tcPr>
          <w:p w:rsidR="004F72FD" w:rsidRPr="000479C0" w:rsidRDefault="004F72FD" w:rsidP="004F72FD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72FD" w:rsidRPr="000479C0" w:rsidTr="004F72FD">
        <w:trPr>
          <w:cantSplit/>
        </w:trPr>
        <w:tc>
          <w:tcPr>
            <w:tcW w:w="496" w:type="dxa"/>
          </w:tcPr>
          <w:p w:rsidR="004F72FD" w:rsidRPr="000479C0" w:rsidRDefault="004F72FD" w:rsidP="004F72FD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79C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11" w:type="dxa"/>
            <w:shd w:val="clear" w:color="auto" w:fill="auto"/>
          </w:tcPr>
          <w:p w:rsidR="004F72FD" w:rsidRPr="000479C0" w:rsidRDefault="004F72FD" w:rsidP="004F72FD">
            <w:pPr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79C0">
              <w:rPr>
                <w:rFonts w:ascii="Arial" w:hAnsi="Arial" w:cs="Arial"/>
                <w:color w:val="000000"/>
                <w:sz w:val="20"/>
                <w:szCs w:val="20"/>
              </w:rPr>
              <w:t>Konstrukcja łóżka wykonana z profili stalowych, lakierowanych metodą proszkową, odporną na uszkodzenia mechaniczne, zadrapania oraz środki dezynfekcyjne.</w:t>
            </w:r>
          </w:p>
          <w:p w:rsidR="004F72FD" w:rsidRPr="000479C0" w:rsidRDefault="004F72FD" w:rsidP="004F72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Konstrukcja łóżka zapewniająca</w:t>
            </w:r>
            <w:r w:rsidRPr="000479C0">
              <w:rPr>
                <w:rFonts w:ascii="Arial" w:hAnsi="Arial" w:cs="Arial"/>
                <w:color w:val="000000"/>
                <w:sz w:val="20"/>
                <w:szCs w:val="20"/>
              </w:rPr>
              <w:t xml:space="preserve"> wysoką stabilność łóżka.</w:t>
            </w:r>
          </w:p>
        </w:tc>
        <w:tc>
          <w:tcPr>
            <w:tcW w:w="709" w:type="dxa"/>
          </w:tcPr>
          <w:p w:rsidR="004F72FD" w:rsidRPr="000479C0" w:rsidRDefault="004F72FD" w:rsidP="004F72FD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F72FD" w:rsidRPr="000479C0" w:rsidRDefault="004F72FD" w:rsidP="004F72FD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79C0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</w:tcPr>
          <w:p w:rsidR="004F72FD" w:rsidRPr="000479C0" w:rsidRDefault="004F72FD" w:rsidP="004F72FD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72FD" w:rsidRPr="000479C0" w:rsidTr="004F72FD">
        <w:trPr>
          <w:cantSplit/>
        </w:trPr>
        <w:tc>
          <w:tcPr>
            <w:tcW w:w="496" w:type="dxa"/>
          </w:tcPr>
          <w:p w:rsidR="004F72FD" w:rsidRPr="000479C0" w:rsidRDefault="004F72FD" w:rsidP="004F72FD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79C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811" w:type="dxa"/>
          </w:tcPr>
          <w:p w:rsidR="004F72FD" w:rsidRPr="000479C0" w:rsidRDefault="004F72FD" w:rsidP="004F72FD">
            <w:pPr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79C0">
              <w:rPr>
                <w:rFonts w:ascii="Arial" w:hAnsi="Arial" w:cs="Arial"/>
                <w:color w:val="000000"/>
                <w:sz w:val="20"/>
                <w:szCs w:val="20"/>
              </w:rPr>
              <w:t>Leże łóżka w pełni regulowane, podzielone na 4 segmenty, z czego min. 3 są ruchome</w:t>
            </w:r>
          </w:p>
        </w:tc>
        <w:tc>
          <w:tcPr>
            <w:tcW w:w="709" w:type="dxa"/>
          </w:tcPr>
          <w:p w:rsidR="004F72FD" w:rsidRPr="000479C0" w:rsidRDefault="004F72FD" w:rsidP="004F72FD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F72FD" w:rsidRPr="000479C0" w:rsidRDefault="004F72FD" w:rsidP="004F72FD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79C0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</w:tcPr>
          <w:p w:rsidR="004F72FD" w:rsidRPr="000479C0" w:rsidRDefault="004F72FD" w:rsidP="004F72FD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72FD" w:rsidRPr="000479C0" w:rsidTr="004F72FD">
        <w:trPr>
          <w:cantSplit/>
        </w:trPr>
        <w:tc>
          <w:tcPr>
            <w:tcW w:w="496" w:type="dxa"/>
          </w:tcPr>
          <w:p w:rsidR="004F72FD" w:rsidRPr="000479C0" w:rsidRDefault="004F72FD" w:rsidP="004F72FD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79C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811" w:type="dxa"/>
          </w:tcPr>
          <w:p w:rsidR="004F72FD" w:rsidRPr="000479C0" w:rsidRDefault="004F72FD" w:rsidP="004F72F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79C0">
              <w:rPr>
                <w:rFonts w:ascii="Arial" w:hAnsi="Arial" w:cs="Arial"/>
                <w:color w:val="000000"/>
                <w:sz w:val="20"/>
                <w:szCs w:val="20"/>
              </w:rPr>
              <w:t>Segme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nty leża wypełnione</w:t>
            </w:r>
            <w:r w:rsidRPr="000479C0">
              <w:rPr>
                <w:rFonts w:ascii="Arial" w:hAnsi="Arial" w:cs="Arial"/>
                <w:color w:val="000000"/>
                <w:sz w:val="20"/>
                <w:szCs w:val="20"/>
              </w:rPr>
              <w:t xml:space="preserve"> płytami HPL - łatwymi do dezynfekcji i utrzymania w czystości, o </w:t>
            </w:r>
            <w:r w:rsidRPr="000479C0">
              <w:rPr>
                <w:rFonts w:ascii="Arial" w:hAnsi="Arial" w:cs="Arial"/>
                <w:sz w:val="20"/>
                <w:szCs w:val="20"/>
              </w:rPr>
              <w:t>konstrukcji zapewniającej stały dopływ powietrza do dolnej części materaca.</w:t>
            </w:r>
          </w:p>
        </w:tc>
        <w:tc>
          <w:tcPr>
            <w:tcW w:w="709" w:type="dxa"/>
          </w:tcPr>
          <w:p w:rsidR="004F72FD" w:rsidRPr="000479C0" w:rsidRDefault="004F72FD" w:rsidP="004F72FD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F72FD" w:rsidRPr="000479C0" w:rsidRDefault="004F72FD" w:rsidP="004F72FD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79C0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</w:tcPr>
          <w:p w:rsidR="004F72FD" w:rsidRPr="000479C0" w:rsidRDefault="004F72FD" w:rsidP="004F72FD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72FD" w:rsidRPr="000479C0" w:rsidTr="004F72FD">
        <w:trPr>
          <w:cantSplit/>
        </w:trPr>
        <w:tc>
          <w:tcPr>
            <w:tcW w:w="496" w:type="dxa"/>
          </w:tcPr>
          <w:p w:rsidR="004F72FD" w:rsidRPr="000479C0" w:rsidRDefault="004F72FD" w:rsidP="004F72FD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79C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811" w:type="dxa"/>
          </w:tcPr>
          <w:p w:rsidR="004F72FD" w:rsidRPr="000479C0" w:rsidRDefault="004F72FD" w:rsidP="004F72FD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0479C0">
              <w:rPr>
                <w:rFonts w:ascii="Arial" w:hAnsi="Arial" w:cs="Arial"/>
                <w:color w:val="000000"/>
                <w:sz w:val="20"/>
                <w:szCs w:val="20"/>
              </w:rPr>
              <w:t xml:space="preserve">Łóżko wyposażone we wskaźniki kąta nachylenia: min. oparcia pleców, pozycji </w:t>
            </w:r>
            <w:proofErr w:type="spellStart"/>
            <w:r w:rsidRPr="000479C0">
              <w:rPr>
                <w:rFonts w:ascii="Arial" w:hAnsi="Arial" w:cs="Arial"/>
                <w:color w:val="000000"/>
                <w:sz w:val="20"/>
                <w:szCs w:val="20"/>
              </w:rPr>
              <w:t>Trendelenburga</w:t>
            </w:r>
            <w:proofErr w:type="spellEnd"/>
            <w:r w:rsidRPr="000479C0">
              <w:rPr>
                <w:rFonts w:ascii="Arial" w:hAnsi="Arial" w:cs="Arial"/>
                <w:color w:val="000000"/>
                <w:sz w:val="20"/>
                <w:szCs w:val="20"/>
              </w:rPr>
              <w:t xml:space="preserve"> oraz anty-</w:t>
            </w:r>
            <w:proofErr w:type="spellStart"/>
            <w:r w:rsidRPr="000479C0">
              <w:rPr>
                <w:rFonts w:ascii="Arial" w:hAnsi="Arial" w:cs="Arial"/>
                <w:color w:val="000000"/>
                <w:sz w:val="20"/>
                <w:szCs w:val="20"/>
              </w:rPr>
              <w:t>Trendelenburga</w:t>
            </w:r>
            <w:proofErr w:type="spellEnd"/>
            <w:r w:rsidRPr="000479C0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709" w:type="dxa"/>
          </w:tcPr>
          <w:p w:rsidR="004F72FD" w:rsidRPr="000479C0" w:rsidRDefault="004F72FD" w:rsidP="004F72FD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F72FD" w:rsidRPr="000479C0" w:rsidRDefault="004F72FD" w:rsidP="004F72FD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79C0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</w:tcPr>
          <w:p w:rsidR="004F72FD" w:rsidRPr="000479C0" w:rsidRDefault="004F72FD" w:rsidP="004F72FD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72FD" w:rsidRPr="000479C0" w:rsidTr="004F72FD">
        <w:trPr>
          <w:cantSplit/>
        </w:trPr>
        <w:tc>
          <w:tcPr>
            <w:tcW w:w="496" w:type="dxa"/>
          </w:tcPr>
          <w:p w:rsidR="004F72FD" w:rsidRPr="000479C0" w:rsidRDefault="004F72FD" w:rsidP="004F72FD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79C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811" w:type="dxa"/>
          </w:tcPr>
          <w:p w:rsidR="004F72FD" w:rsidRPr="005B4976" w:rsidRDefault="004F72FD" w:rsidP="004F72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0479C0">
              <w:rPr>
                <w:rFonts w:ascii="Arial" w:hAnsi="Arial" w:cs="Arial"/>
                <w:sz w:val="20"/>
                <w:szCs w:val="20"/>
              </w:rPr>
              <w:t>Sterowanie funkcjami łóżka wbudowane w barierki boczne. Panele sterujące dla personelu od strony zewnętrznej oraz dla pacjenta od st</w:t>
            </w:r>
            <w:r>
              <w:rPr>
                <w:rFonts w:ascii="Arial" w:hAnsi="Arial" w:cs="Arial"/>
                <w:sz w:val="20"/>
                <w:szCs w:val="20"/>
              </w:rPr>
              <w:t>rony wewnętrznej</w:t>
            </w:r>
            <w:r w:rsidRPr="000479C0">
              <w:rPr>
                <w:rFonts w:ascii="Arial" w:hAnsi="Arial" w:cs="Arial"/>
                <w:sz w:val="20"/>
                <w:szCs w:val="20"/>
              </w:rPr>
              <w:t>.</w:t>
            </w:r>
            <w:r w:rsidRPr="000479C0">
              <w:rPr>
                <w:rFonts w:ascii="Arial" w:hAnsi="Arial" w:cs="Arial"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0479C0">
              <w:rPr>
                <w:rFonts w:ascii="Arial" w:hAnsi="Arial" w:cs="Arial"/>
                <w:sz w:val="20"/>
                <w:szCs w:val="20"/>
              </w:rPr>
              <w:t>Sterowanie następującymi funkcjami: regulacja segmentu oparcia pleców, segmentu uda, regulacja wysokości leża</w:t>
            </w:r>
          </w:p>
          <w:p w:rsidR="004F72FD" w:rsidRPr="000479C0" w:rsidRDefault="004F72FD" w:rsidP="004F72FD">
            <w:pPr>
              <w:rPr>
                <w:rFonts w:ascii="Arial" w:hAnsi="Arial" w:cs="Arial"/>
                <w:sz w:val="20"/>
                <w:szCs w:val="20"/>
              </w:rPr>
            </w:pPr>
            <w:r w:rsidRPr="000479C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0479C0">
              <w:rPr>
                <w:rFonts w:ascii="Arial" w:hAnsi="Arial" w:cs="Arial"/>
                <w:sz w:val="20"/>
                <w:szCs w:val="20"/>
              </w:rPr>
              <w:t>Przyciski w barierkach wysokiej jakości, zabezpieczone przed przedostawaniem się płynów i odklejaniem</w:t>
            </w:r>
          </w:p>
        </w:tc>
        <w:tc>
          <w:tcPr>
            <w:tcW w:w="709" w:type="dxa"/>
          </w:tcPr>
          <w:p w:rsidR="004F72FD" w:rsidRPr="000479C0" w:rsidRDefault="004F72FD" w:rsidP="004F72FD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F72FD" w:rsidRPr="000479C0" w:rsidRDefault="004F72FD" w:rsidP="004F72FD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79C0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</w:tcPr>
          <w:p w:rsidR="004F72FD" w:rsidRPr="000479C0" w:rsidRDefault="004F72FD" w:rsidP="004F72FD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72FD" w:rsidRPr="000479C0" w:rsidTr="004F72FD">
        <w:trPr>
          <w:cantSplit/>
        </w:trPr>
        <w:tc>
          <w:tcPr>
            <w:tcW w:w="496" w:type="dxa"/>
          </w:tcPr>
          <w:p w:rsidR="004F72FD" w:rsidRPr="000479C0" w:rsidRDefault="004F72FD" w:rsidP="004F72FD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79C0">
              <w:rPr>
                <w:rFonts w:ascii="Arial" w:hAnsi="Arial" w:cs="Arial"/>
                <w:sz w:val="20"/>
                <w:szCs w:val="20"/>
              </w:rPr>
              <w:lastRenderedPageBreak/>
              <w:t>7</w:t>
            </w:r>
          </w:p>
        </w:tc>
        <w:tc>
          <w:tcPr>
            <w:tcW w:w="5811" w:type="dxa"/>
            <w:vAlign w:val="center"/>
          </w:tcPr>
          <w:p w:rsidR="004F72FD" w:rsidRPr="000479C0" w:rsidRDefault="004F72FD" w:rsidP="004F72FD">
            <w:pPr>
              <w:autoSpaceDE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79C0">
              <w:rPr>
                <w:rFonts w:ascii="Arial" w:hAnsi="Arial" w:cs="Arial"/>
                <w:sz w:val="20"/>
                <w:szCs w:val="20"/>
              </w:rPr>
              <w:t xml:space="preserve">Łóżko wyposażone w dodatkowy panel sterowniczy dla personelu </w:t>
            </w:r>
            <w:r w:rsidRPr="000479C0">
              <w:rPr>
                <w:rFonts w:ascii="Arial" w:hAnsi="Arial" w:cs="Arial"/>
                <w:color w:val="000000"/>
                <w:sz w:val="20"/>
                <w:szCs w:val="20"/>
              </w:rPr>
              <w:t>z możliwością zawieszenia go na szczycie od strony nóg pacjenta. Panel z możliwością blokowania poszczególnych funkcji</w:t>
            </w:r>
          </w:p>
        </w:tc>
        <w:tc>
          <w:tcPr>
            <w:tcW w:w="709" w:type="dxa"/>
          </w:tcPr>
          <w:p w:rsidR="004F72FD" w:rsidRPr="000479C0" w:rsidRDefault="004F72FD" w:rsidP="004F72FD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F72FD" w:rsidRPr="000479C0" w:rsidRDefault="004F72FD" w:rsidP="004F72FD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79C0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</w:tcPr>
          <w:p w:rsidR="004F72FD" w:rsidRPr="000479C0" w:rsidRDefault="004F72FD" w:rsidP="004F72FD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72FD" w:rsidRPr="000479C0" w:rsidTr="004F72FD">
        <w:trPr>
          <w:cantSplit/>
        </w:trPr>
        <w:tc>
          <w:tcPr>
            <w:tcW w:w="496" w:type="dxa"/>
          </w:tcPr>
          <w:p w:rsidR="004F72FD" w:rsidRPr="000479C0" w:rsidRDefault="004F72FD" w:rsidP="004F72FD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79C0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811" w:type="dxa"/>
          </w:tcPr>
          <w:p w:rsidR="004F72FD" w:rsidRPr="000479C0" w:rsidRDefault="004F72FD" w:rsidP="004F72F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79C0">
              <w:rPr>
                <w:rFonts w:ascii="Arial" w:hAnsi="Arial" w:cs="Arial"/>
                <w:color w:val="000000"/>
                <w:sz w:val="20"/>
                <w:szCs w:val="20"/>
              </w:rPr>
              <w:t xml:space="preserve">Sterowanie funkcjami łóżka za pomocą panelu sterowniczego dla personelu: </w:t>
            </w:r>
          </w:p>
          <w:p w:rsidR="004F72FD" w:rsidRPr="000479C0" w:rsidRDefault="004F72FD" w:rsidP="004F72F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79C0">
              <w:rPr>
                <w:rFonts w:ascii="Arial" w:hAnsi="Arial" w:cs="Arial"/>
                <w:color w:val="000000"/>
                <w:sz w:val="20"/>
                <w:szCs w:val="20"/>
              </w:rPr>
              <w:t>- regulacja segmentu oparcia pleców</w:t>
            </w:r>
          </w:p>
          <w:p w:rsidR="004F72FD" w:rsidRPr="000479C0" w:rsidRDefault="004F72FD" w:rsidP="004F72F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79C0">
              <w:rPr>
                <w:rFonts w:ascii="Arial" w:hAnsi="Arial" w:cs="Arial"/>
                <w:color w:val="000000"/>
                <w:sz w:val="20"/>
                <w:szCs w:val="20"/>
              </w:rPr>
              <w:t>- regulacja segmentu uda</w:t>
            </w:r>
          </w:p>
          <w:p w:rsidR="004F72FD" w:rsidRPr="000479C0" w:rsidRDefault="004F72FD" w:rsidP="004F72F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79C0">
              <w:rPr>
                <w:rFonts w:ascii="Arial" w:hAnsi="Arial" w:cs="Arial"/>
                <w:color w:val="000000"/>
                <w:sz w:val="20"/>
                <w:szCs w:val="20"/>
              </w:rPr>
              <w:t xml:space="preserve">- regulacja funkcji </w:t>
            </w:r>
            <w:proofErr w:type="spellStart"/>
            <w:r w:rsidRPr="000479C0">
              <w:rPr>
                <w:rFonts w:ascii="Arial" w:hAnsi="Arial" w:cs="Arial"/>
                <w:color w:val="000000"/>
                <w:sz w:val="20"/>
                <w:szCs w:val="20"/>
              </w:rPr>
              <w:t>autokontur</w:t>
            </w:r>
            <w:proofErr w:type="spellEnd"/>
          </w:p>
          <w:p w:rsidR="004F72FD" w:rsidRPr="000479C0" w:rsidRDefault="004F72FD" w:rsidP="004F72F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79C0">
              <w:rPr>
                <w:rFonts w:ascii="Arial" w:hAnsi="Arial" w:cs="Arial"/>
                <w:color w:val="000000"/>
                <w:sz w:val="20"/>
                <w:szCs w:val="20"/>
              </w:rPr>
              <w:t>- regulacja wysokości leża</w:t>
            </w:r>
          </w:p>
          <w:p w:rsidR="004F72FD" w:rsidRPr="000479C0" w:rsidRDefault="004F72FD" w:rsidP="004F72F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79C0">
              <w:rPr>
                <w:rFonts w:ascii="Arial" w:hAnsi="Arial" w:cs="Arial"/>
                <w:color w:val="000000"/>
                <w:sz w:val="20"/>
                <w:szCs w:val="20"/>
              </w:rPr>
              <w:t xml:space="preserve">- regulacja pozycji </w:t>
            </w:r>
            <w:proofErr w:type="spellStart"/>
            <w:r w:rsidRPr="000479C0">
              <w:rPr>
                <w:rFonts w:ascii="Arial" w:hAnsi="Arial" w:cs="Arial"/>
                <w:color w:val="000000"/>
                <w:sz w:val="20"/>
                <w:szCs w:val="20"/>
              </w:rPr>
              <w:t>Trendelenburga</w:t>
            </w:r>
            <w:proofErr w:type="spellEnd"/>
            <w:r w:rsidRPr="000479C0">
              <w:rPr>
                <w:rFonts w:ascii="Arial" w:hAnsi="Arial" w:cs="Arial"/>
                <w:color w:val="000000"/>
                <w:sz w:val="20"/>
                <w:szCs w:val="20"/>
              </w:rPr>
              <w:t xml:space="preserve"> i anty-</w:t>
            </w:r>
            <w:proofErr w:type="spellStart"/>
            <w:r w:rsidRPr="000479C0">
              <w:rPr>
                <w:rFonts w:ascii="Arial" w:hAnsi="Arial" w:cs="Arial"/>
                <w:color w:val="000000"/>
                <w:sz w:val="20"/>
                <w:szCs w:val="20"/>
              </w:rPr>
              <w:t>Trendelenburga</w:t>
            </w:r>
            <w:proofErr w:type="spellEnd"/>
          </w:p>
        </w:tc>
        <w:tc>
          <w:tcPr>
            <w:tcW w:w="709" w:type="dxa"/>
          </w:tcPr>
          <w:p w:rsidR="004F72FD" w:rsidRPr="000479C0" w:rsidRDefault="004F72FD" w:rsidP="004F72FD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F72FD" w:rsidRPr="000479C0" w:rsidRDefault="004F72FD" w:rsidP="004F72FD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79C0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</w:tcPr>
          <w:p w:rsidR="004F72FD" w:rsidRPr="000479C0" w:rsidRDefault="004F72FD" w:rsidP="004F72FD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72FD" w:rsidRPr="000479C0" w:rsidTr="004F72FD">
        <w:trPr>
          <w:cantSplit/>
        </w:trPr>
        <w:tc>
          <w:tcPr>
            <w:tcW w:w="496" w:type="dxa"/>
          </w:tcPr>
          <w:p w:rsidR="004F72FD" w:rsidRPr="000479C0" w:rsidRDefault="004F72FD" w:rsidP="004F72FD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79C0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811" w:type="dxa"/>
          </w:tcPr>
          <w:p w:rsidR="004F72FD" w:rsidRPr="000479C0" w:rsidRDefault="004F72FD" w:rsidP="004F72FD">
            <w:pPr>
              <w:autoSpaceDE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79C0">
              <w:rPr>
                <w:rFonts w:ascii="Arial" w:hAnsi="Arial" w:cs="Arial"/>
                <w:color w:val="000000"/>
                <w:sz w:val="20"/>
                <w:szCs w:val="20"/>
              </w:rPr>
              <w:t xml:space="preserve">Panel sterowania dla personelu posiadający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minimum </w:t>
            </w:r>
            <w:r w:rsidRPr="000479C0">
              <w:rPr>
                <w:rFonts w:ascii="Arial" w:hAnsi="Arial" w:cs="Arial"/>
                <w:color w:val="000000"/>
                <w:sz w:val="20"/>
                <w:szCs w:val="20"/>
              </w:rPr>
              <w:t>zaprogramowane funkcje (dostępne za pomocą jednego przycisku):</w:t>
            </w:r>
          </w:p>
          <w:p w:rsidR="004F72FD" w:rsidRPr="000479C0" w:rsidRDefault="004F72FD" w:rsidP="004F72FD">
            <w:pPr>
              <w:autoSpaceDE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79C0">
              <w:rPr>
                <w:rFonts w:ascii="Arial" w:hAnsi="Arial" w:cs="Arial"/>
                <w:color w:val="000000"/>
                <w:sz w:val="20"/>
                <w:szCs w:val="20"/>
              </w:rPr>
              <w:t>- pozycja egzaminacyjna</w:t>
            </w:r>
          </w:p>
          <w:p w:rsidR="004F72FD" w:rsidRPr="000479C0" w:rsidRDefault="004F72FD" w:rsidP="004F72FD">
            <w:pPr>
              <w:autoSpaceDE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79C0">
              <w:rPr>
                <w:rFonts w:ascii="Arial" w:hAnsi="Arial" w:cs="Arial"/>
                <w:color w:val="000000"/>
                <w:sz w:val="20"/>
                <w:szCs w:val="20"/>
              </w:rPr>
              <w:t xml:space="preserve">- pozycja </w:t>
            </w:r>
            <w:proofErr w:type="spellStart"/>
            <w:r w:rsidRPr="000479C0">
              <w:rPr>
                <w:rFonts w:ascii="Arial" w:hAnsi="Arial" w:cs="Arial"/>
                <w:color w:val="000000"/>
                <w:sz w:val="20"/>
                <w:szCs w:val="20"/>
              </w:rPr>
              <w:t>antyszokowa</w:t>
            </w:r>
            <w:proofErr w:type="spellEnd"/>
          </w:p>
          <w:p w:rsidR="004F72FD" w:rsidRPr="000479C0" w:rsidRDefault="004F72FD" w:rsidP="004F72FD">
            <w:pPr>
              <w:autoSpaceDE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79C0">
              <w:rPr>
                <w:rFonts w:ascii="Arial" w:hAnsi="Arial" w:cs="Arial"/>
                <w:color w:val="000000"/>
                <w:sz w:val="20"/>
                <w:szCs w:val="20"/>
              </w:rPr>
              <w:t>- pozycja kardiologiczn</w:t>
            </w:r>
            <w:r w:rsidR="002E0DAE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  <w:p w:rsidR="004F72FD" w:rsidRPr="000479C0" w:rsidRDefault="004F72FD" w:rsidP="004F72FD">
            <w:pPr>
              <w:autoSpaceDE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79C0">
              <w:rPr>
                <w:rFonts w:ascii="Arial" w:hAnsi="Arial" w:cs="Arial"/>
                <w:color w:val="000000"/>
                <w:sz w:val="20"/>
                <w:szCs w:val="20"/>
              </w:rPr>
              <w:t>- pozycja reanimacyjna (CPR)</w:t>
            </w:r>
          </w:p>
        </w:tc>
        <w:tc>
          <w:tcPr>
            <w:tcW w:w="709" w:type="dxa"/>
          </w:tcPr>
          <w:p w:rsidR="004F72FD" w:rsidRPr="000479C0" w:rsidRDefault="004F72FD" w:rsidP="004F72FD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F72FD" w:rsidRPr="000479C0" w:rsidRDefault="004F72FD" w:rsidP="004F72FD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79C0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</w:tcPr>
          <w:p w:rsidR="004F72FD" w:rsidRPr="000479C0" w:rsidRDefault="004F72FD" w:rsidP="004F72FD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72FD" w:rsidRPr="000479C0" w:rsidTr="004F72FD">
        <w:trPr>
          <w:cantSplit/>
        </w:trPr>
        <w:tc>
          <w:tcPr>
            <w:tcW w:w="496" w:type="dxa"/>
          </w:tcPr>
          <w:p w:rsidR="004F72FD" w:rsidRPr="000479C0" w:rsidRDefault="004F72FD" w:rsidP="004F72FD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811" w:type="dxa"/>
          </w:tcPr>
          <w:p w:rsidR="004F72FD" w:rsidRPr="000479C0" w:rsidRDefault="004F72FD" w:rsidP="004F72FD">
            <w:pPr>
              <w:autoSpaceDE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79C0">
              <w:rPr>
                <w:rFonts w:ascii="Arial" w:hAnsi="Arial" w:cs="Arial"/>
                <w:color w:val="000000"/>
                <w:sz w:val="20"/>
                <w:szCs w:val="20"/>
              </w:rPr>
              <w:t xml:space="preserve">Funkcja „podwójnej autoregresji” min. 140 mm </w:t>
            </w:r>
            <w:r w:rsidRPr="000479C0">
              <w:rPr>
                <w:rFonts w:ascii="Arial" w:hAnsi="Arial" w:cs="Arial"/>
                <w:sz w:val="20"/>
                <w:szCs w:val="20"/>
              </w:rPr>
              <w:t>zabezpieczająca przed zakleszczeniem pacjenta i niwelująca ryzyko powstawania odleżyn.</w:t>
            </w:r>
          </w:p>
          <w:p w:rsidR="004F72FD" w:rsidRPr="000479C0" w:rsidRDefault="004F72FD" w:rsidP="004F72FD">
            <w:pPr>
              <w:numPr>
                <w:ilvl w:val="0"/>
                <w:numId w:val="12"/>
              </w:numPr>
              <w:autoSpaceDE w:val="0"/>
              <w:adjustRightInd w:val="0"/>
              <w:spacing w:after="0" w:line="240" w:lineRule="auto"/>
              <w:ind w:left="46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79C0">
              <w:rPr>
                <w:rFonts w:ascii="Arial" w:hAnsi="Arial" w:cs="Arial"/>
                <w:sz w:val="20"/>
                <w:szCs w:val="20"/>
              </w:rPr>
              <w:t>A) Autoregresja oparcia pleców: min. 110 mm</w:t>
            </w:r>
          </w:p>
          <w:p w:rsidR="004F72FD" w:rsidRPr="000479C0" w:rsidRDefault="004F72FD" w:rsidP="004F72FD">
            <w:pPr>
              <w:numPr>
                <w:ilvl w:val="0"/>
                <w:numId w:val="12"/>
              </w:numPr>
              <w:autoSpaceDE w:val="0"/>
              <w:adjustRightInd w:val="0"/>
              <w:spacing w:after="0" w:line="240" w:lineRule="auto"/>
              <w:ind w:left="46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79C0">
              <w:rPr>
                <w:rFonts w:ascii="Arial" w:hAnsi="Arial" w:cs="Arial"/>
                <w:sz w:val="20"/>
                <w:szCs w:val="20"/>
              </w:rPr>
              <w:t>B) Autoregresja segmentu uda: min. 30 mm</w:t>
            </w:r>
          </w:p>
        </w:tc>
        <w:tc>
          <w:tcPr>
            <w:tcW w:w="709" w:type="dxa"/>
          </w:tcPr>
          <w:p w:rsidR="004F72FD" w:rsidRPr="000479C0" w:rsidRDefault="004F72FD" w:rsidP="004F72FD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F72FD" w:rsidRPr="000479C0" w:rsidRDefault="004F72FD" w:rsidP="004F72FD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79C0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</w:tcPr>
          <w:p w:rsidR="004F72FD" w:rsidRPr="000479C0" w:rsidRDefault="004F72FD" w:rsidP="004F72FD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72FD" w:rsidRPr="000479C0" w:rsidTr="004F72FD">
        <w:trPr>
          <w:cantSplit/>
          <w:trHeight w:val="1912"/>
        </w:trPr>
        <w:tc>
          <w:tcPr>
            <w:tcW w:w="496" w:type="dxa"/>
          </w:tcPr>
          <w:p w:rsidR="004F72FD" w:rsidRPr="000479C0" w:rsidRDefault="004F72FD" w:rsidP="004F72FD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79C0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811" w:type="dxa"/>
          </w:tcPr>
          <w:p w:rsidR="004F72FD" w:rsidRPr="000479C0" w:rsidRDefault="004F72FD" w:rsidP="004F72F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79C0">
              <w:rPr>
                <w:rFonts w:ascii="Arial" w:hAnsi="Arial" w:cs="Arial"/>
                <w:color w:val="000000"/>
                <w:sz w:val="20"/>
                <w:szCs w:val="20"/>
              </w:rPr>
              <w:t xml:space="preserve">Zakres elektrycznych regulacji:  </w:t>
            </w:r>
          </w:p>
          <w:p w:rsidR="004F72FD" w:rsidRPr="000479C0" w:rsidRDefault="004F72FD" w:rsidP="004F72FD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79C0">
              <w:rPr>
                <w:rFonts w:ascii="Arial" w:hAnsi="Arial" w:cs="Arial"/>
                <w:color w:val="000000"/>
                <w:sz w:val="20"/>
                <w:szCs w:val="20"/>
              </w:rPr>
              <w:t>segment oparcia pleców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minimum</w:t>
            </w:r>
            <w:r w:rsidRPr="000479C0">
              <w:rPr>
                <w:rFonts w:ascii="Arial" w:hAnsi="Arial" w:cs="Arial"/>
                <w:color w:val="000000"/>
                <w:sz w:val="20"/>
                <w:szCs w:val="20"/>
              </w:rPr>
              <w:t>: 0-65° (+/-5°)  z funkcją autoregresji</w:t>
            </w:r>
          </w:p>
          <w:p w:rsidR="004F72FD" w:rsidRPr="000479C0" w:rsidRDefault="004F72FD" w:rsidP="004F72FD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79C0">
              <w:rPr>
                <w:rFonts w:ascii="Arial" w:hAnsi="Arial" w:cs="Arial"/>
                <w:color w:val="000000"/>
                <w:sz w:val="20"/>
                <w:szCs w:val="20"/>
              </w:rPr>
              <w:t>segment uda:  0 – 40° (+/- 5°) z funkcją autoregresji</w:t>
            </w:r>
          </w:p>
          <w:p w:rsidR="004F72FD" w:rsidRPr="000479C0" w:rsidRDefault="004F72FD" w:rsidP="004F72FD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79C0">
              <w:rPr>
                <w:rFonts w:ascii="Arial" w:hAnsi="Arial" w:cs="Arial"/>
                <w:color w:val="000000"/>
                <w:sz w:val="20"/>
                <w:szCs w:val="20"/>
              </w:rPr>
              <w:t xml:space="preserve">pozycja </w:t>
            </w:r>
            <w:proofErr w:type="spellStart"/>
            <w:r w:rsidRPr="000479C0">
              <w:rPr>
                <w:rFonts w:ascii="Arial" w:hAnsi="Arial" w:cs="Arial"/>
                <w:color w:val="000000"/>
                <w:sz w:val="20"/>
                <w:szCs w:val="20"/>
              </w:rPr>
              <w:t>Trendelenburga</w:t>
            </w:r>
            <w:proofErr w:type="spellEnd"/>
            <w:r w:rsidRPr="000479C0">
              <w:rPr>
                <w:rFonts w:ascii="Arial" w:hAnsi="Arial" w:cs="Arial"/>
                <w:color w:val="000000"/>
                <w:sz w:val="20"/>
                <w:szCs w:val="20"/>
              </w:rPr>
              <w:t>: 0 – 16° (+/- 5°)</w:t>
            </w:r>
          </w:p>
          <w:p w:rsidR="004F72FD" w:rsidRPr="000479C0" w:rsidRDefault="004F72FD" w:rsidP="004F72FD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79C0">
              <w:rPr>
                <w:rFonts w:ascii="Arial" w:hAnsi="Arial" w:cs="Arial"/>
                <w:color w:val="000000"/>
                <w:sz w:val="20"/>
                <w:szCs w:val="20"/>
              </w:rPr>
              <w:t>pozycja anty-</w:t>
            </w:r>
            <w:proofErr w:type="spellStart"/>
            <w:r w:rsidRPr="000479C0">
              <w:rPr>
                <w:rFonts w:ascii="Arial" w:hAnsi="Arial" w:cs="Arial"/>
                <w:color w:val="000000"/>
                <w:sz w:val="20"/>
                <w:szCs w:val="20"/>
              </w:rPr>
              <w:t>Trendelenburga</w:t>
            </w:r>
            <w:proofErr w:type="spellEnd"/>
            <w:r w:rsidRPr="000479C0">
              <w:rPr>
                <w:rFonts w:ascii="Arial" w:hAnsi="Arial" w:cs="Arial"/>
                <w:color w:val="000000"/>
                <w:sz w:val="20"/>
                <w:szCs w:val="20"/>
              </w:rPr>
              <w:t>: 0 – 18° (+/- 5°)</w:t>
            </w:r>
          </w:p>
          <w:p w:rsidR="004F72FD" w:rsidRPr="000479C0" w:rsidRDefault="004F72FD" w:rsidP="004F72FD">
            <w:pPr>
              <w:widowControl w:val="0"/>
              <w:numPr>
                <w:ilvl w:val="0"/>
                <w:numId w:val="13"/>
              </w:numPr>
              <w:autoSpaceDN w:val="0"/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0479C0">
              <w:rPr>
                <w:rFonts w:ascii="Arial" w:hAnsi="Arial" w:cs="Arial"/>
                <w:color w:val="000000"/>
                <w:sz w:val="20"/>
                <w:szCs w:val="20"/>
              </w:rPr>
              <w:t xml:space="preserve">regulacja wysokości leża w zakresie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minimum od 47</w:t>
            </w:r>
            <w:r w:rsidRPr="000479C0">
              <w:rPr>
                <w:rFonts w:ascii="Arial" w:hAnsi="Arial" w:cs="Arial"/>
                <w:color w:val="000000"/>
                <w:sz w:val="20"/>
                <w:szCs w:val="20"/>
              </w:rPr>
              <w:t xml:space="preserve">0 do 800 mm </w:t>
            </w:r>
          </w:p>
        </w:tc>
        <w:tc>
          <w:tcPr>
            <w:tcW w:w="709" w:type="dxa"/>
          </w:tcPr>
          <w:p w:rsidR="004F72FD" w:rsidRPr="000479C0" w:rsidRDefault="004F72FD" w:rsidP="004F72FD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F72FD" w:rsidRPr="000479C0" w:rsidRDefault="004F72FD" w:rsidP="004F72FD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79C0">
              <w:rPr>
                <w:rFonts w:ascii="Arial" w:hAnsi="Arial" w:cs="Arial"/>
                <w:b/>
                <w:bCs/>
                <w:sz w:val="20"/>
                <w:szCs w:val="20"/>
              </w:rPr>
              <w:t>Tak, Podać</w:t>
            </w:r>
          </w:p>
        </w:tc>
        <w:tc>
          <w:tcPr>
            <w:tcW w:w="1486" w:type="dxa"/>
          </w:tcPr>
          <w:p w:rsidR="004F72FD" w:rsidRPr="000479C0" w:rsidRDefault="004F72FD" w:rsidP="004F72FD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72FD" w:rsidRPr="000479C0" w:rsidTr="004F72FD">
        <w:trPr>
          <w:cantSplit/>
        </w:trPr>
        <w:tc>
          <w:tcPr>
            <w:tcW w:w="496" w:type="dxa"/>
          </w:tcPr>
          <w:p w:rsidR="004F72FD" w:rsidRPr="000479C0" w:rsidRDefault="004F72FD" w:rsidP="004F72FD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79C0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811" w:type="dxa"/>
          </w:tcPr>
          <w:p w:rsidR="004F72FD" w:rsidRPr="000479C0" w:rsidRDefault="004F72FD" w:rsidP="004F72FD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0479C0">
              <w:rPr>
                <w:rFonts w:ascii="Arial" w:hAnsi="Arial" w:cs="Arial"/>
                <w:color w:val="000000"/>
                <w:sz w:val="20"/>
                <w:szCs w:val="20"/>
              </w:rPr>
              <w:t>Łóżko wyposażone w dźwignię manualnego CPR oparcia pleców. Dźwignia dostępna z obu stron łóżka.</w:t>
            </w:r>
          </w:p>
        </w:tc>
        <w:tc>
          <w:tcPr>
            <w:tcW w:w="709" w:type="dxa"/>
          </w:tcPr>
          <w:p w:rsidR="004F72FD" w:rsidRPr="000479C0" w:rsidRDefault="004F72FD" w:rsidP="004F72FD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F72FD" w:rsidRPr="000479C0" w:rsidRDefault="004F72FD" w:rsidP="004F72FD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79C0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</w:tcPr>
          <w:p w:rsidR="004F72FD" w:rsidRPr="000479C0" w:rsidRDefault="004F72FD" w:rsidP="004F72FD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72FD" w:rsidRPr="000479C0" w:rsidTr="004F72FD">
        <w:trPr>
          <w:cantSplit/>
        </w:trPr>
        <w:tc>
          <w:tcPr>
            <w:tcW w:w="496" w:type="dxa"/>
          </w:tcPr>
          <w:p w:rsidR="004F72FD" w:rsidRPr="000479C0" w:rsidRDefault="004F72FD" w:rsidP="004F72FD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79C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811" w:type="dxa"/>
          </w:tcPr>
          <w:p w:rsidR="004F72FD" w:rsidRPr="000479C0" w:rsidRDefault="004F72FD" w:rsidP="004F72FD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0479C0">
              <w:rPr>
                <w:rFonts w:ascii="Arial" w:hAnsi="Arial" w:cs="Arial"/>
                <w:color w:val="000000"/>
                <w:sz w:val="20"/>
                <w:szCs w:val="20"/>
              </w:rPr>
              <w:t>Łóżko wyposażone w cztery ergonomiczne barierki boczne (dwie po każdej stronie),</w:t>
            </w:r>
          </w:p>
        </w:tc>
        <w:tc>
          <w:tcPr>
            <w:tcW w:w="709" w:type="dxa"/>
          </w:tcPr>
          <w:p w:rsidR="004F72FD" w:rsidRPr="000479C0" w:rsidRDefault="004F72FD" w:rsidP="004F72FD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F72FD" w:rsidRPr="000479C0" w:rsidRDefault="004F72FD" w:rsidP="004F72FD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79C0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</w:tcPr>
          <w:p w:rsidR="004F72FD" w:rsidRPr="000479C0" w:rsidRDefault="004F72FD" w:rsidP="004F72FD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72FD" w:rsidRPr="000479C0" w:rsidTr="004F72FD">
        <w:trPr>
          <w:cantSplit/>
        </w:trPr>
        <w:tc>
          <w:tcPr>
            <w:tcW w:w="496" w:type="dxa"/>
          </w:tcPr>
          <w:p w:rsidR="004F72FD" w:rsidRPr="000479C0" w:rsidRDefault="004F72FD" w:rsidP="004F72FD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79C0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811" w:type="dxa"/>
          </w:tcPr>
          <w:p w:rsidR="004F72FD" w:rsidRPr="000479C0" w:rsidRDefault="004F72FD" w:rsidP="004F72FD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0479C0">
              <w:rPr>
                <w:rFonts w:ascii="Arial" w:hAnsi="Arial" w:cs="Arial"/>
                <w:color w:val="000000"/>
                <w:sz w:val="20"/>
                <w:szCs w:val="20"/>
              </w:rPr>
              <w:t>Barierki wykonane z wysokiej jakości tworzywa łatwe do dezynfekcji i  utrzymania w czystości</w:t>
            </w:r>
          </w:p>
        </w:tc>
        <w:tc>
          <w:tcPr>
            <w:tcW w:w="709" w:type="dxa"/>
          </w:tcPr>
          <w:p w:rsidR="004F72FD" w:rsidRPr="000479C0" w:rsidRDefault="004F72FD" w:rsidP="004F72FD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F72FD" w:rsidRPr="000479C0" w:rsidRDefault="004F72FD" w:rsidP="004F72FD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79C0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</w:tcPr>
          <w:p w:rsidR="004F72FD" w:rsidRPr="000479C0" w:rsidRDefault="004F72FD" w:rsidP="004F72FD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72FD" w:rsidRPr="000479C0" w:rsidTr="004F72FD">
        <w:trPr>
          <w:cantSplit/>
        </w:trPr>
        <w:tc>
          <w:tcPr>
            <w:tcW w:w="496" w:type="dxa"/>
          </w:tcPr>
          <w:p w:rsidR="004F72FD" w:rsidRPr="000479C0" w:rsidRDefault="004F72FD" w:rsidP="004F72FD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79C0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811" w:type="dxa"/>
          </w:tcPr>
          <w:p w:rsidR="004F72FD" w:rsidRPr="000479C0" w:rsidRDefault="004F72FD" w:rsidP="004F72FD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0479C0">
              <w:rPr>
                <w:rFonts w:ascii="Arial" w:hAnsi="Arial" w:cs="Arial"/>
                <w:color w:val="000000"/>
                <w:sz w:val="20"/>
                <w:szCs w:val="20"/>
              </w:rPr>
              <w:t>Barierki niezależne od siebie z możliwością opuszczenia / odbezpieczenia dowoln</w:t>
            </w:r>
            <w:r w:rsidRPr="000479C0">
              <w:rPr>
                <w:rFonts w:ascii="Arial" w:hAnsi="Arial" w:cs="Arial"/>
                <w:sz w:val="20"/>
                <w:szCs w:val="20"/>
              </w:rPr>
              <w:t>ej z nich za pomocą klamki dostępnej jedynie dla personelu medycznego</w:t>
            </w:r>
          </w:p>
        </w:tc>
        <w:tc>
          <w:tcPr>
            <w:tcW w:w="709" w:type="dxa"/>
          </w:tcPr>
          <w:p w:rsidR="004F72FD" w:rsidRPr="000479C0" w:rsidRDefault="004F72FD" w:rsidP="004F72FD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F72FD" w:rsidRPr="000479C0" w:rsidRDefault="004F72FD" w:rsidP="004F72FD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79C0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</w:tcPr>
          <w:p w:rsidR="004F72FD" w:rsidRPr="000479C0" w:rsidRDefault="004F72FD" w:rsidP="004F72FD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72FD" w:rsidRPr="000479C0" w:rsidTr="004F72FD">
        <w:trPr>
          <w:cantSplit/>
        </w:trPr>
        <w:tc>
          <w:tcPr>
            <w:tcW w:w="496" w:type="dxa"/>
          </w:tcPr>
          <w:p w:rsidR="004F72FD" w:rsidRPr="000479C0" w:rsidRDefault="004F72FD" w:rsidP="004F72FD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79C0">
              <w:rPr>
                <w:rFonts w:ascii="Arial" w:hAnsi="Arial" w:cs="Arial"/>
                <w:sz w:val="20"/>
                <w:szCs w:val="20"/>
              </w:rPr>
              <w:lastRenderedPageBreak/>
              <w:t>16</w:t>
            </w:r>
          </w:p>
        </w:tc>
        <w:tc>
          <w:tcPr>
            <w:tcW w:w="5811" w:type="dxa"/>
          </w:tcPr>
          <w:p w:rsidR="004F72FD" w:rsidRPr="000479C0" w:rsidRDefault="004F72FD" w:rsidP="004F72FD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0479C0">
              <w:rPr>
                <w:rFonts w:ascii="Arial" w:hAnsi="Arial" w:cs="Arial"/>
                <w:sz w:val="20"/>
                <w:szCs w:val="20"/>
              </w:rPr>
              <w:t>System opuszczania barierek bocznych wspomagany sprężynami gazowymi umożliwiającymi ciche, lekkie i płynne ruchy wykonywane przez personel medyczny</w:t>
            </w:r>
          </w:p>
        </w:tc>
        <w:tc>
          <w:tcPr>
            <w:tcW w:w="709" w:type="dxa"/>
          </w:tcPr>
          <w:p w:rsidR="004F72FD" w:rsidRPr="000479C0" w:rsidRDefault="004F72FD" w:rsidP="004F72FD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F72FD" w:rsidRPr="000479C0" w:rsidRDefault="004F72FD" w:rsidP="004F72FD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79C0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</w:tcPr>
          <w:p w:rsidR="004F72FD" w:rsidRPr="000479C0" w:rsidRDefault="004F72FD" w:rsidP="004F72FD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72FD" w:rsidRPr="000479C0" w:rsidTr="004F72FD">
        <w:trPr>
          <w:cantSplit/>
        </w:trPr>
        <w:tc>
          <w:tcPr>
            <w:tcW w:w="496" w:type="dxa"/>
          </w:tcPr>
          <w:p w:rsidR="004F72FD" w:rsidRPr="000479C0" w:rsidRDefault="004F72FD" w:rsidP="004F72FD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79C0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5811" w:type="dxa"/>
          </w:tcPr>
          <w:p w:rsidR="004F72FD" w:rsidRPr="000479C0" w:rsidRDefault="004F72FD" w:rsidP="004F72FD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0479C0">
              <w:rPr>
                <w:rFonts w:ascii="Arial" w:hAnsi="Arial" w:cs="Arial"/>
                <w:color w:val="000000"/>
                <w:sz w:val="20"/>
                <w:szCs w:val="20"/>
              </w:rPr>
              <w:t>Barierki poruszające się wraz segmentem oparcia pleców, chroniące pacjenta również w pozycji siedzącej i fotelowej</w:t>
            </w:r>
          </w:p>
        </w:tc>
        <w:tc>
          <w:tcPr>
            <w:tcW w:w="709" w:type="dxa"/>
          </w:tcPr>
          <w:p w:rsidR="004F72FD" w:rsidRPr="000479C0" w:rsidRDefault="004F72FD" w:rsidP="004F72FD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F72FD" w:rsidRPr="000479C0" w:rsidRDefault="004F72FD" w:rsidP="004F72FD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79C0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</w:tcPr>
          <w:p w:rsidR="004F72FD" w:rsidRPr="000479C0" w:rsidRDefault="004F72FD" w:rsidP="004F72FD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72FD" w:rsidRPr="000479C0" w:rsidTr="004F72FD">
        <w:trPr>
          <w:cantSplit/>
        </w:trPr>
        <w:tc>
          <w:tcPr>
            <w:tcW w:w="496" w:type="dxa"/>
          </w:tcPr>
          <w:p w:rsidR="004F72FD" w:rsidRPr="000479C0" w:rsidRDefault="004F72FD" w:rsidP="004F72FD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79C0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5811" w:type="dxa"/>
          </w:tcPr>
          <w:p w:rsidR="004F72FD" w:rsidRPr="000479C0" w:rsidRDefault="004F72FD" w:rsidP="004F72FD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79C0">
              <w:rPr>
                <w:rFonts w:ascii="Arial" w:hAnsi="Arial" w:cs="Arial"/>
                <w:color w:val="000000"/>
                <w:sz w:val="20"/>
                <w:szCs w:val="20"/>
              </w:rPr>
              <w:t>Barierki oraz szczyty łóżka posiadające wyprofilowane, wygodne uchwyty ułatwiające pacjentowi wstawanie z łóżka. Uchwyty do wstawania dostępne również po opuszczeniu barierek</w:t>
            </w:r>
          </w:p>
        </w:tc>
        <w:tc>
          <w:tcPr>
            <w:tcW w:w="709" w:type="dxa"/>
          </w:tcPr>
          <w:p w:rsidR="004F72FD" w:rsidRPr="000479C0" w:rsidRDefault="004F72FD" w:rsidP="004F72FD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F72FD" w:rsidRPr="000479C0" w:rsidRDefault="004F72FD" w:rsidP="004F72FD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79C0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</w:tcPr>
          <w:p w:rsidR="004F72FD" w:rsidRPr="000479C0" w:rsidRDefault="004F72FD" w:rsidP="004F72FD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72FD" w:rsidRPr="000479C0" w:rsidTr="004F72FD">
        <w:trPr>
          <w:cantSplit/>
        </w:trPr>
        <w:tc>
          <w:tcPr>
            <w:tcW w:w="496" w:type="dxa"/>
          </w:tcPr>
          <w:p w:rsidR="004F72FD" w:rsidRPr="000479C0" w:rsidRDefault="004F72FD" w:rsidP="004F72FD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79C0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5811" w:type="dxa"/>
          </w:tcPr>
          <w:p w:rsidR="004F72FD" w:rsidRPr="000479C0" w:rsidRDefault="004F72FD" w:rsidP="004F72FD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Wysokość barierek bocznych umożliwiające</w:t>
            </w:r>
            <w:r w:rsidRPr="000479C0">
              <w:rPr>
                <w:rFonts w:ascii="Arial" w:hAnsi="Arial" w:cs="Arial"/>
                <w:color w:val="000000"/>
                <w:sz w:val="20"/>
                <w:szCs w:val="20"/>
              </w:rPr>
              <w:t xml:space="preserve"> zastosowania systemu przeciwodleżynowego</w:t>
            </w:r>
          </w:p>
        </w:tc>
        <w:tc>
          <w:tcPr>
            <w:tcW w:w="709" w:type="dxa"/>
          </w:tcPr>
          <w:p w:rsidR="004F72FD" w:rsidRPr="000479C0" w:rsidRDefault="004F72FD" w:rsidP="004F72FD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F72FD" w:rsidRPr="000479C0" w:rsidRDefault="004F72FD" w:rsidP="004F72FD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79C0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</w:tcPr>
          <w:p w:rsidR="004F72FD" w:rsidRPr="000479C0" w:rsidRDefault="004F72FD" w:rsidP="004F72FD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72FD" w:rsidRPr="000479C0" w:rsidTr="004F72FD">
        <w:trPr>
          <w:cantSplit/>
        </w:trPr>
        <w:tc>
          <w:tcPr>
            <w:tcW w:w="496" w:type="dxa"/>
          </w:tcPr>
          <w:p w:rsidR="004F72FD" w:rsidRPr="000479C0" w:rsidRDefault="004F72FD" w:rsidP="004F72FD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79C0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5811" w:type="dxa"/>
          </w:tcPr>
          <w:p w:rsidR="004F72FD" w:rsidRPr="000479C0" w:rsidRDefault="004F72FD" w:rsidP="004F72FD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79C0">
              <w:rPr>
                <w:rFonts w:ascii="Arial" w:hAnsi="Arial" w:cs="Arial"/>
                <w:color w:val="000000"/>
                <w:sz w:val="20"/>
                <w:szCs w:val="20"/>
              </w:rPr>
              <w:t xml:space="preserve">Konstrukcja barierek zapewniająca bezpieczeństwo pacjenta i personelu, bez stref mogących spowodować uraz lub przypadkowe zakleszczenie, zgodne z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obowiązującą normą.</w:t>
            </w:r>
          </w:p>
        </w:tc>
        <w:tc>
          <w:tcPr>
            <w:tcW w:w="709" w:type="dxa"/>
          </w:tcPr>
          <w:p w:rsidR="004F72FD" w:rsidRPr="000479C0" w:rsidRDefault="004F72FD" w:rsidP="004F72FD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F72FD" w:rsidRPr="000479C0" w:rsidRDefault="004F72FD" w:rsidP="004F72FD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79C0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</w:tcPr>
          <w:p w:rsidR="004F72FD" w:rsidRPr="000479C0" w:rsidRDefault="004F72FD" w:rsidP="004F72FD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72FD" w:rsidRPr="000479C0" w:rsidTr="004F72FD">
        <w:trPr>
          <w:cantSplit/>
        </w:trPr>
        <w:tc>
          <w:tcPr>
            <w:tcW w:w="496" w:type="dxa"/>
          </w:tcPr>
          <w:p w:rsidR="004F72FD" w:rsidRPr="000479C0" w:rsidRDefault="004F72FD" w:rsidP="004F72FD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79C0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5811" w:type="dxa"/>
          </w:tcPr>
          <w:p w:rsidR="004F72FD" w:rsidRPr="000479C0" w:rsidRDefault="004F72FD" w:rsidP="004F72FD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79C0">
              <w:rPr>
                <w:rFonts w:ascii="Arial" w:hAnsi="Arial" w:cs="Arial"/>
                <w:color w:val="000000"/>
                <w:sz w:val="20"/>
                <w:szCs w:val="20"/>
              </w:rPr>
              <w:t>Możliwość opuszczenia barierek poniżej poziomu materaca, w sposób ułatwiający pacjentowi wstawanie oraz siedzenie na łóżku</w:t>
            </w:r>
          </w:p>
        </w:tc>
        <w:tc>
          <w:tcPr>
            <w:tcW w:w="709" w:type="dxa"/>
          </w:tcPr>
          <w:p w:rsidR="004F72FD" w:rsidRPr="000479C0" w:rsidRDefault="004F72FD" w:rsidP="004F72FD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F72FD" w:rsidRPr="000479C0" w:rsidRDefault="004F72FD" w:rsidP="004F72FD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79C0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</w:tcPr>
          <w:p w:rsidR="004F72FD" w:rsidRPr="000479C0" w:rsidRDefault="004F72FD" w:rsidP="004F72FD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72FD" w:rsidRPr="000479C0" w:rsidTr="004F72FD">
        <w:trPr>
          <w:cantSplit/>
        </w:trPr>
        <w:tc>
          <w:tcPr>
            <w:tcW w:w="496" w:type="dxa"/>
          </w:tcPr>
          <w:p w:rsidR="004F72FD" w:rsidRPr="000479C0" w:rsidRDefault="004F72FD" w:rsidP="004F72FD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79C0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5811" w:type="dxa"/>
          </w:tcPr>
          <w:p w:rsidR="004F72FD" w:rsidRPr="000479C0" w:rsidRDefault="004F72FD" w:rsidP="004F72FD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79C0">
              <w:rPr>
                <w:rFonts w:ascii="Arial" w:hAnsi="Arial" w:cs="Arial"/>
                <w:color w:val="000000"/>
                <w:sz w:val="20"/>
                <w:szCs w:val="20"/>
              </w:rPr>
              <w:t>Narożniki łóżka wyposażone w duże krążk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 odbojowe</w:t>
            </w:r>
            <w:r w:rsidRPr="000479C0">
              <w:rPr>
                <w:rFonts w:ascii="Arial" w:hAnsi="Arial" w:cs="Arial"/>
                <w:color w:val="000000"/>
                <w:sz w:val="20"/>
                <w:szCs w:val="20"/>
              </w:rPr>
              <w:t>, zabezpieczające ściany i łóżko przed uszkodzeniami</w:t>
            </w:r>
          </w:p>
        </w:tc>
        <w:tc>
          <w:tcPr>
            <w:tcW w:w="709" w:type="dxa"/>
          </w:tcPr>
          <w:p w:rsidR="004F72FD" w:rsidRPr="000479C0" w:rsidRDefault="004F72FD" w:rsidP="004F72FD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F72FD" w:rsidRPr="000479C0" w:rsidRDefault="004F72FD" w:rsidP="004F72FD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79C0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</w:tcPr>
          <w:p w:rsidR="004F72FD" w:rsidRPr="000479C0" w:rsidRDefault="004F72FD" w:rsidP="004F72FD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72FD" w:rsidRPr="000479C0" w:rsidTr="004F72FD">
        <w:trPr>
          <w:cantSplit/>
        </w:trPr>
        <w:tc>
          <w:tcPr>
            <w:tcW w:w="496" w:type="dxa"/>
          </w:tcPr>
          <w:p w:rsidR="004F72FD" w:rsidRPr="000479C0" w:rsidRDefault="004F72FD" w:rsidP="004F72FD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79C0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5811" w:type="dxa"/>
          </w:tcPr>
          <w:p w:rsidR="004F72FD" w:rsidRPr="000479C0" w:rsidRDefault="004F72FD" w:rsidP="004F72FD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79C0">
              <w:rPr>
                <w:rFonts w:ascii="Arial" w:hAnsi="Arial" w:cs="Arial"/>
                <w:color w:val="000000"/>
                <w:sz w:val="20"/>
                <w:szCs w:val="20"/>
              </w:rPr>
              <w:t>W czterech narożnikach tuleje do mocowania wieszaka kroplówki lub wyposażenia dodatkowego</w:t>
            </w:r>
          </w:p>
        </w:tc>
        <w:tc>
          <w:tcPr>
            <w:tcW w:w="709" w:type="dxa"/>
          </w:tcPr>
          <w:p w:rsidR="004F72FD" w:rsidRPr="000479C0" w:rsidRDefault="004F72FD" w:rsidP="004F72FD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F72FD" w:rsidRPr="000479C0" w:rsidRDefault="004F72FD" w:rsidP="004F72FD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79C0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</w:tcPr>
          <w:p w:rsidR="004F72FD" w:rsidRPr="000479C0" w:rsidRDefault="004F72FD" w:rsidP="004F72FD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72FD" w:rsidRPr="000479C0" w:rsidTr="004F72FD">
        <w:trPr>
          <w:cantSplit/>
        </w:trPr>
        <w:tc>
          <w:tcPr>
            <w:tcW w:w="496" w:type="dxa"/>
          </w:tcPr>
          <w:p w:rsidR="004F72FD" w:rsidRPr="000479C0" w:rsidRDefault="004F72FD" w:rsidP="004F72FD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79C0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5811" w:type="dxa"/>
          </w:tcPr>
          <w:p w:rsidR="004F72FD" w:rsidRPr="000479C0" w:rsidRDefault="004F72FD" w:rsidP="004F72FD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0479C0">
              <w:rPr>
                <w:rFonts w:ascii="Arial" w:hAnsi="Arial" w:cs="Arial"/>
                <w:sz w:val="20"/>
                <w:szCs w:val="20"/>
              </w:rPr>
              <w:t>Wieszak kroplówki</w:t>
            </w:r>
          </w:p>
        </w:tc>
        <w:tc>
          <w:tcPr>
            <w:tcW w:w="709" w:type="dxa"/>
          </w:tcPr>
          <w:p w:rsidR="004F72FD" w:rsidRPr="000479C0" w:rsidRDefault="004F72FD" w:rsidP="004F72FD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F72FD" w:rsidRPr="000479C0" w:rsidRDefault="004F72FD" w:rsidP="004F72FD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79C0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</w:tcPr>
          <w:p w:rsidR="004F72FD" w:rsidRPr="000479C0" w:rsidRDefault="004F72FD" w:rsidP="004F72FD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72FD" w:rsidRPr="000479C0" w:rsidTr="004F72FD">
        <w:trPr>
          <w:cantSplit/>
        </w:trPr>
        <w:tc>
          <w:tcPr>
            <w:tcW w:w="496" w:type="dxa"/>
          </w:tcPr>
          <w:p w:rsidR="004F72FD" w:rsidRPr="000479C0" w:rsidRDefault="004F72FD" w:rsidP="004F72FD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79C0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5811" w:type="dxa"/>
          </w:tcPr>
          <w:p w:rsidR="004F72FD" w:rsidRPr="000479C0" w:rsidRDefault="004F72FD" w:rsidP="004F72FD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0479C0">
              <w:rPr>
                <w:rFonts w:ascii="Arial" w:hAnsi="Arial" w:cs="Arial"/>
                <w:sz w:val="20"/>
                <w:szCs w:val="20"/>
              </w:rPr>
              <w:t>Wysięgnik z uchwytem ręki</w:t>
            </w:r>
          </w:p>
        </w:tc>
        <w:tc>
          <w:tcPr>
            <w:tcW w:w="709" w:type="dxa"/>
          </w:tcPr>
          <w:p w:rsidR="004F72FD" w:rsidRPr="000479C0" w:rsidRDefault="004F72FD" w:rsidP="004F72FD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F72FD" w:rsidRPr="000479C0" w:rsidRDefault="004F72FD" w:rsidP="004F72FD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79C0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</w:tcPr>
          <w:p w:rsidR="004F72FD" w:rsidRPr="000479C0" w:rsidRDefault="004F72FD" w:rsidP="004F72FD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72FD" w:rsidRPr="000479C0" w:rsidTr="004F72FD">
        <w:trPr>
          <w:cantSplit/>
        </w:trPr>
        <w:tc>
          <w:tcPr>
            <w:tcW w:w="496" w:type="dxa"/>
          </w:tcPr>
          <w:p w:rsidR="004F72FD" w:rsidRPr="000479C0" w:rsidRDefault="004F72FD" w:rsidP="004F72FD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79C0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5811" w:type="dxa"/>
          </w:tcPr>
          <w:p w:rsidR="004F72FD" w:rsidRPr="000479C0" w:rsidRDefault="004F72FD" w:rsidP="004F72FD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79C0">
              <w:rPr>
                <w:rFonts w:ascii="Arial" w:hAnsi="Arial" w:cs="Arial"/>
                <w:color w:val="000000"/>
                <w:sz w:val="20"/>
                <w:szCs w:val="20"/>
              </w:rPr>
              <w:t>Układ elektryczny wyposażony w akumulator pozwalający na wszystkie regulacje podczas transportu pacjenta oraz w przypadku zaniku zasilania.</w:t>
            </w:r>
          </w:p>
        </w:tc>
        <w:tc>
          <w:tcPr>
            <w:tcW w:w="709" w:type="dxa"/>
          </w:tcPr>
          <w:p w:rsidR="004F72FD" w:rsidRPr="000479C0" w:rsidRDefault="004F72FD" w:rsidP="004F72FD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F72FD" w:rsidRPr="000479C0" w:rsidRDefault="004F72FD" w:rsidP="004F72FD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79C0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</w:tcPr>
          <w:p w:rsidR="004F72FD" w:rsidRPr="000479C0" w:rsidRDefault="004F72FD" w:rsidP="004F72FD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72FD" w:rsidRPr="000479C0" w:rsidTr="004F72FD">
        <w:trPr>
          <w:cantSplit/>
        </w:trPr>
        <w:tc>
          <w:tcPr>
            <w:tcW w:w="496" w:type="dxa"/>
          </w:tcPr>
          <w:p w:rsidR="004F72FD" w:rsidRPr="000479C0" w:rsidRDefault="004F72FD" w:rsidP="004F72FD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79C0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5811" w:type="dxa"/>
          </w:tcPr>
          <w:p w:rsidR="004F72FD" w:rsidRPr="000479C0" w:rsidRDefault="004F72FD" w:rsidP="004F72FD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79C0">
              <w:rPr>
                <w:rFonts w:ascii="Arial" w:hAnsi="Arial" w:cs="Arial"/>
                <w:sz w:val="20"/>
                <w:szCs w:val="20"/>
              </w:rPr>
              <w:t>Cały układ elektryczny o klasie szczelności IP66</w:t>
            </w:r>
          </w:p>
        </w:tc>
        <w:tc>
          <w:tcPr>
            <w:tcW w:w="709" w:type="dxa"/>
          </w:tcPr>
          <w:p w:rsidR="004F72FD" w:rsidRPr="000479C0" w:rsidRDefault="004F72FD" w:rsidP="004F72FD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F72FD" w:rsidRPr="000479C0" w:rsidRDefault="004F72FD" w:rsidP="004F72FD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79C0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</w:tcPr>
          <w:p w:rsidR="004F72FD" w:rsidRPr="000479C0" w:rsidRDefault="004F72FD" w:rsidP="004F72FD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72FD" w:rsidRPr="000479C0" w:rsidTr="004F72FD">
        <w:trPr>
          <w:cantSplit/>
        </w:trPr>
        <w:tc>
          <w:tcPr>
            <w:tcW w:w="496" w:type="dxa"/>
          </w:tcPr>
          <w:p w:rsidR="004F72FD" w:rsidRPr="000479C0" w:rsidRDefault="004F72FD" w:rsidP="004F72FD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79C0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5811" w:type="dxa"/>
          </w:tcPr>
          <w:p w:rsidR="004F72FD" w:rsidRPr="000479C0" w:rsidRDefault="004F72FD" w:rsidP="004F72FD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0479C0">
              <w:rPr>
                <w:rFonts w:ascii="Arial" w:hAnsi="Arial" w:cs="Arial"/>
                <w:sz w:val="20"/>
                <w:szCs w:val="20"/>
              </w:rPr>
              <w:t xml:space="preserve">Podstawa łóżka wyposażona w system centralnej blokady kół i łatwego manewrowania, koła o średnicy min. 150 mm  </w:t>
            </w:r>
          </w:p>
        </w:tc>
        <w:tc>
          <w:tcPr>
            <w:tcW w:w="709" w:type="dxa"/>
          </w:tcPr>
          <w:p w:rsidR="004F72FD" w:rsidRPr="000479C0" w:rsidRDefault="004F72FD" w:rsidP="004F72FD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F72FD" w:rsidRPr="000479C0" w:rsidRDefault="004F72FD" w:rsidP="004F72FD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79C0">
              <w:rPr>
                <w:rFonts w:ascii="Arial" w:hAnsi="Arial" w:cs="Arial"/>
                <w:b/>
                <w:bCs/>
                <w:sz w:val="20"/>
                <w:szCs w:val="20"/>
              </w:rPr>
              <w:t>Tak, Podać</w:t>
            </w:r>
          </w:p>
        </w:tc>
        <w:tc>
          <w:tcPr>
            <w:tcW w:w="1486" w:type="dxa"/>
          </w:tcPr>
          <w:p w:rsidR="004F72FD" w:rsidRPr="000479C0" w:rsidRDefault="004F72FD" w:rsidP="004F72FD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72FD" w:rsidRPr="000479C0" w:rsidTr="004F72FD">
        <w:trPr>
          <w:cantSplit/>
        </w:trPr>
        <w:tc>
          <w:tcPr>
            <w:tcW w:w="496" w:type="dxa"/>
          </w:tcPr>
          <w:p w:rsidR="004F72FD" w:rsidRPr="000479C0" w:rsidRDefault="004F72FD" w:rsidP="004F72FD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79C0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5811" w:type="dxa"/>
          </w:tcPr>
          <w:p w:rsidR="004F72FD" w:rsidRPr="000479C0" w:rsidRDefault="004F72FD" w:rsidP="004F72FD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0479C0">
              <w:rPr>
                <w:rFonts w:ascii="Arial" w:hAnsi="Arial" w:cs="Arial"/>
                <w:color w:val="000000"/>
                <w:sz w:val="20"/>
                <w:szCs w:val="20"/>
              </w:rPr>
              <w:t>Szczyty łóżek z możliwością szy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bkiego demontażu</w:t>
            </w:r>
            <w:r w:rsidRPr="000479C0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709" w:type="dxa"/>
          </w:tcPr>
          <w:p w:rsidR="004F72FD" w:rsidRPr="000479C0" w:rsidRDefault="004F72FD" w:rsidP="004F72FD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F72FD" w:rsidRPr="000479C0" w:rsidRDefault="004F72FD" w:rsidP="004F72FD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79C0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</w:tcPr>
          <w:p w:rsidR="004F72FD" w:rsidRPr="000479C0" w:rsidRDefault="004F72FD" w:rsidP="004F72FD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72FD" w:rsidRPr="000479C0" w:rsidTr="004F72FD">
        <w:trPr>
          <w:cantSplit/>
        </w:trPr>
        <w:tc>
          <w:tcPr>
            <w:tcW w:w="496" w:type="dxa"/>
          </w:tcPr>
          <w:p w:rsidR="004F72FD" w:rsidRPr="000479C0" w:rsidRDefault="004F72FD" w:rsidP="004F72FD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79C0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5811" w:type="dxa"/>
          </w:tcPr>
          <w:p w:rsidR="004F72FD" w:rsidRPr="000479C0" w:rsidRDefault="004F72FD" w:rsidP="004F72FD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0479C0">
              <w:rPr>
                <w:rFonts w:ascii="Arial" w:hAnsi="Arial" w:cs="Arial"/>
                <w:color w:val="000000"/>
                <w:sz w:val="20"/>
                <w:szCs w:val="20"/>
              </w:rPr>
              <w:t>Możliwość wyboru akcentów kolorystycznych na szczytach oraz barierkach bocznych</w:t>
            </w:r>
          </w:p>
        </w:tc>
        <w:tc>
          <w:tcPr>
            <w:tcW w:w="709" w:type="dxa"/>
          </w:tcPr>
          <w:p w:rsidR="004F72FD" w:rsidRPr="000479C0" w:rsidRDefault="004F72FD" w:rsidP="004F72FD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F72FD" w:rsidRPr="000479C0" w:rsidRDefault="004F72FD" w:rsidP="004F72FD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79C0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</w:tcPr>
          <w:p w:rsidR="004F72FD" w:rsidRPr="000479C0" w:rsidRDefault="004F72FD" w:rsidP="004F72FD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72FD" w:rsidRPr="000479C0" w:rsidTr="004F72FD">
        <w:trPr>
          <w:cantSplit/>
        </w:trPr>
        <w:tc>
          <w:tcPr>
            <w:tcW w:w="496" w:type="dxa"/>
          </w:tcPr>
          <w:p w:rsidR="004F72FD" w:rsidRPr="000479C0" w:rsidRDefault="004F72FD" w:rsidP="004F72FD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79C0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5811" w:type="dxa"/>
          </w:tcPr>
          <w:p w:rsidR="004F72FD" w:rsidRPr="000479C0" w:rsidRDefault="004F72FD" w:rsidP="004F72FD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0479C0">
              <w:rPr>
                <w:rFonts w:ascii="Arial" w:hAnsi="Arial" w:cs="Arial"/>
                <w:sz w:val="20"/>
                <w:szCs w:val="20"/>
              </w:rPr>
              <w:t>Dźwignia hamulca centralnego</w:t>
            </w:r>
            <w:r>
              <w:rPr>
                <w:rFonts w:ascii="Arial" w:hAnsi="Arial" w:cs="Arial"/>
                <w:sz w:val="20"/>
                <w:szCs w:val="20"/>
              </w:rPr>
              <w:t xml:space="preserve"> dostępna co najmniej w dwóch miejscach.    </w:t>
            </w:r>
          </w:p>
        </w:tc>
        <w:tc>
          <w:tcPr>
            <w:tcW w:w="709" w:type="dxa"/>
          </w:tcPr>
          <w:p w:rsidR="004F72FD" w:rsidRPr="000479C0" w:rsidRDefault="004F72FD" w:rsidP="004F72FD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F72FD" w:rsidRPr="000479C0" w:rsidRDefault="004F72FD" w:rsidP="004F72FD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79C0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</w:tcPr>
          <w:p w:rsidR="004F72FD" w:rsidRPr="000479C0" w:rsidRDefault="004F72FD" w:rsidP="004F72FD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72FD" w:rsidRPr="000479C0" w:rsidTr="004F72FD">
        <w:trPr>
          <w:cantSplit/>
          <w:trHeight w:val="1519"/>
        </w:trPr>
        <w:tc>
          <w:tcPr>
            <w:tcW w:w="496" w:type="dxa"/>
          </w:tcPr>
          <w:p w:rsidR="004F72FD" w:rsidRPr="000479C0" w:rsidRDefault="004F72FD" w:rsidP="004F72FD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79C0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5811" w:type="dxa"/>
          </w:tcPr>
          <w:p w:rsidR="004F72FD" w:rsidRPr="000479C0" w:rsidRDefault="004F72FD" w:rsidP="004F72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79C0">
              <w:rPr>
                <w:rFonts w:ascii="Arial" w:hAnsi="Arial" w:cs="Arial"/>
                <w:sz w:val="20"/>
                <w:szCs w:val="20"/>
              </w:rPr>
              <w:t>Wymiary:</w:t>
            </w:r>
          </w:p>
          <w:p w:rsidR="004F72FD" w:rsidRPr="000479C0" w:rsidRDefault="004F72FD" w:rsidP="004F72FD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79C0">
              <w:rPr>
                <w:rFonts w:ascii="Arial" w:hAnsi="Arial" w:cs="Arial"/>
                <w:sz w:val="20"/>
                <w:szCs w:val="20"/>
              </w:rPr>
              <w:t>długość cał</w:t>
            </w:r>
            <w:r>
              <w:rPr>
                <w:rFonts w:ascii="Arial" w:hAnsi="Arial" w:cs="Arial"/>
                <w:sz w:val="20"/>
                <w:szCs w:val="20"/>
              </w:rPr>
              <w:t>kowita łóżka nie większa niż 230</w:t>
            </w:r>
            <w:r w:rsidRPr="000479C0">
              <w:rPr>
                <w:rFonts w:ascii="Arial" w:hAnsi="Arial" w:cs="Arial"/>
                <w:sz w:val="20"/>
                <w:szCs w:val="20"/>
              </w:rPr>
              <w:t xml:space="preserve">0 mm </w:t>
            </w:r>
          </w:p>
          <w:p w:rsidR="004F72FD" w:rsidRPr="000479C0" w:rsidRDefault="004F72FD" w:rsidP="004F72FD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79C0">
              <w:rPr>
                <w:rFonts w:ascii="Arial" w:hAnsi="Arial" w:cs="Arial"/>
                <w:color w:val="000000"/>
                <w:sz w:val="20"/>
                <w:szCs w:val="20"/>
              </w:rPr>
              <w:t xml:space="preserve">szerokość całkowita łóżka z uniesionymi barierkami (np. podczas transportu) nie większa niż 1000 mm </w:t>
            </w:r>
          </w:p>
          <w:p w:rsidR="004F72FD" w:rsidRPr="000479C0" w:rsidRDefault="004F72FD" w:rsidP="004F72FD">
            <w:pPr>
              <w:widowControl w:val="0"/>
              <w:numPr>
                <w:ilvl w:val="0"/>
                <w:numId w:val="14"/>
              </w:numPr>
              <w:autoSpaceDN w:val="0"/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0479C0">
              <w:rPr>
                <w:rFonts w:ascii="Arial" w:hAnsi="Arial" w:cs="Arial"/>
                <w:sz w:val="20"/>
                <w:szCs w:val="20"/>
              </w:rPr>
              <w:t>prześwit pomiędzy pods</w:t>
            </w:r>
            <w:r>
              <w:rPr>
                <w:rFonts w:ascii="Arial" w:hAnsi="Arial" w:cs="Arial"/>
                <w:sz w:val="20"/>
                <w:szCs w:val="20"/>
              </w:rPr>
              <w:t>tawą</w:t>
            </w:r>
            <w:r w:rsidRPr="000479C0">
              <w:rPr>
                <w:rFonts w:ascii="Arial" w:hAnsi="Arial" w:cs="Arial"/>
                <w:sz w:val="20"/>
                <w:szCs w:val="20"/>
              </w:rPr>
              <w:t xml:space="preserve"> w celu współprac</w:t>
            </w:r>
            <w:r>
              <w:rPr>
                <w:rFonts w:ascii="Arial" w:hAnsi="Arial" w:cs="Arial"/>
                <w:sz w:val="20"/>
                <w:szCs w:val="20"/>
              </w:rPr>
              <w:t>y łóżka z podnośnikiem pacjenta.</w:t>
            </w:r>
          </w:p>
        </w:tc>
        <w:tc>
          <w:tcPr>
            <w:tcW w:w="709" w:type="dxa"/>
          </w:tcPr>
          <w:p w:rsidR="004F72FD" w:rsidRPr="000479C0" w:rsidRDefault="004F72FD" w:rsidP="004F72FD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F72FD" w:rsidRPr="000479C0" w:rsidRDefault="004F72FD" w:rsidP="004F72FD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79C0">
              <w:rPr>
                <w:rFonts w:ascii="Arial" w:hAnsi="Arial" w:cs="Arial"/>
                <w:b/>
                <w:bCs/>
                <w:sz w:val="20"/>
                <w:szCs w:val="20"/>
              </w:rPr>
              <w:t>Tak, Podać</w:t>
            </w:r>
          </w:p>
        </w:tc>
        <w:tc>
          <w:tcPr>
            <w:tcW w:w="1486" w:type="dxa"/>
          </w:tcPr>
          <w:p w:rsidR="004F72FD" w:rsidRPr="000479C0" w:rsidRDefault="004F72FD" w:rsidP="004F72FD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72FD" w:rsidRPr="000479C0" w:rsidTr="004F72FD">
        <w:trPr>
          <w:cantSplit/>
        </w:trPr>
        <w:tc>
          <w:tcPr>
            <w:tcW w:w="496" w:type="dxa"/>
          </w:tcPr>
          <w:p w:rsidR="004F72FD" w:rsidRPr="000479C0" w:rsidRDefault="004F72FD" w:rsidP="004F72FD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79C0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5811" w:type="dxa"/>
          </w:tcPr>
          <w:p w:rsidR="004F72FD" w:rsidRPr="000479C0" w:rsidRDefault="004F72FD" w:rsidP="004F72FD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79C0">
              <w:rPr>
                <w:rFonts w:ascii="Arial" w:hAnsi="Arial" w:cs="Arial"/>
                <w:sz w:val="20"/>
                <w:szCs w:val="20"/>
              </w:rPr>
              <w:t xml:space="preserve">Łóżko z możliwością przedłużenia o min. 200 mm. </w:t>
            </w:r>
          </w:p>
        </w:tc>
        <w:tc>
          <w:tcPr>
            <w:tcW w:w="709" w:type="dxa"/>
          </w:tcPr>
          <w:p w:rsidR="004F72FD" w:rsidRPr="000479C0" w:rsidRDefault="004F72FD" w:rsidP="004F72FD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F72FD" w:rsidRPr="000479C0" w:rsidRDefault="004F72FD" w:rsidP="004F72FD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79C0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</w:tcPr>
          <w:p w:rsidR="004F72FD" w:rsidRPr="000479C0" w:rsidRDefault="004F72FD" w:rsidP="004F72FD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72FD" w:rsidRPr="000479C0" w:rsidTr="004F72FD">
        <w:trPr>
          <w:cantSplit/>
        </w:trPr>
        <w:tc>
          <w:tcPr>
            <w:tcW w:w="496" w:type="dxa"/>
          </w:tcPr>
          <w:p w:rsidR="004F72FD" w:rsidRPr="000479C0" w:rsidRDefault="004F72FD" w:rsidP="004F72FD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79C0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5811" w:type="dxa"/>
          </w:tcPr>
          <w:p w:rsidR="004F72FD" w:rsidRPr="000479C0" w:rsidRDefault="004F72FD" w:rsidP="004F72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Podstawa łóżka</w:t>
            </w:r>
            <w:r w:rsidRPr="000479C0">
              <w:rPr>
                <w:rFonts w:ascii="Arial" w:hAnsi="Arial" w:cs="Arial"/>
                <w:sz w:val="20"/>
                <w:szCs w:val="20"/>
              </w:rPr>
              <w:t xml:space="preserve"> osłonięta estetyczną osłoną tworzywową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4F72FD" w:rsidRPr="000479C0" w:rsidRDefault="004F72FD" w:rsidP="004F72FD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F72FD" w:rsidRPr="000479C0" w:rsidRDefault="004F72FD" w:rsidP="004F72FD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79C0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</w:tcPr>
          <w:p w:rsidR="004F72FD" w:rsidRPr="000479C0" w:rsidRDefault="004F72FD" w:rsidP="004F72FD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72FD" w:rsidRPr="000479C0" w:rsidTr="004F72FD">
        <w:trPr>
          <w:cantSplit/>
        </w:trPr>
        <w:tc>
          <w:tcPr>
            <w:tcW w:w="496" w:type="dxa"/>
          </w:tcPr>
          <w:p w:rsidR="004F72FD" w:rsidRPr="000479C0" w:rsidRDefault="004F72FD" w:rsidP="004F72FD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79C0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5811" w:type="dxa"/>
          </w:tcPr>
          <w:p w:rsidR="004F72FD" w:rsidRPr="000479C0" w:rsidRDefault="004F72FD" w:rsidP="004F72FD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trike/>
                <w:sz w:val="20"/>
                <w:szCs w:val="20"/>
              </w:rPr>
            </w:pPr>
            <w:r w:rsidRPr="000479C0">
              <w:rPr>
                <w:rFonts w:ascii="Arial" w:hAnsi="Arial" w:cs="Arial"/>
                <w:color w:val="000000"/>
                <w:sz w:val="20"/>
                <w:szCs w:val="20"/>
              </w:rPr>
              <w:t xml:space="preserve">Łóżko wyposażone w materac w pokrowcu zmywalnym i paroprzepuszczalnym, odporny na środki dezynfekcyjne i promieniowanie UV. </w:t>
            </w:r>
          </w:p>
        </w:tc>
        <w:tc>
          <w:tcPr>
            <w:tcW w:w="709" w:type="dxa"/>
          </w:tcPr>
          <w:p w:rsidR="004F72FD" w:rsidRPr="000479C0" w:rsidRDefault="004F72FD" w:rsidP="004F72FD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F72FD" w:rsidRPr="000479C0" w:rsidRDefault="004F72FD" w:rsidP="004F72FD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79C0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</w:tcPr>
          <w:p w:rsidR="004F72FD" w:rsidRPr="000479C0" w:rsidRDefault="004F72FD" w:rsidP="004F72FD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72FD" w:rsidRPr="000479C0" w:rsidTr="004F72FD">
        <w:trPr>
          <w:cantSplit/>
        </w:trPr>
        <w:tc>
          <w:tcPr>
            <w:tcW w:w="496" w:type="dxa"/>
          </w:tcPr>
          <w:p w:rsidR="004F72FD" w:rsidRPr="000479C0" w:rsidRDefault="004F72FD" w:rsidP="004F72FD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79C0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5811" w:type="dxa"/>
          </w:tcPr>
          <w:p w:rsidR="004F72FD" w:rsidRPr="000479C0" w:rsidRDefault="004F72FD" w:rsidP="004F72FD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79C0">
              <w:rPr>
                <w:rFonts w:ascii="Arial" w:hAnsi="Arial" w:cs="Arial"/>
                <w:color w:val="000000"/>
                <w:sz w:val="20"/>
                <w:szCs w:val="20"/>
              </w:rPr>
              <w:t>Dopuszczalne obciążenie łóżka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we wszystkich pozycjach min. 23</w:t>
            </w:r>
            <w:r w:rsidRPr="000479C0">
              <w:rPr>
                <w:rFonts w:ascii="Arial" w:hAnsi="Arial" w:cs="Arial"/>
                <w:color w:val="000000"/>
                <w:sz w:val="20"/>
                <w:szCs w:val="20"/>
              </w:rPr>
              <w:t>0 kg</w:t>
            </w:r>
          </w:p>
        </w:tc>
        <w:tc>
          <w:tcPr>
            <w:tcW w:w="709" w:type="dxa"/>
          </w:tcPr>
          <w:p w:rsidR="004F72FD" w:rsidRPr="000479C0" w:rsidRDefault="004F72FD" w:rsidP="004F72FD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F72FD" w:rsidRPr="000479C0" w:rsidRDefault="004F72FD" w:rsidP="004F72FD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79C0">
              <w:rPr>
                <w:rFonts w:ascii="Arial" w:hAnsi="Arial" w:cs="Arial"/>
                <w:b/>
                <w:bCs/>
                <w:sz w:val="20"/>
                <w:szCs w:val="20"/>
              </w:rPr>
              <w:t>Tak, Podać</w:t>
            </w:r>
          </w:p>
        </w:tc>
        <w:tc>
          <w:tcPr>
            <w:tcW w:w="1486" w:type="dxa"/>
          </w:tcPr>
          <w:p w:rsidR="004F72FD" w:rsidRPr="000479C0" w:rsidRDefault="004F72FD" w:rsidP="004F72FD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72FD" w:rsidRPr="000479C0" w:rsidTr="004F72FD">
        <w:trPr>
          <w:cantSplit/>
        </w:trPr>
        <w:tc>
          <w:tcPr>
            <w:tcW w:w="496" w:type="dxa"/>
          </w:tcPr>
          <w:p w:rsidR="004F72FD" w:rsidRPr="000479C0" w:rsidRDefault="004F72FD" w:rsidP="004F72FD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79C0">
              <w:rPr>
                <w:rFonts w:ascii="Arial" w:hAnsi="Arial" w:cs="Arial"/>
                <w:sz w:val="20"/>
                <w:szCs w:val="20"/>
              </w:rPr>
              <w:lastRenderedPageBreak/>
              <w:t>37</w:t>
            </w:r>
          </w:p>
        </w:tc>
        <w:tc>
          <w:tcPr>
            <w:tcW w:w="5811" w:type="dxa"/>
          </w:tcPr>
          <w:p w:rsidR="004F72FD" w:rsidRPr="002E0DAE" w:rsidRDefault="002E0DAE" w:rsidP="004F72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0DAE">
              <w:rPr>
                <w:rFonts w:ascii="Arial" w:hAnsi="Arial" w:cs="Arial"/>
                <w:sz w:val="20"/>
                <w:szCs w:val="20"/>
              </w:rPr>
              <w:t>Łóż</w:t>
            </w:r>
            <w:r w:rsidR="004F72FD" w:rsidRPr="002E0DAE">
              <w:rPr>
                <w:rFonts w:ascii="Arial" w:hAnsi="Arial" w:cs="Arial"/>
                <w:sz w:val="20"/>
                <w:szCs w:val="20"/>
              </w:rPr>
              <w:t>ko z możliwością przechyłów bocznych w zakresie minimum 20°.</w:t>
            </w:r>
          </w:p>
        </w:tc>
        <w:tc>
          <w:tcPr>
            <w:tcW w:w="709" w:type="dxa"/>
          </w:tcPr>
          <w:p w:rsidR="004F72FD" w:rsidRPr="002E0DAE" w:rsidRDefault="004F72FD" w:rsidP="004F72FD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F72FD" w:rsidRPr="002E0DAE" w:rsidRDefault="004F72FD" w:rsidP="004F72FD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0DAE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</w:tcPr>
          <w:p w:rsidR="004F72FD" w:rsidRPr="000479C0" w:rsidRDefault="004F72FD" w:rsidP="004F72FD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4F72FD" w:rsidRPr="000479C0" w:rsidTr="004F72FD">
        <w:trPr>
          <w:cantSplit/>
        </w:trPr>
        <w:tc>
          <w:tcPr>
            <w:tcW w:w="496" w:type="dxa"/>
          </w:tcPr>
          <w:p w:rsidR="004F72FD" w:rsidRPr="000479C0" w:rsidRDefault="004F72FD" w:rsidP="004F72FD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5811" w:type="dxa"/>
          </w:tcPr>
          <w:p w:rsidR="004F72FD" w:rsidRDefault="004F72FD" w:rsidP="004F72F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79C0">
              <w:rPr>
                <w:rFonts w:ascii="Arial" w:hAnsi="Arial" w:cs="Arial"/>
                <w:color w:val="000000"/>
                <w:sz w:val="20"/>
                <w:szCs w:val="20"/>
              </w:rPr>
              <w:t>Łóżko wyposażone w zintegrowany system pomiaru masy pacjenta z wyświetlaczami wbudowanymi w barierki boczne (po obu stronach łóżka). System posiadający następujące funkcje:</w:t>
            </w:r>
          </w:p>
          <w:p w:rsidR="004F72FD" w:rsidRPr="000479C0" w:rsidRDefault="004F72FD" w:rsidP="004F72F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  <w:r w:rsidRPr="000479C0">
              <w:rPr>
                <w:rFonts w:ascii="Arial" w:hAnsi="Arial" w:cs="Arial"/>
                <w:color w:val="000000"/>
                <w:sz w:val="20"/>
                <w:szCs w:val="20"/>
              </w:rPr>
              <w:t xml:space="preserve"> Automatyczne tarowanie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4F72FD" w:rsidRPr="000479C0" w:rsidRDefault="004F72FD" w:rsidP="004F72F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2. </w:t>
            </w:r>
            <w:r w:rsidRPr="000479C0">
              <w:rPr>
                <w:rFonts w:ascii="Arial" w:hAnsi="Arial" w:cs="Arial"/>
                <w:color w:val="000000"/>
                <w:sz w:val="20"/>
                <w:szCs w:val="20"/>
              </w:rPr>
              <w:t>Zapamiętywanie wagi pacjenta (np. poranny pomiar w stosunku do aktualnego wyniku - wyświetlany za pomocą jednego przycisku)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4F72FD" w:rsidRPr="000479C0" w:rsidRDefault="004F72FD" w:rsidP="004F72F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3. </w:t>
            </w:r>
            <w:r w:rsidRPr="000479C0">
              <w:rPr>
                <w:rFonts w:ascii="Arial" w:hAnsi="Arial" w:cs="Arial"/>
                <w:color w:val="000000"/>
                <w:sz w:val="20"/>
                <w:szCs w:val="20"/>
              </w:rPr>
              <w:t>Funkcja "reset" w celu szybkiego powrotu do ustawień fabrycznych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4F72FD" w:rsidRPr="005D63CC" w:rsidRDefault="004F72FD" w:rsidP="004F72FD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  <w:r w:rsidRPr="005D63CC">
              <w:rPr>
                <w:rFonts w:ascii="Arial" w:hAnsi="Arial" w:cs="Arial"/>
                <w:b/>
                <w:sz w:val="20"/>
                <w:szCs w:val="20"/>
              </w:rPr>
              <w:t>Lub;</w:t>
            </w:r>
          </w:p>
          <w:p w:rsidR="004F72FD" w:rsidRPr="005D63CC" w:rsidRDefault="004F72FD" w:rsidP="004F72FD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D63CC">
              <w:rPr>
                <w:rFonts w:ascii="Arial" w:hAnsi="Arial" w:cs="Arial"/>
                <w:sz w:val="20"/>
                <w:szCs w:val="20"/>
              </w:rPr>
              <w:t>1. Łóżko z podwójnym systemem ważenia. Masa pacjenta i jej zmiana pokazywane na  jednym wyświetlaczu LCD.                 2. System pomiaru masy pacjenta z możliwością</w:t>
            </w:r>
            <w:r>
              <w:rPr>
                <w:rFonts w:ascii="Arial" w:hAnsi="Arial" w:cs="Arial"/>
                <w:sz w:val="20"/>
                <w:szCs w:val="20"/>
              </w:rPr>
              <w:t xml:space="preserve"> zapamiętania</w:t>
            </w:r>
            <w:r w:rsidRPr="005D63CC">
              <w:rPr>
                <w:rFonts w:ascii="Arial" w:hAnsi="Arial" w:cs="Arial"/>
                <w:sz w:val="20"/>
                <w:szCs w:val="20"/>
              </w:rPr>
              <w:t>.                                                                                       3. Łóżko wyposażone w system monitorowania obecności pacjenta. Opuszczenie łóżka przez pacjenta sygnalizowane akustycznie.</w:t>
            </w:r>
          </w:p>
        </w:tc>
        <w:tc>
          <w:tcPr>
            <w:tcW w:w="709" w:type="dxa"/>
          </w:tcPr>
          <w:p w:rsidR="004F72FD" w:rsidRPr="000479C0" w:rsidRDefault="004F72FD" w:rsidP="004F72FD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F72FD" w:rsidRPr="000479C0" w:rsidRDefault="004F72FD" w:rsidP="004F72FD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79C0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, podać system</w:t>
            </w:r>
          </w:p>
        </w:tc>
        <w:tc>
          <w:tcPr>
            <w:tcW w:w="1486" w:type="dxa"/>
          </w:tcPr>
          <w:p w:rsidR="004F72FD" w:rsidRPr="000479C0" w:rsidRDefault="004F72FD" w:rsidP="004F72FD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4F72FD" w:rsidRPr="000479C0" w:rsidTr="004F72FD">
        <w:trPr>
          <w:cantSplit/>
        </w:trPr>
        <w:tc>
          <w:tcPr>
            <w:tcW w:w="496" w:type="dxa"/>
          </w:tcPr>
          <w:p w:rsidR="004F72FD" w:rsidRPr="000479C0" w:rsidRDefault="004F72FD" w:rsidP="004F72FD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5811" w:type="dxa"/>
          </w:tcPr>
          <w:p w:rsidR="004F72FD" w:rsidRPr="000479C0" w:rsidRDefault="004F72FD" w:rsidP="004F72FD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0479C0">
              <w:rPr>
                <w:rFonts w:ascii="Arial" w:hAnsi="Arial" w:cs="Arial"/>
                <w:sz w:val="20"/>
                <w:szCs w:val="20"/>
              </w:rPr>
              <w:t>Powierzchnie łóżka odporne na środki dezynfekcyjne</w:t>
            </w:r>
          </w:p>
        </w:tc>
        <w:tc>
          <w:tcPr>
            <w:tcW w:w="709" w:type="dxa"/>
          </w:tcPr>
          <w:p w:rsidR="004F72FD" w:rsidRPr="000479C0" w:rsidRDefault="004F72FD" w:rsidP="004F72FD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F72FD" w:rsidRPr="000479C0" w:rsidRDefault="004F72FD" w:rsidP="004F72FD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79C0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</w:tcPr>
          <w:p w:rsidR="004F72FD" w:rsidRPr="000479C0" w:rsidRDefault="004F72FD" w:rsidP="004F72FD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72FD" w:rsidRPr="000479C0" w:rsidTr="004F72FD">
        <w:trPr>
          <w:cantSplit/>
        </w:trPr>
        <w:tc>
          <w:tcPr>
            <w:tcW w:w="496" w:type="dxa"/>
          </w:tcPr>
          <w:p w:rsidR="004F72FD" w:rsidRPr="000479C0" w:rsidRDefault="004F72FD" w:rsidP="004F72FD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5811" w:type="dxa"/>
          </w:tcPr>
          <w:p w:rsidR="004F72FD" w:rsidRPr="000479C0" w:rsidRDefault="004F72FD" w:rsidP="004F72FD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Zasilanie 230 V.</w:t>
            </w:r>
          </w:p>
        </w:tc>
        <w:tc>
          <w:tcPr>
            <w:tcW w:w="709" w:type="dxa"/>
          </w:tcPr>
          <w:p w:rsidR="004F72FD" w:rsidRPr="000479C0" w:rsidRDefault="004F72FD" w:rsidP="004F72FD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F72FD" w:rsidRPr="000479C0" w:rsidRDefault="004F72FD" w:rsidP="004F72FD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</w:tcPr>
          <w:p w:rsidR="004F72FD" w:rsidRPr="000479C0" w:rsidRDefault="004F72FD" w:rsidP="004F72FD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72FD" w:rsidRPr="000479C0" w:rsidTr="004F72FD">
        <w:trPr>
          <w:cantSplit/>
        </w:trPr>
        <w:tc>
          <w:tcPr>
            <w:tcW w:w="496" w:type="dxa"/>
          </w:tcPr>
          <w:p w:rsidR="004F72FD" w:rsidRPr="000479C0" w:rsidRDefault="004F72FD" w:rsidP="004F72FD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5811" w:type="dxa"/>
          </w:tcPr>
          <w:p w:rsidR="004F72FD" w:rsidRPr="000479C0" w:rsidRDefault="004F72FD" w:rsidP="004F72FD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0479C0">
              <w:rPr>
                <w:rFonts w:ascii="Arial" w:hAnsi="Arial" w:cs="Arial"/>
                <w:sz w:val="20"/>
                <w:szCs w:val="20"/>
              </w:rPr>
              <w:t>Gwarancja min</w:t>
            </w:r>
            <w:r>
              <w:rPr>
                <w:rFonts w:ascii="Arial" w:hAnsi="Arial" w:cs="Arial"/>
                <w:sz w:val="20"/>
                <w:szCs w:val="20"/>
              </w:rPr>
              <w:t>imum</w:t>
            </w:r>
            <w:r w:rsidRPr="000479C0">
              <w:rPr>
                <w:rFonts w:ascii="Arial" w:hAnsi="Arial" w:cs="Arial"/>
                <w:sz w:val="20"/>
                <w:szCs w:val="20"/>
              </w:rPr>
              <w:t xml:space="preserve"> 24-mcy.</w:t>
            </w:r>
          </w:p>
        </w:tc>
        <w:tc>
          <w:tcPr>
            <w:tcW w:w="709" w:type="dxa"/>
          </w:tcPr>
          <w:p w:rsidR="004F72FD" w:rsidRPr="000479C0" w:rsidRDefault="004F72FD" w:rsidP="004F72FD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F72FD" w:rsidRPr="000479C0" w:rsidRDefault="004F72FD" w:rsidP="004F72FD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79C0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</w:tcPr>
          <w:p w:rsidR="004F72FD" w:rsidRPr="000479C0" w:rsidRDefault="004F72FD" w:rsidP="004F72FD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C6D49" w:rsidRDefault="000C6D49" w:rsidP="000C6D49">
      <w:pPr>
        <w:widowControl w:val="0"/>
        <w:tabs>
          <w:tab w:val="left" w:pos="547"/>
        </w:tabs>
        <w:ind w:left="360"/>
        <w:jc w:val="right"/>
        <w:rPr>
          <w:rFonts w:ascii="Arial" w:hAnsi="Arial" w:cs="Arial"/>
          <w:color w:val="000000"/>
          <w:sz w:val="20"/>
          <w:szCs w:val="20"/>
        </w:rPr>
      </w:pPr>
    </w:p>
    <w:p w:rsidR="000C6D49" w:rsidRDefault="000C6D49" w:rsidP="000C6D49">
      <w:pPr>
        <w:widowControl w:val="0"/>
        <w:rPr>
          <w:rFonts w:ascii="Arial" w:hAnsi="Arial" w:cs="Arial"/>
          <w:iCs/>
          <w:color w:val="000000"/>
          <w:sz w:val="18"/>
          <w:szCs w:val="18"/>
        </w:rPr>
      </w:pPr>
      <w:r>
        <w:rPr>
          <w:rFonts w:ascii="Arial" w:hAnsi="Arial" w:cs="Arial"/>
          <w:iCs/>
          <w:color w:val="000000"/>
          <w:sz w:val="18"/>
          <w:szCs w:val="18"/>
        </w:rPr>
        <w:t>Oświadczamy, że oferowany sprzęt, wchodzący w skład niniejszego zadania jest fabrycznie nowy (rok produkcji 2016 lub 2015), kompletny i po zainstalowaniu gotowy do pracy bez żadnych dodatkowych zakupów i inwestycji.</w:t>
      </w:r>
    </w:p>
    <w:p w:rsidR="000C6D49" w:rsidRDefault="000C6D49" w:rsidP="000C6D49">
      <w:pPr>
        <w:widowControl w:val="0"/>
        <w:rPr>
          <w:rFonts w:ascii="Arial" w:hAnsi="Arial" w:cs="Arial"/>
          <w:b/>
          <w:iCs/>
          <w:color w:val="000000"/>
          <w:sz w:val="18"/>
          <w:szCs w:val="18"/>
        </w:rPr>
      </w:pPr>
      <w:r>
        <w:rPr>
          <w:rFonts w:ascii="Arial" w:hAnsi="Arial" w:cs="Arial"/>
          <w:b/>
          <w:iCs/>
          <w:color w:val="000000"/>
          <w:sz w:val="18"/>
          <w:szCs w:val="18"/>
        </w:rPr>
        <w:t>Uwaga!</w:t>
      </w:r>
    </w:p>
    <w:p w:rsidR="000C6D49" w:rsidRDefault="000C6D49" w:rsidP="000C6D49">
      <w:pPr>
        <w:widowControl w:val="0"/>
        <w:rPr>
          <w:rFonts w:ascii="Arial" w:hAnsi="Arial" w:cs="Arial"/>
          <w:iCs/>
          <w:color w:val="000000"/>
          <w:sz w:val="18"/>
          <w:szCs w:val="18"/>
        </w:rPr>
      </w:pPr>
      <w:r>
        <w:rPr>
          <w:rFonts w:ascii="Arial" w:hAnsi="Arial" w:cs="Arial"/>
          <w:iCs/>
          <w:color w:val="000000"/>
          <w:sz w:val="18"/>
          <w:szCs w:val="18"/>
        </w:rPr>
        <w:t>Należy wypełnić wszystkie pozycje tabeli pod rygorem odrzucenia oferty.</w:t>
      </w:r>
      <w:r w:rsidR="002E0DAE">
        <w:rPr>
          <w:rFonts w:ascii="Arial" w:hAnsi="Arial" w:cs="Arial"/>
          <w:i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iCs/>
          <w:color w:val="000000"/>
          <w:sz w:val="18"/>
          <w:szCs w:val="18"/>
        </w:rPr>
        <w:t>Oferowany sprzęt musi posiadać wszystkie określone jako wymagane parametry. Są to parametry minimalne.</w:t>
      </w:r>
      <w:r w:rsidR="002E0DAE">
        <w:rPr>
          <w:rFonts w:ascii="Arial" w:hAnsi="Arial" w:cs="Arial"/>
          <w:i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iCs/>
          <w:color w:val="000000"/>
          <w:sz w:val="18"/>
          <w:szCs w:val="18"/>
        </w:rPr>
        <w:t>Wykonawca zobowiązany jest wpisać słowo TAK lub NIE – zgodnie ze stanem faktycznym w rubryce: parametry oferowane i parametry mieszczące się w zakresie wskazanym przez zamawiającego. Brak spełnienia wymaganych powyżej parametrów granicznych spowoduje odrzucenie oferty.</w:t>
      </w:r>
    </w:p>
    <w:p w:rsidR="000C6D49" w:rsidRDefault="000C6D49" w:rsidP="000C6D49">
      <w:pPr>
        <w:widowControl w:val="0"/>
        <w:tabs>
          <w:tab w:val="left" w:pos="547"/>
        </w:tabs>
        <w:ind w:left="360"/>
        <w:jc w:val="right"/>
        <w:rPr>
          <w:rFonts w:ascii="Arial" w:hAnsi="Arial" w:cs="Arial"/>
          <w:color w:val="000000"/>
          <w:sz w:val="20"/>
          <w:szCs w:val="20"/>
        </w:rPr>
      </w:pPr>
    </w:p>
    <w:p w:rsidR="000C6D49" w:rsidRDefault="000C6D49" w:rsidP="000C6D49">
      <w:pPr>
        <w:widowControl w:val="0"/>
        <w:tabs>
          <w:tab w:val="left" w:pos="547"/>
        </w:tabs>
        <w:ind w:left="360"/>
        <w:jc w:val="right"/>
        <w:rPr>
          <w:rFonts w:ascii="Arial" w:hAnsi="Arial" w:cs="Arial"/>
          <w:color w:val="000000"/>
          <w:sz w:val="20"/>
          <w:szCs w:val="20"/>
        </w:rPr>
      </w:pPr>
    </w:p>
    <w:p w:rsidR="000C6D49" w:rsidRPr="00EC515B" w:rsidRDefault="000C6D49" w:rsidP="000C6D49">
      <w:pPr>
        <w:widowControl w:val="0"/>
        <w:tabs>
          <w:tab w:val="left" w:pos="547"/>
        </w:tabs>
        <w:ind w:left="360"/>
        <w:jc w:val="right"/>
        <w:rPr>
          <w:rFonts w:ascii="Arial" w:hAnsi="Arial" w:cs="Arial"/>
          <w:color w:val="000000"/>
          <w:sz w:val="20"/>
          <w:szCs w:val="20"/>
        </w:rPr>
      </w:pPr>
      <w:r w:rsidRPr="00EC515B">
        <w:rPr>
          <w:rFonts w:ascii="Arial" w:hAnsi="Arial" w:cs="Arial"/>
          <w:color w:val="000000"/>
          <w:sz w:val="20"/>
          <w:szCs w:val="20"/>
        </w:rPr>
        <w:t>..............................................................</w:t>
      </w:r>
    </w:p>
    <w:p w:rsidR="000C6D49" w:rsidRDefault="000C6D49" w:rsidP="000C6D49">
      <w:pPr>
        <w:rPr>
          <w:rFonts w:ascii="Arial" w:hAnsi="Arial" w:cs="Arial"/>
          <w:iCs/>
          <w:color w:val="000000"/>
          <w:sz w:val="20"/>
          <w:szCs w:val="20"/>
        </w:rPr>
      </w:pPr>
      <w:r w:rsidRPr="00EC515B">
        <w:rPr>
          <w:rFonts w:ascii="Arial" w:hAnsi="Arial" w:cs="Arial"/>
          <w:iCs/>
          <w:color w:val="000000"/>
          <w:sz w:val="20"/>
          <w:szCs w:val="20"/>
        </w:rPr>
        <w:tab/>
      </w:r>
      <w:r w:rsidRPr="00EC515B">
        <w:rPr>
          <w:rFonts w:ascii="Arial" w:hAnsi="Arial" w:cs="Arial"/>
          <w:iCs/>
          <w:color w:val="000000"/>
          <w:sz w:val="20"/>
          <w:szCs w:val="20"/>
        </w:rPr>
        <w:tab/>
      </w:r>
      <w:r w:rsidRPr="00EC515B">
        <w:rPr>
          <w:rFonts w:ascii="Arial" w:hAnsi="Arial" w:cs="Arial"/>
          <w:iCs/>
          <w:color w:val="000000"/>
          <w:sz w:val="20"/>
          <w:szCs w:val="20"/>
        </w:rPr>
        <w:tab/>
      </w:r>
      <w:r w:rsidRPr="00EC515B">
        <w:rPr>
          <w:rFonts w:ascii="Arial" w:hAnsi="Arial" w:cs="Arial"/>
          <w:iCs/>
          <w:color w:val="000000"/>
          <w:sz w:val="20"/>
          <w:szCs w:val="20"/>
        </w:rPr>
        <w:tab/>
      </w:r>
      <w:r w:rsidRPr="00EC515B">
        <w:rPr>
          <w:rFonts w:ascii="Arial" w:hAnsi="Arial" w:cs="Arial"/>
          <w:iCs/>
          <w:color w:val="000000"/>
          <w:sz w:val="20"/>
          <w:szCs w:val="20"/>
        </w:rPr>
        <w:tab/>
      </w:r>
      <w:r w:rsidRPr="00EC515B">
        <w:rPr>
          <w:rFonts w:ascii="Arial" w:hAnsi="Arial" w:cs="Arial"/>
          <w:iCs/>
          <w:color w:val="000000"/>
          <w:sz w:val="20"/>
          <w:szCs w:val="20"/>
        </w:rPr>
        <w:tab/>
      </w:r>
      <w:r w:rsidRPr="00EC515B">
        <w:rPr>
          <w:rFonts w:ascii="Arial" w:hAnsi="Arial" w:cs="Arial"/>
          <w:iCs/>
          <w:color w:val="000000"/>
          <w:sz w:val="20"/>
          <w:szCs w:val="20"/>
        </w:rPr>
        <w:tab/>
      </w:r>
      <w:r w:rsidRPr="00EC515B">
        <w:rPr>
          <w:rFonts w:ascii="Arial" w:hAnsi="Arial" w:cs="Arial"/>
          <w:iCs/>
          <w:color w:val="000000"/>
          <w:sz w:val="20"/>
          <w:szCs w:val="20"/>
        </w:rPr>
        <w:tab/>
      </w:r>
      <w:r w:rsidRPr="00EC515B">
        <w:rPr>
          <w:rFonts w:ascii="Arial" w:hAnsi="Arial" w:cs="Arial"/>
          <w:iCs/>
          <w:color w:val="000000"/>
          <w:sz w:val="20"/>
          <w:szCs w:val="20"/>
        </w:rPr>
        <w:tab/>
      </w:r>
      <w:r w:rsidRPr="00EC515B">
        <w:rPr>
          <w:rFonts w:ascii="Arial" w:hAnsi="Arial" w:cs="Arial"/>
          <w:iCs/>
          <w:color w:val="000000"/>
          <w:sz w:val="20"/>
          <w:szCs w:val="20"/>
        </w:rPr>
        <w:tab/>
      </w:r>
      <w:r w:rsidRPr="00EC515B">
        <w:rPr>
          <w:rFonts w:ascii="Arial" w:hAnsi="Arial" w:cs="Arial"/>
          <w:iCs/>
          <w:color w:val="000000"/>
          <w:sz w:val="20"/>
          <w:szCs w:val="20"/>
        </w:rPr>
        <w:tab/>
        <w:t>(podpis Wykonawcy)</w:t>
      </w:r>
    </w:p>
    <w:p w:rsidR="000C6D49" w:rsidRDefault="000C6D49">
      <w:pPr>
        <w:spacing w:after="0" w:line="240" w:lineRule="auto"/>
        <w:rPr>
          <w:rFonts w:ascii="Arial" w:hAnsi="Arial" w:cs="Arial"/>
          <w:iCs/>
          <w:color w:val="000000"/>
          <w:sz w:val="20"/>
          <w:szCs w:val="20"/>
        </w:rPr>
      </w:pPr>
      <w:r>
        <w:rPr>
          <w:rFonts w:ascii="Arial" w:hAnsi="Arial" w:cs="Arial"/>
          <w:iCs/>
          <w:color w:val="000000"/>
          <w:sz w:val="20"/>
          <w:szCs w:val="20"/>
        </w:rPr>
        <w:br w:type="page"/>
      </w:r>
    </w:p>
    <w:p w:rsidR="00104031" w:rsidRDefault="00104031" w:rsidP="00104031">
      <w:pPr>
        <w:widowControl w:val="0"/>
        <w:tabs>
          <w:tab w:val="left" w:pos="360"/>
        </w:tabs>
        <w:overflowPunct w:val="0"/>
        <w:autoSpaceDE w:val="0"/>
        <w:spacing w:line="200" w:lineRule="atLeast"/>
        <w:jc w:val="center"/>
        <w:textAlignment w:val="baseline"/>
        <w:rPr>
          <w:rFonts w:ascii="Arial" w:hAnsi="Arial" w:cs="Arial"/>
          <w:b/>
          <w:iCs/>
          <w:color w:val="000000"/>
          <w:sz w:val="20"/>
          <w:szCs w:val="20"/>
        </w:rPr>
        <w:sectPr w:rsidR="00104031" w:rsidSect="00104031">
          <w:footnotePr>
            <w:pos w:val="beneathText"/>
          </w:footnotePr>
          <w:pgSz w:w="11905" w:h="16837"/>
          <w:pgMar w:top="1134" w:right="1134" w:bottom="1134" w:left="1134" w:header="709" w:footer="709" w:gutter="0"/>
          <w:cols w:space="708"/>
          <w:docGrid w:linePitch="360"/>
        </w:sectPr>
      </w:pPr>
    </w:p>
    <w:p w:rsidR="000C6D49" w:rsidRPr="007213C7" w:rsidRDefault="000C6D49" w:rsidP="00530013">
      <w:pPr>
        <w:widowControl w:val="0"/>
        <w:tabs>
          <w:tab w:val="left" w:pos="360"/>
        </w:tabs>
        <w:overflowPunct w:val="0"/>
        <w:autoSpaceDE w:val="0"/>
        <w:spacing w:line="200" w:lineRule="atLeast"/>
        <w:jc w:val="right"/>
        <w:textAlignment w:val="baseline"/>
        <w:rPr>
          <w:rFonts w:ascii="Arial" w:hAnsi="Arial" w:cs="Arial"/>
          <w:b/>
          <w:iCs/>
          <w:color w:val="000000"/>
          <w:sz w:val="20"/>
          <w:szCs w:val="20"/>
        </w:rPr>
      </w:pPr>
      <w:r>
        <w:rPr>
          <w:rFonts w:ascii="Arial" w:hAnsi="Arial" w:cs="Arial"/>
          <w:b/>
          <w:iCs/>
          <w:color w:val="000000"/>
          <w:sz w:val="20"/>
          <w:szCs w:val="20"/>
        </w:rPr>
        <w:lastRenderedPageBreak/>
        <w:t>Załącznik nr 4A</w:t>
      </w:r>
      <w:r w:rsidRPr="007213C7">
        <w:rPr>
          <w:rFonts w:ascii="Arial" w:hAnsi="Arial" w:cs="Arial"/>
          <w:b/>
          <w:iCs/>
          <w:color w:val="000000"/>
          <w:sz w:val="20"/>
          <w:szCs w:val="20"/>
        </w:rPr>
        <w:t xml:space="preserve"> do SIWZ</w:t>
      </w:r>
    </w:p>
    <w:p w:rsidR="000C6D49" w:rsidRDefault="000C6D49" w:rsidP="000C6D49">
      <w:pPr>
        <w:jc w:val="center"/>
        <w:rPr>
          <w:rFonts w:ascii="Arial" w:hAnsi="Arial" w:cs="Arial"/>
          <w:b/>
          <w:sz w:val="20"/>
          <w:szCs w:val="20"/>
        </w:rPr>
      </w:pPr>
      <w:r w:rsidRPr="007213C7">
        <w:rPr>
          <w:rFonts w:ascii="Arial" w:hAnsi="Arial" w:cs="Arial"/>
          <w:b/>
          <w:sz w:val="20"/>
          <w:szCs w:val="20"/>
        </w:rPr>
        <w:t>FORMULARZ CENOWY</w:t>
      </w:r>
      <w:r>
        <w:rPr>
          <w:rFonts w:ascii="Arial" w:hAnsi="Arial" w:cs="Arial"/>
          <w:b/>
          <w:sz w:val="20"/>
          <w:szCs w:val="20"/>
        </w:rPr>
        <w:t xml:space="preserve"> - </w:t>
      </w:r>
      <w:r w:rsidR="002E0DAE">
        <w:rPr>
          <w:rFonts w:ascii="Arial" w:hAnsi="Arial" w:cs="Arial"/>
          <w:b/>
          <w:sz w:val="20"/>
          <w:szCs w:val="20"/>
        </w:rPr>
        <w:t>CZĘŚĆ</w:t>
      </w:r>
      <w:r>
        <w:rPr>
          <w:rFonts w:ascii="Arial" w:hAnsi="Arial" w:cs="Arial"/>
          <w:b/>
          <w:sz w:val="20"/>
          <w:szCs w:val="20"/>
        </w:rPr>
        <w:t xml:space="preserve"> NR 3</w:t>
      </w:r>
    </w:p>
    <w:p w:rsidR="000C6D49" w:rsidRPr="007213C7" w:rsidRDefault="000C6D49" w:rsidP="000C6D49">
      <w:pPr>
        <w:jc w:val="center"/>
        <w:rPr>
          <w:rFonts w:ascii="Arial" w:hAnsi="Arial" w:cs="Arial"/>
          <w:b/>
          <w:sz w:val="20"/>
          <w:szCs w:val="20"/>
        </w:rPr>
      </w:pPr>
      <w:r w:rsidRPr="00343BBD">
        <w:rPr>
          <w:rFonts w:ascii="Arial" w:hAnsi="Arial" w:cs="Arial"/>
          <w:b/>
          <w:color w:val="000000"/>
        </w:rPr>
        <w:t>Materac przeciwodleżynowy zmiennociśnieniowy o podwyższonym standardzie</w:t>
      </w:r>
    </w:p>
    <w:p w:rsidR="000C6D49" w:rsidRDefault="000C6D49" w:rsidP="000C6D49">
      <w:pPr>
        <w:rPr>
          <w:rFonts w:ascii="Arial" w:hAnsi="Arial" w:cs="Arial"/>
          <w:sz w:val="20"/>
          <w:szCs w:val="20"/>
        </w:rPr>
      </w:pPr>
    </w:p>
    <w:p w:rsidR="000C6D49" w:rsidRPr="007213C7" w:rsidRDefault="000C6D49" w:rsidP="000C6D4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Pr="007213C7">
        <w:rPr>
          <w:rFonts w:ascii="Arial" w:hAnsi="Arial" w:cs="Arial"/>
          <w:sz w:val="20"/>
          <w:szCs w:val="20"/>
        </w:rPr>
        <w:t>………………………………………</w:t>
      </w:r>
    </w:p>
    <w:p w:rsidR="000C6D49" w:rsidRPr="007213C7" w:rsidRDefault="000C6D49" w:rsidP="000C6D49">
      <w:pPr>
        <w:rPr>
          <w:rFonts w:ascii="Arial" w:hAnsi="Arial" w:cs="Arial"/>
          <w:sz w:val="20"/>
          <w:szCs w:val="20"/>
        </w:rPr>
      </w:pPr>
      <w:r w:rsidRPr="007213C7">
        <w:rPr>
          <w:rFonts w:ascii="Arial" w:hAnsi="Arial" w:cs="Arial"/>
          <w:sz w:val="20"/>
          <w:szCs w:val="20"/>
        </w:rPr>
        <w:t xml:space="preserve">    pieczęć (nazwa) Wykonawcy</w:t>
      </w:r>
    </w:p>
    <w:tbl>
      <w:tblPr>
        <w:tblW w:w="0" w:type="auto"/>
        <w:tblInd w:w="5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0"/>
        <w:gridCol w:w="3526"/>
        <w:gridCol w:w="864"/>
        <w:gridCol w:w="709"/>
        <w:gridCol w:w="992"/>
        <w:gridCol w:w="1134"/>
        <w:gridCol w:w="992"/>
        <w:gridCol w:w="1418"/>
        <w:gridCol w:w="1567"/>
        <w:gridCol w:w="2189"/>
      </w:tblGrid>
      <w:tr w:rsidR="000C6D49" w:rsidRPr="007213C7" w:rsidTr="000C6D49">
        <w:trPr>
          <w:trHeight w:val="255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D49" w:rsidRPr="007213C7" w:rsidRDefault="000C6D49" w:rsidP="000C6D49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D49" w:rsidRPr="007213C7" w:rsidRDefault="000C6D49" w:rsidP="000C6D49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13C7">
              <w:rPr>
                <w:rFonts w:ascii="Arial" w:hAnsi="Arial" w:cs="Arial"/>
                <w:b/>
                <w:sz w:val="20"/>
                <w:szCs w:val="20"/>
              </w:rPr>
              <w:t>Nazwa/Opis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D49" w:rsidRPr="007213C7" w:rsidRDefault="000C6D49" w:rsidP="000C6D49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13C7">
              <w:rPr>
                <w:rFonts w:ascii="Arial" w:hAnsi="Arial" w:cs="Arial"/>
                <w:b/>
                <w:sz w:val="20"/>
                <w:szCs w:val="20"/>
              </w:rPr>
              <w:t>J.m.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D49" w:rsidRPr="007213C7" w:rsidRDefault="000C6D49" w:rsidP="000C6D49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13C7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D49" w:rsidRPr="007213C7" w:rsidRDefault="000C6D49" w:rsidP="000C6D49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13C7">
              <w:rPr>
                <w:rFonts w:ascii="Arial" w:hAnsi="Arial" w:cs="Arial"/>
                <w:b/>
                <w:sz w:val="20"/>
                <w:szCs w:val="20"/>
              </w:rPr>
              <w:t>Cena jedn. Netto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D49" w:rsidRPr="007213C7" w:rsidRDefault="000C6D49" w:rsidP="000C6D49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13C7">
              <w:rPr>
                <w:rFonts w:ascii="Arial" w:hAnsi="Arial" w:cs="Arial"/>
                <w:b/>
                <w:sz w:val="20"/>
                <w:szCs w:val="20"/>
              </w:rPr>
              <w:t>Wartość netto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D49" w:rsidRPr="007213C7" w:rsidRDefault="000C6D49" w:rsidP="000C6D49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13C7">
              <w:rPr>
                <w:rFonts w:ascii="Arial" w:hAnsi="Arial" w:cs="Arial"/>
                <w:b/>
                <w:sz w:val="20"/>
                <w:szCs w:val="20"/>
              </w:rPr>
              <w:t>VAT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D49" w:rsidRPr="007213C7" w:rsidRDefault="000C6D49" w:rsidP="000C6D49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13C7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D49" w:rsidRPr="007213C7" w:rsidRDefault="000C6D49" w:rsidP="000C6D49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13C7">
              <w:rPr>
                <w:rFonts w:ascii="Arial" w:hAnsi="Arial" w:cs="Arial"/>
                <w:b/>
                <w:sz w:val="20"/>
                <w:szCs w:val="20"/>
              </w:rPr>
              <w:t>Nazwa produktu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D49" w:rsidRPr="007213C7" w:rsidRDefault="000C6D49" w:rsidP="000C6D49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13C7">
              <w:rPr>
                <w:rFonts w:ascii="Arial" w:hAnsi="Arial" w:cs="Arial"/>
                <w:b/>
                <w:sz w:val="20"/>
                <w:szCs w:val="20"/>
              </w:rPr>
              <w:t>Producent</w:t>
            </w:r>
          </w:p>
        </w:tc>
      </w:tr>
      <w:tr w:rsidR="000C6D49" w:rsidRPr="007213C7" w:rsidTr="000C6D49">
        <w:trPr>
          <w:trHeight w:val="303"/>
        </w:trPr>
        <w:tc>
          <w:tcPr>
            <w:tcW w:w="4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C6D49" w:rsidRPr="007213C7" w:rsidRDefault="000C6D49" w:rsidP="000C6D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13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C6D49" w:rsidRPr="00767375" w:rsidRDefault="000C6D49" w:rsidP="000C6D49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343BBD">
              <w:rPr>
                <w:rFonts w:ascii="Arial" w:hAnsi="Arial" w:cs="Arial"/>
                <w:b/>
                <w:color w:val="000000"/>
              </w:rPr>
              <w:t>Materac przeciwodleżynowy zmiennociśnieniowy o podwyższonym standardzie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C6D49" w:rsidRPr="00767375" w:rsidRDefault="00850A38" w:rsidP="000C6D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SZT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C6D49" w:rsidRPr="00767375" w:rsidRDefault="00850A38" w:rsidP="000C6D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C6D49" w:rsidRPr="00767375" w:rsidRDefault="000C6D49" w:rsidP="000C6D49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C6D49" w:rsidRPr="007213C7" w:rsidRDefault="000C6D49" w:rsidP="000C6D4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C6D49" w:rsidRPr="007213C7" w:rsidRDefault="000C6D49" w:rsidP="000C6D4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13C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C6D49" w:rsidRPr="007213C7" w:rsidRDefault="000C6D49" w:rsidP="000C6D4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13C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C6D49" w:rsidRPr="007213C7" w:rsidRDefault="000C6D49" w:rsidP="000C6D4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D49" w:rsidRPr="007213C7" w:rsidRDefault="000C6D49" w:rsidP="000C6D4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6D49" w:rsidRPr="007213C7" w:rsidTr="000C6D49">
        <w:trPr>
          <w:trHeight w:val="555"/>
        </w:trPr>
        <w:tc>
          <w:tcPr>
            <w:tcW w:w="64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D49" w:rsidRPr="007213C7" w:rsidRDefault="000C6D49" w:rsidP="000C6D49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13C7">
              <w:rPr>
                <w:rFonts w:ascii="Arial" w:hAnsi="Arial" w:cs="Arial"/>
                <w:b/>
                <w:sz w:val="20"/>
                <w:szCs w:val="20"/>
              </w:rPr>
              <w:t>OGÓŁEM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D49" w:rsidRPr="007213C7" w:rsidRDefault="000C6D49" w:rsidP="000C6D4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D49" w:rsidRPr="007213C7" w:rsidRDefault="000C6D49" w:rsidP="000C6D4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D49" w:rsidRPr="007213C7" w:rsidRDefault="000C6D49" w:rsidP="000C6D4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D49" w:rsidRPr="007213C7" w:rsidRDefault="000C6D49" w:rsidP="000C6D4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D49" w:rsidRPr="007213C7" w:rsidRDefault="000C6D49" w:rsidP="000C6D4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C6D49" w:rsidRPr="007213C7" w:rsidRDefault="000C6D49" w:rsidP="000C6D49">
      <w:pPr>
        <w:rPr>
          <w:rFonts w:ascii="Arial" w:hAnsi="Arial" w:cs="Arial"/>
          <w:sz w:val="20"/>
          <w:szCs w:val="20"/>
        </w:rPr>
      </w:pPr>
    </w:p>
    <w:p w:rsidR="000C6D49" w:rsidRPr="007213C7" w:rsidRDefault="000C6D49" w:rsidP="000C6D49">
      <w:pPr>
        <w:rPr>
          <w:rFonts w:ascii="Arial" w:hAnsi="Arial" w:cs="Arial"/>
          <w:sz w:val="20"/>
          <w:szCs w:val="20"/>
        </w:rPr>
      </w:pPr>
    </w:p>
    <w:p w:rsidR="000C6D49" w:rsidRPr="007213C7" w:rsidRDefault="000C6D49" w:rsidP="000C6D49">
      <w:pPr>
        <w:ind w:left="708" w:firstLine="708"/>
        <w:rPr>
          <w:rFonts w:ascii="Arial" w:hAnsi="Arial" w:cs="Arial"/>
          <w:sz w:val="20"/>
          <w:szCs w:val="20"/>
        </w:rPr>
      </w:pPr>
      <w:r w:rsidRPr="007213C7">
        <w:rPr>
          <w:rFonts w:ascii="Arial" w:hAnsi="Arial" w:cs="Arial"/>
          <w:sz w:val="20"/>
          <w:szCs w:val="20"/>
        </w:rPr>
        <w:t>…………………….. dnia: ………………..</w:t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  <w:t xml:space="preserve">   </w:t>
      </w:r>
      <w:r w:rsidRPr="007213C7">
        <w:rPr>
          <w:rFonts w:ascii="Arial" w:hAnsi="Arial" w:cs="Arial"/>
          <w:sz w:val="20"/>
          <w:szCs w:val="20"/>
        </w:rPr>
        <w:tab/>
        <w:t xml:space="preserve">    ………………………………… </w:t>
      </w:r>
    </w:p>
    <w:p w:rsidR="000C6D49" w:rsidRPr="007213C7" w:rsidRDefault="000C6D49" w:rsidP="000C6D49">
      <w:pPr>
        <w:rPr>
          <w:rFonts w:ascii="Arial" w:hAnsi="Arial" w:cs="Arial"/>
          <w:sz w:val="20"/>
          <w:szCs w:val="20"/>
        </w:rPr>
      </w:pPr>
      <w:r w:rsidRPr="007213C7">
        <w:rPr>
          <w:rFonts w:ascii="Arial" w:hAnsi="Arial" w:cs="Arial"/>
          <w:sz w:val="20"/>
          <w:szCs w:val="20"/>
        </w:rPr>
        <w:t xml:space="preserve">    </w:t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  <w:t xml:space="preserve">     Miejscowość</w:t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  <w:t xml:space="preserve">        </w:t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  <w:t>Podpis Wykonawcy</w:t>
      </w:r>
    </w:p>
    <w:p w:rsidR="000C6D49" w:rsidRDefault="000C6D49" w:rsidP="000C6D49">
      <w:pPr>
        <w:spacing w:after="0" w:line="240" w:lineRule="auto"/>
        <w:rPr>
          <w:rFonts w:ascii="Arial" w:hAnsi="Arial" w:cs="Arial"/>
          <w:b/>
          <w:color w:val="000000"/>
        </w:rPr>
      </w:pPr>
    </w:p>
    <w:p w:rsidR="000C6D49" w:rsidRDefault="000C6D49" w:rsidP="000C6D49">
      <w:pPr>
        <w:widowControl w:val="0"/>
        <w:rPr>
          <w:rFonts w:ascii="Arial" w:hAnsi="Arial" w:cs="Arial"/>
          <w:b/>
          <w:color w:val="000000"/>
        </w:rPr>
        <w:sectPr w:rsidR="000C6D49" w:rsidSect="00104031">
          <w:footnotePr>
            <w:pos w:val="beneathText"/>
          </w:footnotePr>
          <w:pgSz w:w="16837" w:h="11905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0C6D49" w:rsidRDefault="00850A38" w:rsidP="000C6D49">
      <w:pPr>
        <w:widowControl w:val="0"/>
        <w:jc w:val="right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lastRenderedPageBreak/>
        <w:t>Załącznik Nr 4</w:t>
      </w:r>
      <w:r w:rsidR="000C6D49">
        <w:rPr>
          <w:rFonts w:ascii="Arial" w:hAnsi="Arial" w:cs="Arial"/>
          <w:b/>
          <w:color w:val="000000"/>
        </w:rPr>
        <w:t>B</w:t>
      </w:r>
      <w:r w:rsidR="00530013">
        <w:rPr>
          <w:rFonts w:ascii="Arial" w:hAnsi="Arial" w:cs="Arial"/>
          <w:b/>
          <w:color w:val="000000"/>
        </w:rPr>
        <w:t xml:space="preserve"> do SIWZ</w:t>
      </w:r>
    </w:p>
    <w:p w:rsidR="000C6D49" w:rsidRPr="000C6D49" w:rsidRDefault="000C6D49" w:rsidP="000C6D49">
      <w:pPr>
        <w:widowControl w:val="0"/>
        <w:jc w:val="right"/>
        <w:rPr>
          <w:rFonts w:ascii="Arial" w:hAnsi="Arial" w:cs="Arial"/>
          <w:color w:val="000000"/>
          <w:sz w:val="20"/>
          <w:szCs w:val="20"/>
        </w:rPr>
      </w:pPr>
      <w:r w:rsidRPr="000C6D49">
        <w:rPr>
          <w:rFonts w:ascii="Arial" w:hAnsi="Arial" w:cs="Arial"/>
          <w:color w:val="000000"/>
          <w:sz w:val="20"/>
          <w:szCs w:val="20"/>
        </w:rPr>
        <w:t>Formularz wymagań technicznych</w:t>
      </w:r>
      <w:r w:rsidR="00530013">
        <w:rPr>
          <w:rFonts w:ascii="Arial" w:hAnsi="Arial" w:cs="Arial"/>
          <w:color w:val="000000"/>
          <w:sz w:val="20"/>
          <w:szCs w:val="20"/>
        </w:rPr>
        <w:t xml:space="preserve"> – </w:t>
      </w:r>
      <w:r w:rsidR="002E0DAE">
        <w:rPr>
          <w:rFonts w:ascii="Arial" w:hAnsi="Arial" w:cs="Arial"/>
          <w:b/>
          <w:color w:val="000000"/>
          <w:sz w:val="20"/>
          <w:szCs w:val="20"/>
        </w:rPr>
        <w:t>Część</w:t>
      </w:r>
      <w:r w:rsidR="00530013" w:rsidRPr="00530013">
        <w:rPr>
          <w:rFonts w:ascii="Arial" w:hAnsi="Arial" w:cs="Arial"/>
          <w:b/>
          <w:color w:val="000000"/>
          <w:sz w:val="20"/>
          <w:szCs w:val="20"/>
        </w:rPr>
        <w:t xml:space="preserve"> nr 3</w:t>
      </w:r>
    </w:p>
    <w:p w:rsidR="000C6D49" w:rsidRDefault="000C6D49" w:rsidP="000C6D49">
      <w:pPr>
        <w:widowControl w:val="0"/>
        <w:rPr>
          <w:rFonts w:ascii="Arial" w:hAnsi="Arial" w:cs="Arial"/>
          <w:color w:val="000000"/>
          <w:sz w:val="20"/>
          <w:szCs w:val="20"/>
        </w:rPr>
      </w:pPr>
    </w:p>
    <w:p w:rsidR="000C6D49" w:rsidRDefault="000C6D49" w:rsidP="000C6D49">
      <w:pPr>
        <w:widowControl w:val="0"/>
        <w:rPr>
          <w:rFonts w:ascii="Arial" w:hAnsi="Arial" w:cs="Arial"/>
          <w:color w:val="000000"/>
          <w:sz w:val="20"/>
          <w:szCs w:val="20"/>
        </w:rPr>
      </w:pPr>
    </w:p>
    <w:p w:rsidR="000C6D49" w:rsidRPr="00EC515B" w:rsidRDefault="000C6D49" w:rsidP="000C6D49">
      <w:pPr>
        <w:widowControl w:val="0"/>
        <w:rPr>
          <w:rFonts w:ascii="Arial" w:hAnsi="Arial" w:cs="Arial"/>
          <w:color w:val="000000"/>
          <w:sz w:val="20"/>
          <w:szCs w:val="20"/>
        </w:rPr>
      </w:pPr>
      <w:r w:rsidRPr="00EC515B">
        <w:rPr>
          <w:rFonts w:ascii="Arial" w:hAnsi="Arial" w:cs="Arial"/>
          <w:color w:val="000000"/>
          <w:sz w:val="20"/>
          <w:szCs w:val="20"/>
        </w:rPr>
        <w:t>……………………………………………………</w:t>
      </w:r>
    </w:p>
    <w:p w:rsidR="000C6D49" w:rsidRDefault="000C6D49" w:rsidP="000C6D49">
      <w:pPr>
        <w:widowControl w:val="0"/>
        <w:rPr>
          <w:rFonts w:ascii="Arial" w:hAnsi="Arial" w:cs="Arial"/>
          <w:color w:val="000000"/>
          <w:sz w:val="20"/>
          <w:szCs w:val="20"/>
        </w:rPr>
      </w:pPr>
      <w:r w:rsidRPr="00EC515B">
        <w:rPr>
          <w:rFonts w:ascii="Arial" w:hAnsi="Arial" w:cs="Arial"/>
          <w:color w:val="000000"/>
          <w:sz w:val="20"/>
          <w:szCs w:val="20"/>
        </w:rPr>
        <w:t xml:space="preserve">         (pieczęć adresowa Wykonawcy)</w:t>
      </w:r>
    </w:p>
    <w:p w:rsidR="00850A38" w:rsidRDefault="00850A38" w:rsidP="00850A38">
      <w:pPr>
        <w:widowControl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WYMAGANE PARAMETRY </w:t>
      </w:r>
      <w:r w:rsidRPr="0051297B">
        <w:rPr>
          <w:rFonts w:ascii="Arial" w:hAnsi="Arial" w:cs="Arial"/>
          <w:b/>
        </w:rPr>
        <w:t xml:space="preserve">TECHNICZNE </w:t>
      </w:r>
    </w:p>
    <w:p w:rsidR="00850A38" w:rsidRDefault="00850A38" w:rsidP="00850A38">
      <w:pPr>
        <w:widowControl w:val="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Materac przeciwodleżynowy zmiennociśnieniowy o podwyższonym standardzie</w:t>
      </w:r>
    </w:p>
    <w:tbl>
      <w:tblPr>
        <w:tblW w:w="97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961"/>
        <w:gridCol w:w="1134"/>
        <w:gridCol w:w="1559"/>
        <w:gridCol w:w="1559"/>
      </w:tblGrid>
      <w:tr w:rsidR="004F72FD" w:rsidRPr="00EC515B" w:rsidTr="004F72FD">
        <w:trPr>
          <w:cantSplit/>
          <w:trHeight w:val="892"/>
        </w:trPr>
        <w:tc>
          <w:tcPr>
            <w:tcW w:w="496" w:type="dxa"/>
            <w:shd w:val="clear" w:color="auto" w:fill="FFFFFF"/>
          </w:tcPr>
          <w:p w:rsidR="004F72FD" w:rsidRPr="00EC515B" w:rsidRDefault="004F72FD" w:rsidP="004F72FD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</w:t>
            </w:r>
          </w:p>
        </w:tc>
        <w:tc>
          <w:tcPr>
            <w:tcW w:w="4961" w:type="dxa"/>
            <w:shd w:val="clear" w:color="auto" w:fill="FFFFFF"/>
            <w:vAlign w:val="center"/>
          </w:tcPr>
          <w:p w:rsidR="004F72FD" w:rsidRPr="00EC515B" w:rsidRDefault="004F72FD" w:rsidP="004F72FD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Wymagane parametry techniczne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F72FD" w:rsidRPr="00EC515B" w:rsidRDefault="004F72FD" w:rsidP="004F72FD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515B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F72FD" w:rsidRPr="00EC515B" w:rsidRDefault="004F72FD" w:rsidP="004F72FD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515B">
              <w:rPr>
                <w:rFonts w:ascii="Arial" w:hAnsi="Arial" w:cs="Arial"/>
                <w:b/>
                <w:sz w:val="20"/>
                <w:szCs w:val="20"/>
              </w:rPr>
              <w:t>Wartości wymagane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F72FD" w:rsidRPr="00EC515B" w:rsidRDefault="004F72FD" w:rsidP="004F72FD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515B">
              <w:rPr>
                <w:rFonts w:ascii="Arial" w:hAnsi="Arial" w:cs="Arial"/>
                <w:b/>
                <w:sz w:val="20"/>
                <w:szCs w:val="20"/>
              </w:rPr>
              <w:t>Wartości Oferowane</w:t>
            </w:r>
          </w:p>
        </w:tc>
      </w:tr>
      <w:tr w:rsidR="004F72FD" w:rsidRPr="00B17216" w:rsidTr="004F72FD">
        <w:trPr>
          <w:cantSplit/>
          <w:trHeight w:val="282"/>
        </w:trPr>
        <w:tc>
          <w:tcPr>
            <w:tcW w:w="496" w:type="dxa"/>
          </w:tcPr>
          <w:p w:rsidR="004F72FD" w:rsidRDefault="004F72FD" w:rsidP="004F72FD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961" w:type="dxa"/>
            <w:vAlign w:val="center"/>
          </w:tcPr>
          <w:p w:rsidR="004F72FD" w:rsidRDefault="004F72FD" w:rsidP="004F72FD">
            <w:pPr>
              <w:widowControl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83712">
              <w:rPr>
                <w:rFonts w:ascii="Arial" w:hAnsi="Arial" w:cs="Arial"/>
                <w:b/>
                <w:color w:val="000000"/>
                <w:sz w:val="20"/>
                <w:szCs w:val="20"/>
              </w:rPr>
              <w:t>Materac przeciwodleżynowy zmiennociśnieniowy</w:t>
            </w:r>
          </w:p>
          <w:p w:rsidR="002E0DAE" w:rsidRDefault="004F72FD" w:rsidP="004F72FD">
            <w:pPr>
              <w:widowControl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Oferowany model, typ</w:t>
            </w:r>
            <w:r w:rsidR="002E0DAE">
              <w:rPr>
                <w:rFonts w:ascii="Arial" w:hAnsi="Arial" w:cs="Arial"/>
                <w:b/>
                <w:color w:val="000000"/>
                <w:sz w:val="20"/>
                <w:szCs w:val="20"/>
              </w:rPr>
              <w:t>, producent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: </w:t>
            </w:r>
          </w:p>
          <w:p w:rsidR="004F72FD" w:rsidRPr="00083712" w:rsidRDefault="002E0DAE" w:rsidP="004F72FD">
            <w:pPr>
              <w:widowControl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……………………………</w:t>
            </w:r>
            <w:r w:rsidR="004F72FD">
              <w:rPr>
                <w:rFonts w:ascii="Arial" w:hAnsi="Arial" w:cs="Arial"/>
                <w:b/>
                <w:color w:val="000000"/>
                <w:sz w:val="20"/>
                <w:szCs w:val="20"/>
              </w:rPr>
              <w:t>…………………………………</w:t>
            </w:r>
          </w:p>
        </w:tc>
        <w:tc>
          <w:tcPr>
            <w:tcW w:w="1134" w:type="dxa"/>
            <w:vAlign w:val="center"/>
          </w:tcPr>
          <w:p w:rsidR="004F72FD" w:rsidRPr="005A0EFF" w:rsidRDefault="004F72FD" w:rsidP="004F72FD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 szt.</w:t>
            </w:r>
          </w:p>
        </w:tc>
        <w:tc>
          <w:tcPr>
            <w:tcW w:w="1559" w:type="dxa"/>
            <w:vAlign w:val="center"/>
          </w:tcPr>
          <w:p w:rsidR="004F72FD" w:rsidRPr="005A0EFF" w:rsidRDefault="004F72FD" w:rsidP="004F72FD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 podać model, typ;</w:t>
            </w:r>
          </w:p>
        </w:tc>
        <w:tc>
          <w:tcPr>
            <w:tcW w:w="1559" w:type="dxa"/>
          </w:tcPr>
          <w:p w:rsidR="004F72FD" w:rsidRPr="00B17216" w:rsidRDefault="004F72FD" w:rsidP="004F72FD">
            <w:pPr>
              <w:pStyle w:val="Nagwek8"/>
              <w:widowControl w:val="0"/>
              <w:spacing w:before="100" w:beforeAutospacing="1" w:after="100" w:afterAutospacing="1"/>
              <w:rPr>
                <w:rFonts w:ascii="Arial" w:hAnsi="Arial" w:cs="Arial"/>
                <w:i w:val="0"/>
                <w:sz w:val="20"/>
                <w:szCs w:val="20"/>
              </w:rPr>
            </w:pPr>
          </w:p>
        </w:tc>
      </w:tr>
      <w:tr w:rsidR="004F72FD" w:rsidRPr="00EC515B" w:rsidTr="004F72FD">
        <w:trPr>
          <w:cantSplit/>
          <w:trHeight w:val="684"/>
        </w:trPr>
        <w:tc>
          <w:tcPr>
            <w:tcW w:w="496" w:type="dxa"/>
          </w:tcPr>
          <w:p w:rsidR="004F72FD" w:rsidRPr="00B17216" w:rsidRDefault="004F72FD" w:rsidP="004F72FD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961" w:type="dxa"/>
          </w:tcPr>
          <w:p w:rsidR="004F72FD" w:rsidRPr="00FD0931" w:rsidRDefault="004F72FD" w:rsidP="004F72FD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8921E4">
              <w:rPr>
                <w:rFonts w:ascii="Arial" w:hAnsi="Arial" w:cs="Arial"/>
                <w:bCs/>
                <w:sz w:val="20"/>
                <w:szCs w:val="20"/>
              </w:rPr>
              <w:t xml:space="preserve">Materac powietrzny przeciwodleżynowy. Model z produkcji seryjnej, </w:t>
            </w:r>
          </w:p>
        </w:tc>
        <w:tc>
          <w:tcPr>
            <w:tcW w:w="1134" w:type="dxa"/>
          </w:tcPr>
          <w:p w:rsidR="004F72FD" w:rsidRPr="00EC515B" w:rsidRDefault="004F72FD" w:rsidP="004F72FD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F72FD" w:rsidRPr="00EC515B" w:rsidRDefault="004F72FD" w:rsidP="004F72FD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515B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559" w:type="dxa"/>
          </w:tcPr>
          <w:p w:rsidR="004F72FD" w:rsidRPr="00EC515B" w:rsidRDefault="004F72FD" w:rsidP="004F72FD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72FD" w:rsidRPr="00EC515B" w:rsidTr="004F72FD">
        <w:trPr>
          <w:cantSplit/>
        </w:trPr>
        <w:tc>
          <w:tcPr>
            <w:tcW w:w="496" w:type="dxa"/>
          </w:tcPr>
          <w:p w:rsidR="004F72FD" w:rsidRDefault="004F72FD" w:rsidP="004F72FD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961" w:type="dxa"/>
          </w:tcPr>
          <w:p w:rsidR="004F72FD" w:rsidRPr="00B504D8" w:rsidRDefault="004F72FD" w:rsidP="004F72FD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Wymiary; długość  1900 - 2000 mm</w:t>
            </w:r>
          </w:p>
        </w:tc>
        <w:tc>
          <w:tcPr>
            <w:tcW w:w="1134" w:type="dxa"/>
          </w:tcPr>
          <w:p w:rsidR="004F72FD" w:rsidRPr="00EC515B" w:rsidRDefault="004F72FD" w:rsidP="004F72FD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F72FD" w:rsidRPr="00EC515B" w:rsidRDefault="004F72FD" w:rsidP="004F72FD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515B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559" w:type="dxa"/>
          </w:tcPr>
          <w:p w:rsidR="004F72FD" w:rsidRPr="00EC515B" w:rsidRDefault="004F72FD" w:rsidP="004F72FD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72FD" w:rsidRPr="00EC515B" w:rsidTr="004F72FD">
        <w:trPr>
          <w:cantSplit/>
        </w:trPr>
        <w:tc>
          <w:tcPr>
            <w:tcW w:w="496" w:type="dxa"/>
          </w:tcPr>
          <w:p w:rsidR="004F72FD" w:rsidRDefault="004F72FD" w:rsidP="004F72FD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961" w:type="dxa"/>
          </w:tcPr>
          <w:p w:rsidR="004F72FD" w:rsidRDefault="004F72FD" w:rsidP="004F72FD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Szerokość 900 (+/- 30 mm)</w:t>
            </w:r>
          </w:p>
        </w:tc>
        <w:tc>
          <w:tcPr>
            <w:tcW w:w="1134" w:type="dxa"/>
          </w:tcPr>
          <w:p w:rsidR="004F72FD" w:rsidRPr="00EC515B" w:rsidRDefault="004F72FD" w:rsidP="004F72FD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F72FD" w:rsidRPr="00EC515B" w:rsidRDefault="004F72FD" w:rsidP="004F72FD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515B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559" w:type="dxa"/>
          </w:tcPr>
          <w:p w:rsidR="004F72FD" w:rsidRPr="00EC515B" w:rsidRDefault="004F72FD" w:rsidP="004F72FD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72FD" w:rsidRPr="00EC515B" w:rsidTr="004F72FD">
        <w:trPr>
          <w:cantSplit/>
        </w:trPr>
        <w:tc>
          <w:tcPr>
            <w:tcW w:w="496" w:type="dxa"/>
          </w:tcPr>
          <w:p w:rsidR="004F72FD" w:rsidRDefault="004F72FD" w:rsidP="004F72FD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961" w:type="dxa"/>
          </w:tcPr>
          <w:p w:rsidR="004F72FD" w:rsidRPr="00B504D8" w:rsidRDefault="004F72FD" w:rsidP="004F72FD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Wysokość materaca od 102 mm do 127 mm</w:t>
            </w:r>
          </w:p>
        </w:tc>
        <w:tc>
          <w:tcPr>
            <w:tcW w:w="1134" w:type="dxa"/>
          </w:tcPr>
          <w:p w:rsidR="004F72FD" w:rsidRPr="00EC515B" w:rsidRDefault="004F72FD" w:rsidP="004F72FD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F72FD" w:rsidRPr="00EC515B" w:rsidRDefault="004F72FD" w:rsidP="004F72FD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515B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559" w:type="dxa"/>
          </w:tcPr>
          <w:p w:rsidR="004F72FD" w:rsidRPr="00EC515B" w:rsidRDefault="004F72FD" w:rsidP="004F72FD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72FD" w:rsidRPr="00EC515B" w:rsidTr="004F72FD">
        <w:trPr>
          <w:cantSplit/>
        </w:trPr>
        <w:tc>
          <w:tcPr>
            <w:tcW w:w="496" w:type="dxa"/>
          </w:tcPr>
          <w:p w:rsidR="004F72FD" w:rsidRPr="00EC515B" w:rsidRDefault="004F72FD" w:rsidP="004F72FD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961" w:type="dxa"/>
          </w:tcPr>
          <w:p w:rsidR="004F72FD" w:rsidRDefault="004F72FD" w:rsidP="004F72FD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  <w:r w:rsidRPr="00B504D8">
              <w:rPr>
                <w:rFonts w:ascii="Arial" w:hAnsi="Arial" w:cs="Arial"/>
                <w:bCs/>
                <w:sz w:val="20"/>
                <w:szCs w:val="20"/>
              </w:rPr>
              <w:t>Przeznaczony do profilaktyki i leczenia odleżyn wszystkich stopni.</w:t>
            </w:r>
          </w:p>
        </w:tc>
        <w:tc>
          <w:tcPr>
            <w:tcW w:w="1134" w:type="dxa"/>
          </w:tcPr>
          <w:p w:rsidR="004F72FD" w:rsidRPr="00EC515B" w:rsidRDefault="004F72FD" w:rsidP="004F72FD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F72FD" w:rsidRPr="00EC515B" w:rsidRDefault="004F72FD" w:rsidP="004F72FD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515B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559" w:type="dxa"/>
          </w:tcPr>
          <w:p w:rsidR="004F72FD" w:rsidRPr="00EC515B" w:rsidRDefault="004F72FD" w:rsidP="004F72FD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72FD" w:rsidRPr="00EC515B" w:rsidTr="004F72FD">
        <w:trPr>
          <w:cantSplit/>
        </w:trPr>
        <w:tc>
          <w:tcPr>
            <w:tcW w:w="496" w:type="dxa"/>
          </w:tcPr>
          <w:p w:rsidR="004F72FD" w:rsidRPr="00EC515B" w:rsidRDefault="004F72FD" w:rsidP="004F72FD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961" w:type="dxa"/>
          </w:tcPr>
          <w:p w:rsidR="004F72FD" w:rsidRPr="00C47DFB" w:rsidRDefault="004F72FD" w:rsidP="004F72FD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B504D8">
              <w:rPr>
                <w:rFonts w:ascii="Arial" w:hAnsi="Arial" w:cs="Arial"/>
                <w:sz w:val="20"/>
                <w:szCs w:val="20"/>
              </w:rPr>
              <w:t xml:space="preserve">Materac o budowie monolitycznej wykonany z elastycznego nie usztywnianego poliuretanu </w:t>
            </w:r>
            <w:r>
              <w:rPr>
                <w:rFonts w:ascii="Arial" w:hAnsi="Arial" w:cs="Arial"/>
                <w:sz w:val="20"/>
                <w:szCs w:val="20"/>
              </w:rPr>
              <w:t xml:space="preserve">(lub równoważnego materiału) </w:t>
            </w:r>
            <w:r w:rsidRPr="00B504D8">
              <w:rPr>
                <w:rFonts w:ascii="Arial" w:hAnsi="Arial" w:cs="Arial"/>
                <w:sz w:val="20"/>
                <w:szCs w:val="20"/>
              </w:rPr>
              <w:t>zapewniającego wieloletnie użytkowanie;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- </w:t>
            </w:r>
            <w:r w:rsidRPr="00B504D8">
              <w:rPr>
                <w:rFonts w:ascii="Arial" w:hAnsi="Arial" w:cs="Arial"/>
                <w:sz w:val="20"/>
                <w:szCs w:val="20"/>
              </w:rPr>
              <w:t>nie dopuszcza się w kolorze białym, co predysponu</w:t>
            </w:r>
            <w:r>
              <w:rPr>
                <w:rFonts w:ascii="Arial" w:hAnsi="Arial" w:cs="Arial"/>
                <w:sz w:val="20"/>
                <w:szCs w:val="20"/>
              </w:rPr>
              <w:t>je do powstawania</w:t>
            </w:r>
            <w:r w:rsidRPr="00B504D8">
              <w:rPr>
                <w:rFonts w:ascii="Arial" w:hAnsi="Arial" w:cs="Arial"/>
                <w:sz w:val="20"/>
                <w:szCs w:val="20"/>
              </w:rPr>
              <w:t xml:space="preserve"> przebarwień w czasie wieloletniej eksploatacji na od</w:t>
            </w:r>
            <w:r>
              <w:rPr>
                <w:rFonts w:ascii="Arial" w:hAnsi="Arial" w:cs="Arial"/>
                <w:sz w:val="20"/>
                <w:szCs w:val="20"/>
              </w:rPr>
              <w:t xml:space="preserve">dziale,                                              - materac  zbudowany z nie mniej niż </w:t>
            </w:r>
            <w:r w:rsidRPr="00B504D8">
              <w:rPr>
                <w:rFonts w:ascii="Arial" w:hAnsi="Arial" w:cs="Arial"/>
                <w:sz w:val="20"/>
                <w:szCs w:val="20"/>
              </w:rPr>
              <w:t xml:space="preserve">16 zespolonych nierozłącznie ze sobą na całej długości komór, w sposób zapobiegający ich rozsuwaniu się i stykaniu ciała pacjenta z podłożem. Posiadający podwójne rurowe przewody powietrzne, doprowadzające powietrze do </w:t>
            </w:r>
            <w:r>
              <w:rPr>
                <w:rFonts w:ascii="Arial" w:hAnsi="Arial" w:cs="Arial"/>
                <w:sz w:val="20"/>
                <w:szCs w:val="20"/>
              </w:rPr>
              <w:t>każdej komory materaca</w:t>
            </w:r>
            <w:r w:rsidRPr="00B504D8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-</w:t>
            </w:r>
            <w:r w:rsidR="00A0229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504D8">
              <w:rPr>
                <w:rFonts w:ascii="Arial" w:hAnsi="Arial" w:cs="Arial"/>
                <w:sz w:val="20"/>
                <w:szCs w:val="20"/>
              </w:rPr>
              <w:t>Materac kładziony na standardowy materac szpitalny.</w:t>
            </w:r>
          </w:p>
        </w:tc>
        <w:tc>
          <w:tcPr>
            <w:tcW w:w="1134" w:type="dxa"/>
          </w:tcPr>
          <w:p w:rsidR="004F72FD" w:rsidRPr="00EC515B" w:rsidRDefault="004F72FD" w:rsidP="004F72FD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F72FD" w:rsidRPr="00EC515B" w:rsidRDefault="004F72FD" w:rsidP="004F72FD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559" w:type="dxa"/>
          </w:tcPr>
          <w:p w:rsidR="004F72FD" w:rsidRPr="00EC515B" w:rsidRDefault="004F72FD" w:rsidP="004F72FD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72FD" w:rsidRPr="00EC515B" w:rsidTr="004F72FD">
        <w:trPr>
          <w:cantSplit/>
        </w:trPr>
        <w:tc>
          <w:tcPr>
            <w:tcW w:w="496" w:type="dxa"/>
          </w:tcPr>
          <w:p w:rsidR="004F72FD" w:rsidRPr="00EC515B" w:rsidRDefault="004F72FD" w:rsidP="004F72FD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961" w:type="dxa"/>
          </w:tcPr>
          <w:p w:rsidR="004F72FD" w:rsidRPr="00B504D8" w:rsidRDefault="004F72FD" w:rsidP="004F72FD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B504D8">
              <w:rPr>
                <w:rFonts w:ascii="Arial" w:hAnsi="Arial" w:cs="Arial"/>
                <w:sz w:val="20"/>
                <w:szCs w:val="20"/>
              </w:rPr>
              <w:t xml:space="preserve">Komory rurowe </w:t>
            </w:r>
            <w:r>
              <w:rPr>
                <w:rFonts w:ascii="Arial" w:hAnsi="Arial" w:cs="Arial"/>
                <w:sz w:val="20"/>
                <w:szCs w:val="20"/>
              </w:rPr>
              <w:t xml:space="preserve">proste lub </w:t>
            </w:r>
            <w:r w:rsidRPr="00B504D8">
              <w:rPr>
                <w:rFonts w:ascii="Arial" w:hAnsi="Arial" w:cs="Arial"/>
                <w:sz w:val="20"/>
                <w:szCs w:val="20"/>
              </w:rPr>
              <w:t xml:space="preserve">wygięte w kształcie litery V w płaszczyźnie poziomej, </w:t>
            </w:r>
          </w:p>
        </w:tc>
        <w:tc>
          <w:tcPr>
            <w:tcW w:w="1134" w:type="dxa"/>
          </w:tcPr>
          <w:p w:rsidR="004F72FD" w:rsidRPr="00EC515B" w:rsidRDefault="004F72FD" w:rsidP="004F72FD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F72FD" w:rsidRDefault="004F72FD" w:rsidP="004F72FD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559" w:type="dxa"/>
          </w:tcPr>
          <w:p w:rsidR="004F72FD" w:rsidRPr="00EC515B" w:rsidRDefault="004F72FD" w:rsidP="004F72FD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72FD" w:rsidRPr="00EC515B" w:rsidTr="004F72FD">
        <w:trPr>
          <w:cantSplit/>
        </w:trPr>
        <w:tc>
          <w:tcPr>
            <w:tcW w:w="496" w:type="dxa"/>
          </w:tcPr>
          <w:p w:rsidR="004F72FD" w:rsidRPr="00EC515B" w:rsidRDefault="004F72FD" w:rsidP="004F72FD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961" w:type="dxa"/>
          </w:tcPr>
          <w:p w:rsidR="004F72FD" w:rsidRPr="00C47DFB" w:rsidRDefault="004F72FD" w:rsidP="004F72FD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B504D8">
              <w:rPr>
                <w:rFonts w:ascii="Arial" w:hAnsi="Arial" w:cs="Arial"/>
                <w:sz w:val="20"/>
                <w:szCs w:val="20"/>
              </w:rPr>
              <w:t>Materac wyposażony w sekcję statyczną pod głową pacjenta – 2-3 komory stale napełnione powietrzem</w:t>
            </w:r>
          </w:p>
        </w:tc>
        <w:tc>
          <w:tcPr>
            <w:tcW w:w="1134" w:type="dxa"/>
          </w:tcPr>
          <w:p w:rsidR="004F72FD" w:rsidRPr="00EC515B" w:rsidRDefault="004F72FD" w:rsidP="004F72FD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F72FD" w:rsidRPr="00EC515B" w:rsidRDefault="004F72FD" w:rsidP="004F72FD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559" w:type="dxa"/>
          </w:tcPr>
          <w:p w:rsidR="004F72FD" w:rsidRPr="00EC515B" w:rsidRDefault="004F72FD" w:rsidP="004F72FD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72FD" w:rsidRPr="00EC515B" w:rsidTr="004F72FD">
        <w:trPr>
          <w:cantSplit/>
        </w:trPr>
        <w:tc>
          <w:tcPr>
            <w:tcW w:w="496" w:type="dxa"/>
          </w:tcPr>
          <w:p w:rsidR="004F72FD" w:rsidRPr="00EC515B" w:rsidRDefault="004F72FD" w:rsidP="004F72FD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</w:t>
            </w:r>
          </w:p>
        </w:tc>
        <w:tc>
          <w:tcPr>
            <w:tcW w:w="4961" w:type="dxa"/>
          </w:tcPr>
          <w:p w:rsidR="004F72FD" w:rsidRPr="00C47DFB" w:rsidRDefault="004F72FD" w:rsidP="004F72FD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B504D8">
              <w:rPr>
                <w:rFonts w:ascii="Arial" w:hAnsi="Arial" w:cs="Arial"/>
                <w:sz w:val="20"/>
                <w:szCs w:val="20"/>
              </w:rPr>
              <w:t xml:space="preserve">System pracy zmiennociśnieniowy, komory  winny napełniać się powietrzem i opróżniać na przemian (co druga) w stałym cyklu 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B504D8">
              <w:rPr>
                <w:rFonts w:ascii="Arial" w:hAnsi="Arial" w:cs="Arial"/>
                <w:sz w:val="20"/>
                <w:szCs w:val="20"/>
              </w:rPr>
              <w:t xml:space="preserve"> – m</w:t>
            </w:r>
            <w:r>
              <w:rPr>
                <w:rFonts w:ascii="Arial" w:hAnsi="Arial" w:cs="Arial"/>
                <w:sz w:val="20"/>
                <w:szCs w:val="20"/>
              </w:rPr>
              <w:t>inutowym (+/- 5 minut</w:t>
            </w:r>
            <w:r w:rsidRPr="00B504D8">
              <w:rPr>
                <w:rFonts w:ascii="Arial" w:hAnsi="Arial" w:cs="Arial"/>
                <w:sz w:val="20"/>
                <w:szCs w:val="20"/>
              </w:rPr>
              <w:t>).</w:t>
            </w:r>
          </w:p>
        </w:tc>
        <w:tc>
          <w:tcPr>
            <w:tcW w:w="1134" w:type="dxa"/>
          </w:tcPr>
          <w:p w:rsidR="004F72FD" w:rsidRPr="00EC515B" w:rsidRDefault="004F72FD" w:rsidP="004F72FD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F72FD" w:rsidRPr="00EC515B" w:rsidRDefault="004F72FD" w:rsidP="004F72FD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559" w:type="dxa"/>
          </w:tcPr>
          <w:p w:rsidR="004F72FD" w:rsidRPr="00EC515B" w:rsidRDefault="004F72FD" w:rsidP="004F72FD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72FD" w:rsidRPr="00EC515B" w:rsidTr="004F72FD">
        <w:trPr>
          <w:cantSplit/>
        </w:trPr>
        <w:tc>
          <w:tcPr>
            <w:tcW w:w="496" w:type="dxa"/>
          </w:tcPr>
          <w:p w:rsidR="004F72FD" w:rsidRPr="00EC515B" w:rsidRDefault="004F72FD" w:rsidP="004F72FD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961" w:type="dxa"/>
          </w:tcPr>
          <w:p w:rsidR="004F72FD" w:rsidRPr="00C47DFB" w:rsidRDefault="004F72FD" w:rsidP="004F72FD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B504D8">
              <w:rPr>
                <w:rFonts w:ascii="Arial" w:hAnsi="Arial" w:cs="Arial"/>
                <w:sz w:val="20"/>
                <w:szCs w:val="20"/>
              </w:rPr>
              <w:t xml:space="preserve">Ciśnienie wytwarzane przez pompę regulowane bezstopniowo w zależności od wagi i pozycji pacjenta. </w:t>
            </w:r>
          </w:p>
        </w:tc>
        <w:tc>
          <w:tcPr>
            <w:tcW w:w="1134" w:type="dxa"/>
          </w:tcPr>
          <w:p w:rsidR="004F72FD" w:rsidRPr="00EC515B" w:rsidRDefault="004F72FD" w:rsidP="004F72FD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F72FD" w:rsidRPr="00EC515B" w:rsidRDefault="004F72FD" w:rsidP="004F72FD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559" w:type="dxa"/>
          </w:tcPr>
          <w:p w:rsidR="004F72FD" w:rsidRPr="00EC515B" w:rsidRDefault="004F72FD" w:rsidP="004F72FD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72FD" w:rsidRPr="00EC515B" w:rsidTr="004F72FD">
        <w:trPr>
          <w:cantSplit/>
        </w:trPr>
        <w:tc>
          <w:tcPr>
            <w:tcW w:w="496" w:type="dxa"/>
          </w:tcPr>
          <w:p w:rsidR="004F72FD" w:rsidRPr="00EC515B" w:rsidRDefault="004F72FD" w:rsidP="004F72FD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961" w:type="dxa"/>
          </w:tcPr>
          <w:p w:rsidR="004F72FD" w:rsidRPr="00C47DFB" w:rsidRDefault="004F72FD" w:rsidP="004F72FD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Maksymalna waga pacjenta min. 14</w:t>
            </w:r>
            <w:r w:rsidRPr="00B504D8">
              <w:rPr>
                <w:rFonts w:ascii="Arial" w:hAnsi="Arial" w:cs="Arial"/>
                <w:sz w:val="20"/>
                <w:szCs w:val="20"/>
              </w:rPr>
              <w:t>0 kg.</w:t>
            </w:r>
          </w:p>
        </w:tc>
        <w:tc>
          <w:tcPr>
            <w:tcW w:w="1134" w:type="dxa"/>
          </w:tcPr>
          <w:p w:rsidR="004F72FD" w:rsidRPr="00EC515B" w:rsidRDefault="004F72FD" w:rsidP="004F72FD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F72FD" w:rsidRPr="00EC515B" w:rsidRDefault="004F72FD" w:rsidP="004F72FD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559" w:type="dxa"/>
          </w:tcPr>
          <w:p w:rsidR="004F72FD" w:rsidRPr="00EC515B" w:rsidRDefault="004F72FD" w:rsidP="004F72FD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72FD" w:rsidRPr="00EC515B" w:rsidTr="004F72FD">
        <w:trPr>
          <w:cantSplit/>
        </w:trPr>
        <w:tc>
          <w:tcPr>
            <w:tcW w:w="496" w:type="dxa"/>
          </w:tcPr>
          <w:p w:rsidR="004F72FD" w:rsidRPr="00EC515B" w:rsidRDefault="004F72FD" w:rsidP="004F72FD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961" w:type="dxa"/>
          </w:tcPr>
          <w:p w:rsidR="004F72FD" w:rsidRDefault="004F72FD" w:rsidP="004F72FD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  <w:r w:rsidRPr="00B504D8">
              <w:rPr>
                <w:rFonts w:ascii="Arial" w:hAnsi="Arial" w:cs="Arial"/>
                <w:bCs/>
                <w:sz w:val="20"/>
                <w:szCs w:val="20"/>
              </w:rPr>
              <w:t>Materac wyp</w:t>
            </w:r>
            <w:r>
              <w:rPr>
                <w:rFonts w:ascii="Arial" w:hAnsi="Arial" w:cs="Arial"/>
                <w:bCs/>
                <w:sz w:val="20"/>
                <w:szCs w:val="20"/>
              </w:rPr>
              <w:t>osażony w zasilacz pneumatyczny</w:t>
            </w:r>
            <w:r w:rsidRPr="00B504D8">
              <w:rPr>
                <w:rFonts w:ascii="Arial" w:hAnsi="Arial" w:cs="Arial"/>
                <w:bCs/>
                <w:sz w:val="20"/>
                <w:szCs w:val="20"/>
              </w:rPr>
              <w:t>, z wbudowanym kablem zasilającym</w:t>
            </w:r>
            <w:r>
              <w:rPr>
                <w:rFonts w:ascii="Arial" w:hAnsi="Arial" w:cs="Arial"/>
                <w:bCs/>
                <w:sz w:val="20"/>
                <w:szCs w:val="20"/>
              </w:rPr>
              <w:t>, zawieszany na ramie łóżka.</w:t>
            </w:r>
            <w:r w:rsidRPr="00B504D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4F72FD" w:rsidRPr="00EC515B" w:rsidRDefault="004F72FD" w:rsidP="004F72FD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F72FD" w:rsidRPr="00EC515B" w:rsidRDefault="004F72FD" w:rsidP="004F72FD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515B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559" w:type="dxa"/>
          </w:tcPr>
          <w:p w:rsidR="004F72FD" w:rsidRPr="00EC515B" w:rsidRDefault="004F72FD" w:rsidP="004F72FD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72FD" w:rsidRPr="00EC515B" w:rsidTr="004F72FD">
        <w:trPr>
          <w:cantSplit/>
        </w:trPr>
        <w:tc>
          <w:tcPr>
            <w:tcW w:w="496" w:type="dxa"/>
          </w:tcPr>
          <w:p w:rsidR="004F72FD" w:rsidRPr="00EC515B" w:rsidRDefault="004F72FD" w:rsidP="004F72FD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961" w:type="dxa"/>
          </w:tcPr>
          <w:p w:rsidR="004F72FD" w:rsidRDefault="004F72FD" w:rsidP="004F72FD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  <w:r w:rsidRPr="00B504D8">
              <w:rPr>
                <w:rFonts w:ascii="Arial" w:hAnsi="Arial" w:cs="Arial"/>
                <w:bCs/>
                <w:sz w:val="20"/>
                <w:szCs w:val="20"/>
              </w:rPr>
              <w:t>Podłączenie materaca do zasilacza za pomocą przewodów powietrznych nasuwanych na króćc</w:t>
            </w:r>
            <w:r>
              <w:rPr>
                <w:rFonts w:ascii="Arial" w:hAnsi="Arial" w:cs="Arial"/>
                <w:bCs/>
                <w:sz w:val="20"/>
                <w:szCs w:val="20"/>
              </w:rPr>
              <w:t>e w zasilaczu.</w:t>
            </w:r>
          </w:p>
        </w:tc>
        <w:tc>
          <w:tcPr>
            <w:tcW w:w="1134" w:type="dxa"/>
          </w:tcPr>
          <w:p w:rsidR="004F72FD" w:rsidRPr="00EC515B" w:rsidRDefault="004F72FD" w:rsidP="004F72FD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F72FD" w:rsidRPr="00EC515B" w:rsidRDefault="004F72FD" w:rsidP="004F72FD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515B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559" w:type="dxa"/>
          </w:tcPr>
          <w:p w:rsidR="004F72FD" w:rsidRPr="00EC515B" w:rsidRDefault="004F72FD" w:rsidP="004F72FD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72FD" w:rsidRPr="00EC515B" w:rsidTr="004F72FD">
        <w:trPr>
          <w:cantSplit/>
        </w:trPr>
        <w:tc>
          <w:tcPr>
            <w:tcW w:w="496" w:type="dxa"/>
          </w:tcPr>
          <w:p w:rsidR="004F72FD" w:rsidRPr="00EC515B" w:rsidRDefault="004F72FD" w:rsidP="004F72FD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961" w:type="dxa"/>
          </w:tcPr>
          <w:p w:rsidR="004F72FD" w:rsidRPr="00FD0931" w:rsidRDefault="004F72FD" w:rsidP="004F72FD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B504D8">
              <w:rPr>
                <w:rFonts w:ascii="Arial" w:hAnsi="Arial" w:cs="Arial"/>
                <w:sz w:val="20"/>
                <w:szCs w:val="20"/>
              </w:rPr>
              <w:t>Materac wyposażony w funkcję szybkiego spustu powietrza</w:t>
            </w:r>
            <w:r>
              <w:rPr>
                <w:rFonts w:ascii="Arial" w:hAnsi="Arial" w:cs="Arial"/>
                <w:sz w:val="20"/>
                <w:szCs w:val="20"/>
              </w:rPr>
              <w:t>, zawór CPR</w:t>
            </w:r>
            <w:r w:rsidRPr="00B504D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4F72FD" w:rsidRPr="00EC515B" w:rsidRDefault="004F72FD" w:rsidP="004F72FD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F72FD" w:rsidRPr="00EC515B" w:rsidRDefault="004F72FD" w:rsidP="004F72FD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515B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559" w:type="dxa"/>
          </w:tcPr>
          <w:p w:rsidR="004F72FD" w:rsidRPr="00EC515B" w:rsidRDefault="004F72FD" w:rsidP="004F72FD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72FD" w:rsidRPr="00EC515B" w:rsidTr="004F72FD">
        <w:trPr>
          <w:cantSplit/>
        </w:trPr>
        <w:tc>
          <w:tcPr>
            <w:tcW w:w="496" w:type="dxa"/>
          </w:tcPr>
          <w:p w:rsidR="004F72FD" w:rsidRPr="00EC515B" w:rsidRDefault="004F72FD" w:rsidP="004F72FD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961" w:type="dxa"/>
          </w:tcPr>
          <w:p w:rsidR="004F72FD" w:rsidRPr="00FD0931" w:rsidRDefault="004F72FD" w:rsidP="004F72FD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B504D8">
              <w:rPr>
                <w:rFonts w:ascii="Arial" w:hAnsi="Arial" w:cs="Arial"/>
                <w:sz w:val="20"/>
                <w:szCs w:val="20"/>
              </w:rPr>
              <w:t>Możliwość mycia i dezynfekcji.</w:t>
            </w:r>
          </w:p>
        </w:tc>
        <w:tc>
          <w:tcPr>
            <w:tcW w:w="1134" w:type="dxa"/>
          </w:tcPr>
          <w:p w:rsidR="004F72FD" w:rsidRPr="00EC515B" w:rsidRDefault="004F72FD" w:rsidP="004F72FD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F72FD" w:rsidRPr="00EC515B" w:rsidRDefault="004F72FD" w:rsidP="004F72FD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515B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559" w:type="dxa"/>
          </w:tcPr>
          <w:p w:rsidR="004F72FD" w:rsidRPr="00EC515B" w:rsidRDefault="004F72FD" w:rsidP="004F72FD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72FD" w:rsidRPr="00EC515B" w:rsidTr="004F72FD">
        <w:trPr>
          <w:cantSplit/>
        </w:trPr>
        <w:tc>
          <w:tcPr>
            <w:tcW w:w="496" w:type="dxa"/>
          </w:tcPr>
          <w:p w:rsidR="004F72FD" w:rsidRPr="00EC515B" w:rsidRDefault="004F72FD" w:rsidP="004F72FD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961" w:type="dxa"/>
          </w:tcPr>
          <w:p w:rsidR="004F72FD" w:rsidRPr="009B0A23" w:rsidRDefault="004F72FD" w:rsidP="004F72FD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B504D8">
              <w:rPr>
                <w:rFonts w:ascii="Arial" w:hAnsi="Arial" w:cs="Arial"/>
                <w:sz w:val="20"/>
                <w:szCs w:val="20"/>
              </w:rPr>
              <w:t>Wyposażenie materaca: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</w:t>
            </w:r>
            <w:r w:rsidRPr="00B504D8">
              <w:rPr>
                <w:rFonts w:ascii="Arial" w:hAnsi="Arial" w:cs="Arial"/>
                <w:sz w:val="20"/>
                <w:szCs w:val="20"/>
              </w:rPr>
              <w:t>Półprzepuszczalny pokrowiec przepuszczający parę wodną, a zatrzymujący ciecze, wykonany z dzianiny rozciągliwej dwu</w:t>
            </w:r>
            <w:r>
              <w:rPr>
                <w:rFonts w:ascii="Arial" w:hAnsi="Arial" w:cs="Arial"/>
                <w:sz w:val="20"/>
                <w:szCs w:val="20"/>
              </w:rPr>
              <w:t>kierunkowo</w:t>
            </w:r>
            <w:r w:rsidRPr="00B504D8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4F72FD" w:rsidRPr="00EC515B" w:rsidRDefault="004F72FD" w:rsidP="004F72FD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F72FD" w:rsidRPr="00EC515B" w:rsidRDefault="004F72FD" w:rsidP="004F72FD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559" w:type="dxa"/>
          </w:tcPr>
          <w:p w:rsidR="004F72FD" w:rsidRPr="00EC515B" w:rsidRDefault="004F72FD" w:rsidP="004F72FD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72FD" w:rsidRPr="00EC515B" w:rsidTr="004F72FD">
        <w:trPr>
          <w:cantSplit/>
        </w:trPr>
        <w:tc>
          <w:tcPr>
            <w:tcW w:w="496" w:type="dxa"/>
          </w:tcPr>
          <w:p w:rsidR="004F72FD" w:rsidRPr="00EC515B" w:rsidRDefault="004F72FD" w:rsidP="004F72FD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961" w:type="dxa"/>
          </w:tcPr>
          <w:p w:rsidR="004F72FD" w:rsidRDefault="004F72FD" w:rsidP="004F72FD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  <w:r w:rsidRPr="00B504D8">
              <w:rPr>
                <w:rFonts w:ascii="Arial" w:hAnsi="Arial" w:cs="Arial"/>
                <w:bCs/>
                <w:sz w:val="20"/>
                <w:szCs w:val="20"/>
              </w:rPr>
              <w:t>Wyposażenie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dodatkowe materaca:          </w:t>
            </w:r>
            <w:r w:rsidRPr="00B504D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          </w:t>
            </w:r>
            <w:r w:rsidRPr="00B504D8">
              <w:rPr>
                <w:rFonts w:ascii="Arial" w:hAnsi="Arial" w:cs="Arial"/>
                <w:bCs/>
                <w:sz w:val="20"/>
                <w:szCs w:val="20"/>
              </w:rPr>
              <w:t xml:space="preserve">- jeden zestaw poduszek przeciwodleżynowych do pozycjonowania pacjenta z wypełnieniem z </w:t>
            </w:r>
            <w:proofErr w:type="spellStart"/>
            <w:r w:rsidRPr="00B504D8">
              <w:rPr>
                <w:rFonts w:ascii="Arial" w:hAnsi="Arial" w:cs="Arial"/>
                <w:bCs/>
                <w:sz w:val="20"/>
                <w:szCs w:val="20"/>
              </w:rPr>
              <w:t>mikrofibry</w:t>
            </w:r>
            <w:proofErr w:type="spellEnd"/>
            <w:r w:rsidRPr="00B504D8">
              <w:rPr>
                <w:rFonts w:ascii="Arial" w:hAnsi="Arial" w:cs="Arial"/>
                <w:bCs/>
                <w:sz w:val="20"/>
                <w:szCs w:val="20"/>
              </w:rPr>
              <w:t xml:space="preserve"> powleczonych tkaniną </w:t>
            </w:r>
            <w:proofErr w:type="spellStart"/>
            <w:r w:rsidRPr="00B504D8">
              <w:rPr>
                <w:rFonts w:ascii="Arial" w:hAnsi="Arial" w:cs="Arial"/>
                <w:bCs/>
                <w:sz w:val="20"/>
                <w:szCs w:val="20"/>
              </w:rPr>
              <w:t>mikroporową</w:t>
            </w:r>
            <w:proofErr w:type="spellEnd"/>
            <w:r w:rsidRPr="00B504D8">
              <w:rPr>
                <w:rFonts w:ascii="Arial" w:hAnsi="Arial" w:cs="Arial"/>
                <w:bCs/>
                <w:sz w:val="20"/>
                <w:szCs w:val="20"/>
              </w:rPr>
              <w:t xml:space="preserve">, zewnętrzną warstwą wykonaną z dzianiny krytej poliuretanem dwukierunkowo rozciągliwej, delikatnej i miękkiej w dotyku, przepuszczającej powietrze, ognioodpornej, zewnętrzna warstwa w postaci pokrowca zapinanego na suwak, z możliwością zdjęcia celem prania i dezynfekcji, możliwość prania pokrowca zewnętrznego w temperaturze do 95°C  i wypełnienia w temperaturze do 40°C.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</w:t>
            </w:r>
            <w:r w:rsidRPr="00B504D8">
              <w:rPr>
                <w:rFonts w:ascii="Arial" w:hAnsi="Arial" w:cs="Arial"/>
                <w:bCs/>
                <w:sz w:val="20"/>
                <w:szCs w:val="20"/>
              </w:rPr>
              <w:t>Poduszki o następujących wymiarach: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-</w:t>
            </w:r>
            <w:r w:rsidRPr="00B504D8">
              <w:rPr>
                <w:rFonts w:ascii="Arial" w:hAnsi="Arial" w:cs="Arial"/>
                <w:bCs/>
                <w:sz w:val="20"/>
                <w:szCs w:val="20"/>
              </w:rPr>
              <w:t xml:space="preserve">poduszka uniwersalna prostokątna wym. długość 35cm, szerokość 25cm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(+/- 5 cm) </w:t>
            </w:r>
            <w:r w:rsidRPr="00B504D8">
              <w:rPr>
                <w:rFonts w:ascii="Arial" w:hAnsi="Arial" w:cs="Arial"/>
                <w:bCs/>
                <w:sz w:val="20"/>
                <w:szCs w:val="20"/>
              </w:rPr>
              <w:t>- 1szt.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                       -</w:t>
            </w:r>
            <w:r w:rsidRPr="00B504D8">
              <w:rPr>
                <w:rFonts w:ascii="Arial" w:hAnsi="Arial" w:cs="Arial"/>
                <w:bCs/>
                <w:sz w:val="20"/>
                <w:szCs w:val="20"/>
              </w:rPr>
              <w:t>poduszka do pozycji bocznej o wym. długość 185cm, szerokość 35cm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(+/- 5 cm) </w:t>
            </w:r>
            <w:r w:rsidRPr="00B504D8">
              <w:rPr>
                <w:rFonts w:ascii="Arial" w:hAnsi="Arial" w:cs="Arial"/>
                <w:bCs/>
                <w:sz w:val="20"/>
                <w:szCs w:val="20"/>
              </w:rPr>
              <w:t>- 1szt.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                          -</w:t>
            </w:r>
            <w:r w:rsidRPr="00B504D8">
              <w:rPr>
                <w:rFonts w:ascii="Arial" w:hAnsi="Arial" w:cs="Arial"/>
                <w:bCs/>
                <w:sz w:val="20"/>
                <w:szCs w:val="20"/>
              </w:rPr>
              <w:t>poduszka okrągła wym. długość 135cm, szerokość 20cm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(+/- 5cm) </w:t>
            </w:r>
            <w:r w:rsidRPr="00B504D8">
              <w:rPr>
                <w:rFonts w:ascii="Arial" w:hAnsi="Arial" w:cs="Arial"/>
                <w:bCs/>
                <w:sz w:val="20"/>
                <w:szCs w:val="20"/>
              </w:rPr>
              <w:t>- 1szt.</w:t>
            </w:r>
          </w:p>
        </w:tc>
        <w:tc>
          <w:tcPr>
            <w:tcW w:w="1134" w:type="dxa"/>
          </w:tcPr>
          <w:p w:rsidR="004F72FD" w:rsidRPr="00EC515B" w:rsidRDefault="004F72FD" w:rsidP="004F72FD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F72FD" w:rsidRDefault="004F72FD" w:rsidP="004F72FD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559" w:type="dxa"/>
          </w:tcPr>
          <w:p w:rsidR="004F72FD" w:rsidRPr="00EC515B" w:rsidRDefault="004F72FD" w:rsidP="004F72FD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72FD" w:rsidRPr="00EC515B" w:rsidTr="004F72FD">
        <w:trPr>
          <w:cantSplit/>
        </w:trPr>
        <w:tc>
          <w:tcPr>
            <w:tcW w:w="496" w:type="dxa"/>
          </w:tcPr>
          <w:p w:rsidR="004F72FD" w:rsidRDefault="004F72FD" w:rsidP="004F72FD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4961" w:type="dxa"/>
          </w:tcPr>
          <w:p w:rsidR="004F72FD" w:rsidRPr="005625D3" w:rsidRDefault="004F72FD" w:rsidP="004F72FD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Zasilanie 230V.</w:t>
            </w:r>
          </w:p>
        </w:tc>
        <w:tc>
          <w:tcPr>
            <w:tcW w:w="1134" w:type="dxa"/>
          </w:tcPr>
          <w:p w:rsidR="004F72FD" w:rsidRPr="00EC515B" w:rsidRDefault="004F72FD" w:rsidP="004F72FD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F72FD" w:rsidRDefault="004F72FD" w:rsidP="004F72FD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559" w:type="dxa"/>
          </w:tcPr>
          <w:p w:rsidR="004F72FD" w:rsidRPr="00EC515B" w:rsidRDefault="004F72FD" w:rsidP="004F72FD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72FD" w:rsidRPr="00EC515B" w:rsidTr="004F72FD">
        <w:trPr>
          <w:cantSplit/>
        </w:trPr>
        <w:tc>
          <w:tcPr>
            <w:tcW w:w="496" w:type="dxa"/>
          </w:tcPr>
          <w:p w:rsidR="004F72FD" w:rsidRPr="005625D3" w:rsidRDefault="004F72FD" w:rsidP="004F72FD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961" w:type="dxa"/>
          </w:tcPr>
          <w:p w:rsidR="004F72FD" w:rsidRPr="005625D3" w:rsidRDefault="004F72FD" w:rsidP="004F72FD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5625D3">
              <w:rPr>
                <w:rFonts w:ascii="Arial" w:hAnsi="Arial" w:cs="Arial"/>
                <w:sz w:val="20"/>
                <w:szCs w:val="20"/>
              </w:rPr>
              <w:t>Gwarancja minimum 24 miesiące</w:t>
            </w:r>
          </w:p>
        </w:tc>
        <w:tc>
          <w:tcPr>
            <w:tcW w:w="1134" w:type="dxa"/>
          </w:tcPr>
          <w:p w:rsidR="004F72FD" w:rsidRPr="00EC515B" w:rsidRDefault="004F72FD" w:rsidP="004F72FD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F72FD" w:rsidRDefault="004F72FD" w:rsidP="004F72FD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559" w:type="dxa"/>
          </w:tcPr>
          <w:p w:rsidR="004F72FD" w:rsidRPr="00EC515B" w:rsidRDefault="004F72FD" w:rsidP="004F72FD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50A38" w:rsidRPr="00267F83" w:rsidRDefault="00267F83" w:rsidP="00850A38">
      <w:pPr>
        <w:widowControl w:val="0"/>
        <w:rPr>
          <w:rFonts w:ascii="Arial" w:hAnsi="Arial" w:cs="Arial"/>
          <w:b/>
          <w:iCs/>
          <w:color w:val="000000"/>
          <w:sz w:val="20"/>
          <w:szCs w:val="20"/>
        </w:rPr>
      </w:pPr>
      <w:r>
        <w:rPr>
          <w:rFonts w:ascii="Arial" w:hAnsi="Arial" w:cs="Arial"/>
          <w:b/>
          <w:iCs/>
          <w:color w:val="000000"/>
          <w:sz w:val="20"/>
          <w:szCs w:val="20"/>
        </w:rPr>
        <w:t xml:space="preserve">Uwaga! </w:t>
      </w:r>
      <w:r w:rsidR="00850A38">
        <w:rPr>
          <w:rFonts w:ascii="Arial" w:hAnsi="Arial" w:cs="Arial"/>
          <w:iCs/>
          <w:color w:val="000000"/>
          <w:sz w:val="20"/>
          <w:szCs w:val="20"/>
        </w:rPr>
        <w:t>Należy wypełnić wszystkie pozycje tabeli pod rygorem odrzucenia oferty.</w:t>
      </w:r>
      <w:r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r w:rsidR="00850A38">
        <w:rPr>
          <w:rFonts w:ascii="Arial" w:hAnsi="Arial" w:cs="Arial"/>
          <w:iCs/>
          <w:color w:val="000000"/>
          <w:sz w:val="20"/>
          <w:szCs w:val="20"/>
        </w:rPr>
        <w:t>Oferowany sprzęt musi posiadać wszystkie określone jako wymagane parametry.</w:t>
      </w:r>
      <w:r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r w:rsidR="00850A38">
        <w:rPr>
          <w:rFonts w:ascii="Arial" w:hAnsi="Arial" w:cs="Arial"/>
          <w:iCs/>
          <w:color w:val="000000"/>
          <w:sz w:val="20"/>
          <w:szCs w:val="20"/>
        </w:rPr>
        <w:t xml:space="preserve">Wykonawca zobowiązany jest wpisać słowo TAK lub NIE – zgodnie ze stanem faktycznym w rubryce: </w:t>
      </w:r>
      <w:r w:rsidR="00850A38" w:rsidRPr="00794F2D">
        <w:rPr>
          <w:rFonts w:ascii="Arial" w:hAnsi="Arial" w:cs="Arial"/>
          <w:iCs/>
          <w:color w:val="000000"/>
          <w:sz w:val="20"/>
          <w:szCs w:val="20"/>
        </w:rPr>
        <w:t>wartości oferowane i wartości mieszczące się w zakresie wskazanym przez zamawiającego. Brak spełnienia wymaganych powyżej parametrów granicznych spowoduje odrzucenie oferty.</w:t>
      </w:r>
    </w:p>
    <w:p w:rsidR="00850A38" w:rsidRPr="00EC515B" w:rsidRDefault="00850A38" w:rsidP="00850A38">
      <w:pPr>
        <w:widowControl w:val="0"/>
        <w:tabs>
          <w:tab w:val="left" w:pos="547"/>
        </w:tabs>
        <w:ind w:left="360"/>
        <w:jc w:val="right"/>
        <w:rPr>
          <w:rFonts w:ascii="Arial" w:hAnsi="Arial" w:cs="Arial"/>
          <w:color w:val="000000"/>
          <w:sz w:val="20"/>
          <w:szCs w:val="20"/>
        </w:rPr>
      </w:pPr>
      <w:r w:rsidRPr="00EC515B">
        <w:rPr>
          <w:rFonts w:ascii="Arial" w:hAnsi="Arial" w:cs="Arial"/>
          <w:color w:val="000000"/>
          <w:sz w:val="20"/>
          <w:szCs w:val="20"/>
        </w:rPr>
        <w:t>..............................................................</w:t>
      </w:r>
    </w:p>
    <w:p w:rsidR="00850A38" w:rsidRDefault="00850A38" w:rsidP="00850A38">
      <w:pPr>
        <w:rPr>
          <w:rFonts w:ascii="Arial" w:hAnsi="Arial" w:cs="Arial"/>
          <w:iCs/>
          <w:color w:val="000000"/>
          <w:sz w:val="20"/>
          <w:szCs w:val="20"/>
        </w:rPr>
      </w:pPr>
      <w:r w:rsidRPr="00EC515B">
        <w:rPr>
          <w:rFonts w:ascii="Arial" w:hAnsi="Arial" w:cs="Arial"/>
          <w:iCs/>
          <w:color w:val="000000"/>
          <w:sz w:val="20"/>
          <w:szCs w:val="20"/>
        </w:rPr>
        <w:tab/>
      </w:r>
      <w:r w:rsidRPr="00EC515B">
        <w:rPr>
          <w:rFonts w:ascii="Arial" w:hAnsi="Arial" w:cs="Arial"/>
          <w:iCs/>
          <w:color w:val="000000"/>
          <w:sz w:val="20"/>
          <w:szCs w:val="20"/>
        </w:rPr>
        <w:tab/>
      </w:r>
      <w:r w:rsidRPr="00EC515B">
        <w:rPr>
          <w:rFonts w:ascii="Arial" w:hAnsi="Arial" w:cs="Arial"/>
          <w:iCs/>
          <w:color w:val="000000"/>
          <w:sz w:val="20"/>
          <w:szCs w:val="20"/>
        </w:rPr>
        <w:tab/>
      </w:r>
      <w:r w:rsidRPr="00EC515B">
        <w:rPr>
          <w:rFonts w:ascii="Arial" w:hAnsi="Arial" w:cs="Arial"/>
          <w:iCs/>
          <w:color w:val="000000"/>
          <w:sz w:val="20"/>
          <w:szCs w:val="20"/>
        </w:rPr>
        <w:tab/>
      </w:r>
      <w:r w:rsidRPr="00EC515B">
        <w:rPr>
          <w:rFonts w:ascii="Arial" w:hAnsi="Arial" w:cs="Arial"/>
          <w:iCs/>
          <w:color w:val="000000"/>
          <w:sz w:val="20"/>
          <w:szCs w:val="20"/>
        </w:rPr>
        <w:tab/>
      </w:r>
      <w:r w:rsidRPr="00EC515B">
        <w:rPr>
          <w:rFonts w:ascii="Arial" w:hAnsi="Arial" w:cs="Arial"/>
          <w:iCs/>
          <w:color w:val="000000"/>
          <w:sz w:val="20"/>
          <w:szCs w:val="20"/>
        </w:rPr>
        <w:tab/>
      </w:r>
      <w:r w:rsidRPr="00EC515B">
        <w:rPr>
          <w:rFonts w:ascii="Arial" w:hAnsi="Arial" w:cs="Arial"/>
          <w:iCs/>
          <w:color w:val="000000"/>
          <w:sz w:val="20"/>
          <w:szCs w:val="20"/>
        </w:rPr>
        <w:tab/>
      </w:r>
      <w:r w:rsidRPr="00EC515B">
        <w:rPr>
          <w:rFonts w:ascii="Arial" w:hAnsi="Arial" w:cs="Arial"/>
          <w:iCs/>
          <w:color w:val="000000"/>
          <w:sz w:val="20"/>
          <w:szCs w:val="20"/>
        </w:rPr>
        <w:tab/>
      </w:r>
      <w:r w:rsidRPr="00EC515B">
        <w:rPr>
          <w:rFonts w:ascii="Arial" w:hAnsi="Arial" w:cs="Arial"/>
          <w:iCs/>
          <w:color w:val="000000"/>
          <w:sz w:val="20"/>
          <w:szCs w:val="20"/>
        </w:rPr>
        <w:tab/>
      </w:r>
      <w:r w:rsidRPr="00EC515B">
        <w:rPr>
          <w:rFonts w:ascii="Arial" w:hAnsi="Arial" w:cs="Arial"/>
          <w:iCs/>
          <w:color w:val="000000"/>
          <w:sz w:val="20"/>
          <w:szCs w:val="20"/>
        </w:rPr>
        <w:tab/>
      </w:r>
      <w:r w:rsidRPr="00EC515B">
        <w:rPr>
          <w:rFonts w:ascii="Arial" w:hAnsi="Arial" w:cs="Arial"/>
          <w:iCs/>
          <w:color w:val="000000"/>
          <w:sz w:val="20"/>
          <w:szCs w:val="20"/>
        </w:rPr>
        <w:tab/>
        <w:t>(podpis Wykonawcy)</w:t>
      </w:r>
    </w:p>
    <w:p w:rsidR="00104031" w:rsidRPr="005D2685" w:rsidRDefault="00850A38" w:rsidP="005D2685">
      <w:pPr>
        <w:spacing w:after="0" w:line="240" w:lineRule="auto"/>
        <w:rPr>
          <w:rFonts w:ascii="Arial" w:hAnsi="Arial" w:cs="Arial"/>
          <w:iCs/>
          <w:color w:val="000000"/>
          <w:sz w:val="20"/>
          <w:szCs w:val="20"/>
        </w:rPr>
        <w:sectPr w:rsidR="00104031" w:rsidRPr="005D2685" w:rsidSect="00104031">
          <w:footnotePr>
            <w:pos w:val="beneathText"/>
          </w:footnotePr>
          <w:pgSz w:w="11905" w:h="16837"/>
          <w:pgMar w:top="1134" w:right="1134" w:bottom="1134" w:left="1134" w:header="709" w:footer="709" w:gutter="0"/>
          <w:cols w:space="708"/>
          <w:docGrid w:linePitch="360"/>
        </w:sectPr>
      </w:pPr>
      <w:r>
        <w:rPr>
          <w:rFonts w:ascii="Arial" w:hAnsi="Arial" w:cs="Arial"/>
          <w:iCs/>
          <w:color w:val="000000"/>
          <w:sz w:val="20"/>
          <w:szCs w:val="20"/>
        </w:rPr>
        <w:br w:type="page"/>
      </w:r>
    </w:p>
    <w:p w:rsidR="00850A38" w:rsidRPr="007213C7" w:rsidRDefault="00530013" w:rsidP="00530013">
      <w:pPr>
        <w:widowControl w:val="0"/>
        <w:tabs>
          <w:tab w:val="left" w:pos="360"/>
        </w:tabs>
        <w:overflowPunct w:val="0"/>
        <w:autoSpaceDE w:val="0"/>
        <w:spacing w:line="200" w:lineRule="atLeast"/>
        <w:jc w:val="right"/>
        <w:textAlignment w:val="baseline"/>
        <w:rPr>
          <w:rFonts w:ascii="Arial" w:hAnsi="Arial" w:cs="Arial"/>
          <w:b/>
          <w:iCs/>
          <w:color w:val="000000"/>
          <w:sz w:val="20"/>
          <w:szCs w:val="20"/>
        </w:rPr>
      </w:pPr>
      <w:r>
        <w:rPr>
          <w:rFonts w:ascii="Arial" w:hAnsi="Arial" w:cs="Arial"/>
          <w:b/>
          <w:iCs/>
          <w:color w:val="000000"/>
          <w:sz w:val="20"/>
          <w:szCs w:val="20"/>
        </w:rPr>
        <w:lastRenderedPageBreak/>
        <w:t>Załącznik nr 5</w:t>
      </w:r>
      <w:r w:rsidR="00850A38">
        <w:rPr>
          <w:rFonts w:ascii="Arial" w:hAnsi="Arial" w:cs="Arial"/>
          <w:b/>
          <w:iCs/>
          <w:color w:val="000000"/>
          <w:sz w:val="20"/>
          <w:szCs w:val="20"/>
        </w:rPr>
        <w:t>A</w:t>
      </w:r>
      <w:r w:rsidR="00850A38" w:rsidRPr="007213C7">
        <w:rPr>
          <w:rFonts w:ascii="Arial" w:hAnsi="Arial" w:cs="Arial"/>
          <w:b/>
          <w:iCs/>
          <w:color w:val="000000"/>
          <w:sz w:val="20"/>
          <w:szCs w:val="20"/>
        </w:rPr>
        <w:t xml:space="preserve"> do SIWZ</w:t>
      </w:r>
    </w:p>
    <w:p w:rsidR="00850A38" w:rsidRDefault="00850A38" w:rsidP="00850A38">
      <w:pPr>
        <w:jc w:val="center"/>
        <w:rPr>
          <w:rFonts w:ascii="Arial" w:hAnsi="Arial" w:cs="Arial"/>
          <w:b/>
          <w:sz w:val="20"/>
          <w:szCs w:val="20"/>
        </w:rPr>
      </w:pPr>
      <w:r w:rsidRPr="007213C7">
        <w:rPr>
          <w:rFonts w:ascii="Arial" w:hAnsi="Arial" w:cs="Arial"/>
          <w:b/>
          <w:sz w:val="20"/>
          <w:szCs w:val="20"/>
        </w:rPr>
        <w:t>FORMULARZ CENOWY</w:t>
      </w:r>
      <w:r>
        <w:rPr>
          <w:rFonts w:ascii="Arial" w:hAnsi="Arial" w:cs="Arial"/>
          <w:b/>
          <w:sz w:val="20"/>
          <w:szCs w:val="20"/>
        </w:rPr>
        <w:t xml:space="preserve"> - </w:t>
      </w:r>
      <w:r w:rsidR="00267F83">
        <w:rPr>
          <w:rFonts w:ascii="Arial" w:hAnsi="Arial" w:cs="Arial"/>
          <w:b/>
          <w:sz w:val="20"/>
          <w:szCs w:val="20"/>
        </w:rPr>
        <w:t>CZĘŚĆ</w:t>
      </w:r>
      <w:r>
        <w:rPr>
          <w:rFonts w:ascii="Arial" w:hAnsi="Arial" w:cs="Arial"/>
          <w:b/>
          <w:sz w:val="20"/>
          <w:szCs w:val="20"/>
        </w:rPr>
        <w:t xml:space="preserve"> NR 4</w:t>
      </w:r>
    </w:p>
    <w:p w:rsidR="00850A38" w:rsidRPr="007213C7" w:rsidRDefault="00850A38" w:rsidP="00850A38">
      <w:pPr>
        <w:jc w:val="center"/>
        <w:rPr>
          <w:rFonts w:ascii="Arial" w:hAnsi="Arial" w:cs="Arial"/>
          <w:b/>
          <w:sz w:val="20"/>
          <w:szCs w:val="20"/>
        </w:rPr>
      </w:pPr>
      <w:r w:rsidRPr="00343BBD">
        <w:rPr>
          <w:rFonts w:ascii="Arial" w:hAnsi="Arial" w:cs="Arial"/>
          <w:b/>
          <w:color w:val="000000"/>
        </w:rPr>
        <w:t>Materac</w:t>
      </w:r>
      <w:r>
        <w:rPr>
          <w:rFonts w:ascii="Arial" w:hAnsi="Arial" w:cs="Arial"/>
          <w:b/>
          <w:color w:val="000000"/>
        </w:rPr>
        <w:t xml:space="preserve"> przeciwodleżynowy zmiennociśnieniowy wysokospecjalistyczny</w:t>
      </w:r>
    </w:p>
    <w:p w:rsidR="00850A38" w:rsidRDefault="00850A38" w:rsidP="00850A38">
      <w:pPr>
        <w:rPr>
          <w:rFonts w:ascii="Arial" w:hAnsi="Arial" w:cs="Arial"/>
          <w:sz w:val="20"/>
          <w:szCs w:val="20"/>
        </w:rPr>
      </w:pPr>
    </w:p>
    <w:p w:rsidR="00850A38" w:rsidRPr="007213C7" w:rsidRDefault="00850A38" w:rsidP="00850A3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Pr="007213C7">
        <w:rPr>
          <w:rFonts w:ascii="Arial" w:hAnsi="Arial" w:cs="Arial"/>
          <w:sz w:val="20"/>
          <w:szCs w:val="20"/>
        </w:rPr>
        <w:t>………………………………………</w:t>
      </w:r>
    </w:p>
    <w:p w:rsidR="00850A38" w:rsidRPr="007213C7" w:rsidRDefault="00850A38" w:rsidP="00850A38">
      <w:pPr>
        <w:rPr>
          <w:rFonts w:ascii="Arial" w:hAnsi="Arial" w:cs="Arial"/>
          <w:sz w:val="20"/>
          <w:szCs w:val="20"/>
        </w:rPr>
      </w:pPr>
      <w:r w:rsidRPr="007213C7">
        <w:rPr>
          <w:rFonts w:ascii="Arial" w:hAnsi="Arial" w:cs="Arial"/>
          <w:sz w:val="20"/>
          <w:szCs w:val="20"/>
        </w:rPr>
        <w:t xml:space="preserve">    pieczęć (nazwa) Wykonawcy</w:t>
      </w:r>
    </w:p>
    <w:tbl>
      <w:tblPr>
        <w:tblW w:w="0" w:type="auto"/>
        <w:tblInd w:w="5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0"/>
        <w:gridCol w:w="3526"/>
        <w:gridCol w:w="864"/>
        <w:gridCol w:w="709"/>
        <w:gridCol w:w="992"/>
        <w:gridCol w:w="1134"/>
        <w:gridCol w:w="992"/>
        <w:gridCol w:w="1418"/>
        <w:gridCol w:w="1567"/>
        <w:gridCol w:w="2189"/>
      </w:tblGrid>
      <w:tr w:rsidR="00850A38" w:rsidRPr="007213C7" w:rsidTr="00530013">
        <w:trPr>
          <w:trHeight w:val="255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0A38" w:rsidRPr="007213C7" w:rsidRDefault="00850A38" w:rsidP="00530013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0A38" w:rsidRPr="007213C7" w:rsidRDefault="00850A38" w:rsidP="00530013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13C7">
              <w:rPr>
                <w:rFonts w:ascii="Arial" w:hAnsi="Arial" w:cs="Arial"/>
                <w:b/>
                <w:sz w:val="20"/>
                <w:szCs w:val="20"/>
              </w:rPr>
              <w:t>Nazwa/Opis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0A38" w:rsidRPr="007213C7" w:rsidRDefault="00850A38" w:rsidP="00530013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13C7">
              <w:rPr>
                <w:rFonts w:ascii="Arial" w:hAnsi="Arial" w:cs="Arial"/>
                <w:b/>
                <w:sz w:val="20"/>
                <w:szCs w:val="20"/>
              </w:rPr>
              <w:t>J.m.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0A38" w:rsidRPr="007213C7" w:rsidRDefault="00850A38" w:rsidP="00530013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13C7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0A38" w:rsidRPr="007213C7" w:rsidRDefault="00850A38" w:rsidP="00530013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13C7">
              <w:rPr>
                <w:rFonts w:ascii="Arial" w:hAnsi="Arial" w:cs="Arial"/>
                <w:b/>
                <w:sz w:val="20"/>
                <w:szCs w:val="20"/>
              </w:rPr>
              <w:t>Cena jedn. Netto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0A38" w:rsidRPr="007213C7" w:rsidRDefault="00850A38" w:rsidP="00530013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13C7">
              <w:rPr>
                <w:rFonts w:ascii="Arial" w:hAnsi="Arial" w:cs="Arial"/>
                <w:b/>
                <w:sz w:val="20"/>
                <w:szCs w:val="20"/>
              </w:rPr>
              <w:t>Wartość netto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0A38" w:rsidRPr="007213C7" w:rsidRDefault="00850A38" w:rsidP="00530013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13C7">
              <w:rPr>
                <w:rFonts w:ascii="Arial" w:hAnsi="Arial" w:cs="Arial"/>
                <w:b/>
                <w:sz w:val="20"/>
                <w:szCs w:val="20"/>
              </w:rPr>
              <w:t>VAT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0A38" w:rsidRPr="007213C7" w:rsidRDefault="00850A38" w:rsidP="00530013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13C7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0A38" w:rsidRPr="007213C7" w:rsidRDefault="00850A38" w:rsidP="00530013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13C7">
              <w:rPr>
                <w:rFonts w:ascii="Arial" w:hAnsi="Arial" w:cs="Arial"/>
                <w:b/>
                <w:sz w:val="20"/>
                <w:szCs w:val="20"/>
              </w:rPr>
              <w:t>Nazwa produktu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A38" w:rsidRPr="007213C7" w:rsidRDefault="00850A38" w:rsidP="00530013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13C7">
              <w:rPr>
                <w:rFonts w:ascii="Arial" w:hAnsi="Arial" w:cs="Arial"/>
                <w:b/>
                <w:sz w:val="20"/>
                <w:szCs w:val="20"/>
              </w:rPr>
              <w:t>Producent</w:t>
            </w:r>
          </w:p>
        </w:tc>
      </w:tr>
      <w:tr w:rsidR="00850A38" w:rsidRPr="007213C7" w:rsidTr="00530013">
        <w:trPr>
          <w:trHeight w:val="303"/>
        </w:trPr>
        <w:tc>
          <w:tcPr>
            <w:tcW w:w="4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0A38" w:rsidRPr="007213C7" w:rsidRDefault="00850A38" w:rsidP="00530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13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0A38" w:rsidRPr="00767375" w:rsidRDefault="00850A38" w:rsidP="00530013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343BBD">
              <w:rPr>
                <w:rFonts w:ascii="Arial" w:hAnsi="Arial" w:cs="Arial"/>
                <w:b/>
                <w:color w:val="000000"/>
              </w:rPr>
              <w:t>Materac</w:t>
            </w:r>
            <w:r>
              <w:rPr>
                <w:rFonts w:ascii="Arial" w:hAnsi="Arial" w:cs="Arial"/>
                <w:b/>
                <w:color w:val="000000"/>
              </w:rPr>
              <w:t xml:space="preserve"> przeciwodleżynowy zmiennociśnieniowy wysokospecjalistyczny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0A38" w:rsidRPr="00767375" w:rsidRDefault="00850A38" w:rsidP="005300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SZT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0A38" w:rsidRPr="00767375" w:rsidRDefault="00850A38" w:rsidP="005300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0A38" w:rsidRPr="00767375" w:rsidRDefault="00850A38" w:rsidP="00530013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0A38" w:rsidRPr="007213C7" w:rsidRDefault="00850A38" w:rsidP="0053001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0A38" w:rsidRPr="007213C7" w:rsidRDefault="00850A38" w:rsidP="0053001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13C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0A38" w:rsidRPr="007213C7" w:rsidRDefault="00850A38" w:rsidP="0053001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13C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0A38" w:rsidRPr="007213C7" w:rsidRDefault="00850A38" w:rsidP="0053001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A38" w:rsidRPr="007213C7" w:rsidRDefault="00850A38" w:rsidP="0053001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0A38" w:rsidRPr="007213C7" w:rsidTr="00530013">
        <w:trPr>
          <w:trHeight w:val="555"/>
        </w:trPr>
        <w:tc>
          <w:tcPr>
            <w:tcW w:w="64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0A38" w:rsidRPr="007213C7" w:rsidRDefault="00850A38" w:rsidP="00530013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13C7">
              <w:rPr>
                <w:rFonts w:ascii="Arial" w:hAnsi="Arial" w:cs="Arial"/>
                <w:b/>
                <w:sz w:val="20"/>
                <w:szCs w:val="20"/>
              </w:rPr>
              <w:t>OGÓŁEM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0A38" w:rsidRPr="007213C7" w:rsidRDefault="00850A38" w:rsidP="0053001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0A38" w:rsidRPr="007213C7" w:rsidRDefault="00850A38" w:rsidP="0053001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0A38" w:rsidRPr="007213C7" w:rsidRDefault="00850A38" w:rsidP="0053001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0A38" w:rsidRPr="007213C7" w:rsidRDefault="00850A38" w:rsidP="0053001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A38" w:rsidRPr="007213C7" w:rsidRDefault="00850A38" w:rsidP="0053001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50A38" w:rsidRPr="007213C7" w:rsidRDefault="00850A38" w:rsidP="00850A38">
      <w:pPr>
        <w:rPr>
          <w:rFonts w:ascii="Arial" w:hAnsi="Arial" w:cs="Arial"/>
          <w:sz w:val="20"/>
          <w:szCs w:val="20"/>
        </w:rPr>
      </w:pPr>
    </w:p>
    <w:p w:rsidR="00850A38" w:rsidRPr="007213C7" w:rsidRDefault="00850A38" w:rsidP="00850A38">
      <w:pPr>
        <w:rPr>
          <w:rFonts w:ascii="Arial" w:hAnsi="Arial" w:cs="Arial"/>
          <w:sz w:val="20"/>
          <w:szCs w:val="20"/>
        </w:rPr>
      </w:pPr>
    </w:p>
    <w:p w:rsidR="00850A38" w:rsidRPr="007213C7" w:rsidRDefault="00850A38" w:rsidP="00850A38">
      <w:pPr>
        <w:ind w:left="708" w:firstLine="708"/>
        <w:rPr>
          <w:rFonts w:ascii="Arial" w:hAnsi="Arial" w:cs="Arial"/>
          <w:sz w:val="20"/>
          <w:szCs w:val="20"/>
        </w:rPr>
      </w:pPr>
      <w:r w:rsidRPr="007213C7">
        <w:rPr>
          <w:rFonts w:ascii="Arial" w:hAnsi="Arial" w:cs="Arial"/>
          <w:sz w:val="20"/>
          <w:szCs w:val="20"/>
        </w:rPr>
        <w:t>…………………….. dnia: ………………..</w:t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  <w:t xml:space="preserve">   </w:t>
      </w:r>
      <w:r w:rsidRPr="007213C7">
        <w:rPr>
          <w:rFonts w:ascii="Arial" w:hAnsi="Arial" w:cs="Arial"/>
          <w:sz w:val="20"/>
          <w:szCs w:val="20"/>
        </w:rPr>
        <w:tab/>
        <w:t xml:space="preserve">    ………………………………… </w:t>
      </w:r>
    </w:p>
    <w:p w:rsidR="00850A38" w:rsidRPr="007213C7" w:rsidRDefault="00850A38" w:rsidP="00850A38">
      <w:pPr>
        <w:rPr>
          <w:rFonts w:ascii="Arial" w:hAnsi="Arial" w:cs="Arial"/>
          <w:sz w:val="20"/>
          <w:szCs w:val="20"/>
        </w:rPr>
      </w:pPr>
      <w:r w:rsidRPr="007213C7">
        <w:rPr>
          <w:rFonts w:ascii="Arial" w:hAnsi="Arial" w:cs="Arial"/>
          <w:sz w:val="20"/>
          <w:szCs w:val="20"/>
        </w:rPr>
        <w:t xml:space="preserve">    </w:t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  <w:t xml:space="preserve">     Miejscowość</w:t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  <w:t xml:space="preserve">        </w:t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  <w:t>Podpis Wykonawcy</w:t>
      </w:r>
    </w:p>
    <w:p w:rsidR="00850A38" w:rsidRDefault="00850A38" w:rsidP="00850A38">
      <w:pPr>
        <w:spacing w:after="0" w:line="240" w:lineRule="auto"/>
        <w:rPr>
          <w:rFonts w:ascii="Arial" w:hAnsi="Arial" w:cs="Arial"/>
          <w:b/>
          <w:color w:val="000000"/>
        </w:rPr>
      </w:pPr>
    </w:p>
    <w:p w:rsidR="00850A38" w:rsidRDefault="00850A38" w:rsidP="00850A38">
      <w:pPr>
        <w:widowControl w:val="0"/>
        <w:rPr>
          <w:rFonts w:ascii="Arial" w:hAnsi="Arial" w:cs="Arial"/>
          <w:b/>
          <w:color w:val="000000"/>
        </w:rPr>
        <w:sectPr w:rsidR="00850A38" w:rsidSect="00104031">
          <w:footnotePr>
            <w:pos w:val="beneathText"/>
          </w:footnotePr>
          <w:pgSz w:w="16837" w:h="11905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850A38" w:rsidRDefault="00530013" w:rsidP="00850A38">
      <w:pPr>
        <w:widowControl w:val="0"/>
        <w:jc w:val="right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lastRenderedPageBreak/>
        <w:t>Załącznik Nr 5</w:t>
      </w:r>
      <w:r w:rsidR="00850A38">
        <w:rPr>
          <w:rFonts w:ascii="Arial" w:hAnsi="Arial" w:cs="Arial"/>
          <w:b/>
          <w:color w:val="000000"/>
        </w:rPr>
        <w:t>B</w:t>
      </w:r>
      <w:r>
        <w:rPr>
          <w:rFonts w:ascii="Arial" w:hAnsi="Arial" w:cs="Arial"/>
          <w:b/>
          <w:color w:val="000000"/>
        </w:rPr>
        <w:t xml:space="preserve"> do SIWZ</w:t>
      </w:r>
    </w:p>
    <w:p w:rsidR="00850A38" w:rsidRPr="000C6D49" w:rsidRDefault="00850A38" w:rsidP="00850A38">
      <w:pPr>
        <w:widowControl w:val="0"/>
        <w:jc w:val="right"/>
        <w:rPr>
          <w:rFonts w:ascii="Arial" w:hAnsi="Arial" w:cs="Arial"/>
          <w:color w:val="000000"/>
          <w:sz w:val="20"/>
          <w:szCs w:val="20"/>
        </w:rPr>
      </w:pPr>
      <w:r w:rsidRPr="000C6D49">
        <w:rPr>
          <w:rFonts w:ascii="Arial" w:hAnsi="Arial" w:cs="Arial"/>
          <w:color w:val="000000"/>
          <w:sz w:val="20"/>
          <w:szCs w:val="20"/>
        </w:rPr>
        <w:t>Formularz wymagań technicznych</w:t>
      </w:r>
      <w:r w:rsidR="00530013">
        <w:rPr>
          <w:rFonts w:ascii="Arial" w:hAnsi="Arial" w:cs="Arial"/>
          <w:color w:val="000000"/>
          <w:sz w:val="20"/>
          <w:szCs w:val="20"/>
        </w:rPr>
        <w:t xml:space="preserve"> – </w:t>
      </w:r>
      <w:r w:rsidR="00267F83">
        <w:rPr>
          <w:rFonts w:ascii="Arial" w:hAnsi="Arial" w:cs="Arial"/>
          <w:b/>
          <w:color w:val="000000"/>
          <w:sz w:val="20"/>
          <w:szCs w:val="20"/>
        </w:rPr>
        <w:t>Część</w:t>
      </w:r>
      <w:r w:rsidR="00530013" w:rsidRPr="00530013">
        <w:rPr>
          <w:rFonts w:ascii="Arial" w:hAnsi="Arial" w:cs="Arial"/>
          <w:b/>
          <w:color w:val="000000"/>
          <w:sz w:val="20"/>
          <w:szCs w:val="20"/>
        </w:rPr>
        <w:t xml:space="preserve"> nr 4</w:t>
      </w:r>
    </w:p>
    <w:p w:rsidR="00850A38" w:rsidRDefault="00850A38" w:rsidP="00850A38">
      <w:pPr>
        <w:widowControl w:val="0"/>
        <w:rPr>
          <w:rFonts w:ascii="Arial" w:hAnsi="Arial" w:cs="Arial"/>
          <w:color w:val="000000"/>
          <w:sz w:val="20"/>
          <w:szCs w:val="20"/>
        </w:rPr>
      </w:pPr>
    </w:p>
    <w:p w:rsidR="00850A38" w:rsidRDefault="00850A38" w:rsidP="00850A38">
      <w:pPr>
        <w:widowControl w:val="0"/>
        <w:rPr>
          <w:rFonts w:ascii="Arial" w:hAnsi="Arial" w:cs="Arial"/>
          <w:color w:val="000000"/>
          <w:sz w:val="20"/>
          <w:szCs w:val="20"/>
        </w:rPr>
      </w:pPr>
    </w:p>
    <w:p w:rsidR="00850A38" w:rsidRPr="00EC515B" w:rsidRDefault="00850A38" w:rsidP="00850A38">
      <w:pPr>
        <w:widowControl w:val="0"/>
        <w:rPr>
          <w:rFonts w:ascii="Arial" w:hAnsi="Arial" w:cs="Arial"/>
          <w:color w:val="000000"/>
          <w:sz w:val="20"/>
          <w:szCs w:val="20"/>
        </w:rPr>
      </w:pPr>
      <w:r w:rsidRPr="00EC515B">
        <w:rPr>
          <w:rFonts w:ascii="Arial" w:hAnsi="Arial" w:cs="Arial"/>
          <w:color w:val="000000"/>
          <w:sz w:val="20"/>
          <w:szCs w:val="20"/>
        </w:rPr>
        <w:t>……………………………………………………</w:t>
      </w:r>
    </w:p>
    <w:p w:rsidR="00850A38" w:rsidRDefault="00850A38" w:rsidP="00850A38">
      <w:pPr>
        <w:widowControl w:val="0"/>
        <w:rPr>
          <w:rFonts w:ascii="Arial" w:hAnsi="Arial" w:cs="Arial"/>
          <w:color w:val="000000"/>
          <w:sz w:val="20"/>
          <w:szCs w:val="20"/>
        </w:rPr>
      </w:pPr>
      <w:r w:rsidRPr="00EC515B">
        <w:rPr>
          <w:rFonts w:ascii="Arial" w:hAnsi="Arial" w:cs="Arial"/>
          <w:color w:val="000000"/>
          <w:sz w:val="20"/>
          <w:szCs w:val="20"/>
        </w:rPr>
        <w:t xml:space="preserve">         (pieczęć adresowa Wykonawcy)</w:t>
      </w:r>
    </w:p>
    <w:p w:rsidR="00850A38" w:rsidRDefault="00850A38" w:rsidP="00850A38">
      <w:pPr>
        <w:widowControl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WYMAGANE</w:t>
      </w:r>
      <w:r w:rsidR="00530013">
        <w:rPr>
          <w:rFonts w:ascii="Arial" w:hAnsi="Arial" w:cs="Arial"/>
          <w:b/>
        </w:rPr>
        <w:t xml:space="preserve"> PARAMETRY I WARUNKI TECHNICZNE</w:t>
      </w:r>
    </w:p>
    <w:p w:rsidR="00850A38" w:rsidRDefault="00850A38" w:rsidP="00850A38">
      <w:pPr>
        <w:widowControl w:val="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Materac przeciwodleżynowy zmiennociśnieniowy wysokospecjalistyczny</w:t>
      </w:r>
    </w:p>
    <w:tbl>
      <w:tblPr>
        <w:tblW w:w="97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7"/>
        <w:gridCol w:w="5671"/>
        <w:gridCol w:w="850"/>
        <w:gridCol w:w="1276"/>
        <w:gridCol w:w="1486"/>
      </w:tblGrid>
      <w:tr w:rsidR="004F72FD" w:rsidRPr="00EC515B" w:rsidTr="004F72FD">
        <w:trPr>
          <w:cantSplit/>
          <w:trHeight w:val="892"/>
        </w:trPr>
        <w:tc>
          <w:tcPr>
            <w:tcW w:w="497" w:type="dxa"/>
            <w:shd w:val="clear" w:color="auto" w:fill="FFFFFF"/>
          </w:tcPr>
          <w:p w:rsidR="004F72FD" w:rsidRPr="00EC515B" w:rsidRDefault="004F72FD" w:rsidP="004F72FD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5671" w:type="dxa"/>
            <w:shd w:val="clear" w:color="auto" w:fill="FFFFFF"/>
            <w:vAlign w:val="center"/>
          </w:tcPr>
          <w:p w:rsidR="004F72FD" w:rsidRPr="00EC515B" w:rsidRDefault="004F72FD" w:rsidP="004F72FD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Wymagane parametry techniczne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F72FD" w:rsidRPr="00EC515B" w:rsidRDefault="004F72FD" w:rsidP="004F72FD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515B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F72FD" w:rsidRPr="00EC515B" w:rsidRDefault="004F72FD" w:rsidP="004F72FD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515B">
              <w:rPr>
                <w:rFonts w:ascii="Arial" w:hAnsi="Arial" w:cs="Arial"/>
                <w:b/>
                <w:sz w:val="20"/>
                <w:szCs w:val="20"/>
              </w:rPr>
              <w:t>Wartości wymagane</w:t>
            </w:r>
          </w:p>
        </w:tc>
        <w:tc>
          <w:tcPr>
            <w:tcW w:w="1486" w:type="dxa"/>
            <w:shd w:val="clear" w:color="auto" w:fill="FFFFFF"/>
            <w:vAlign w:val="center"/>
          </w:tcPr>
          <w:p w:rsidR="004F72FD" w:rsidRPr="00EC515B" w:rsidRDefault="004F72FD" w:rsidP="004F72FD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515B">
              <w:rPr>
                <w:rFonts w:ascii="Arial" w:hAnsi="Arial" w:cs="Arial"/>
                <w:b/>
                <w:sz w:val="20"/>
                <w:szCs w:val="20"/>
              </w:rPr>
              <w:t>Wartości Oferowane</w:t>
            </w:r>
          </w:p>
        </w:tc>
      </w:tr>
      <w:tr w:rsidR="004F72FD" w:rsidRPr="00B17216" w:rsidTr="004F72FD">
        <w:trPr>
          <w:cantSplit/>
          <w:trHeight w:val="282"/>
        </w:trPr>
        <w:tc>
          <w:tcPr>
            <w:tcW w:w="497" w:type="dxa"/>
          </w:tcPr>
          <w:p w:rsidR="004F72FD" w:rsidRDefault="004F72FD" w:rsidP="004F72FD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5671" w:type="dxa"/>
            <w:vAlign w:val="center"/>
          </w:tcPr>
          <w:p w:rsidR="004F72FD" w:rsidRDefault="004F72FD" w:rsidP="004F72FD">
            <w:pPr>
              <w:widowControl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83712">
              <w:rPr>
                <w:rFonts w:ascii="Arial" w:hAnsi="Arial" w:cs="Arial"/>
                <w:b/>
                <w:color w:val="000000"/>
                <w:sz w:val="20"/>
                <w:szCs w:val="20"/>
              </w:rPr>
              <w:t>Materac przeciwodleżynowy zmiennociśnieniowy</w:t>
            </w:r>
          </w:p>
          <w:p w:rsidR="00267F83" w:rsidRDefault="00267F83" w:rsidP="004F72FD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Oferowany model, typ, producent</w:t>
            </w:r>
            <w:r w:rsidR="004F72FD" w:rsidRPr="00815A8A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</w:p>
          <w:p w:rsidR="004F72FD" w:rsidRPr="00815A8A" w:rsidRDefault="004F72FD" w:rsidP="004F72FD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5A8A"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………………………..….</w:t>
            </w:r>
            <w:r w:rsidR="00267F83"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…………………………………………</w:t>
            </w:r>
          </w:p>
        </w:tc>
        <w:tc>
          <w:tcPr>
            <w:tcW w:w="850" w:type="dxa"/>
            <w:vAlign w:val="center"/>
          </w:tcPr>
          <w:p w:rsidR="004F72FD" w:rsidRPr="005A0EFF" w:rsidRDefault="004F72FD" w:rsidP="004F72FD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 szt.</w:t>
            </w:r>
          </w:p>
        </w:tc>
        <w:tc>
          <w:tcPr>
            <w:tcW w:w="1276" w:type="dxa"/>
            <w:vAlign w:val="center"/>
          </w:tcPr>
          <w:p w:rsidR="004F72FD" w:rsidRPr="005A0EFF" w:rsidRDefault="004F72FD" w:rsidP="004F72FD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0EFF">
              <w:rPr>
                <w:rFonts w:ascii="Arial" w:hAnsi="Arial" w:cs="Arial"/>
                <w:b/>
                <w:sz w:val="20"/>
                <w:szCs w:val="20"/>
              </w:rPr>
              <w:t>TAK</w:t>
            </w:r>
            <w:r>
              <w:rPr>
                <w:rFonts w:ascii="Arial" w:hAnsi="Arial" w:cs="Arial"/>
                <w:b/>
                <w:sz w:val="20"/>
                <w:szCs w:val="20"/>
              </w:rPr>
              <w:t>, oferowany model, typ</w:t>
            </w:r>
          </w:p>
        </w:tc>
        <w:tc>
          <w:tcPr>
            <w:tcW w:w="1486" w:type="dxa"/>
          </w:tcPr>
          <w:p w:rsidR="004F72FD" w:rsidRPr="00B17216" w:rsidRDefault="004F72FD" w:rsidP="004F72FD">
            <w:pPr>
              <w:pStyle w:val="Nagwek8"/>
              <w:widowControl w:val="0"/>
              <w:spacing w:before="100" w:beforeAutospacing="1" w:after="100" w:afterAutospacing="1"/>
              <w:rPr>
                <w:rFonts w:ascii="Arial" w:hAnsi="Arial" w:cs="Arial"/>
                <w:i w:val="0"/>
                <w:sz w:val="20"/>
                <w:szCs w:val="20"/>
              </w:rPr>
            </w:pPr>
          </w:p>
        </w:tc>
      </w:tr>
      <w:tr w:rsidR="004F72FD" w:rsidRPr="00EC515B" w:rsidTr="004F72FD">
        <w:trPr>
          <w:cantSplit/>
          <w:trHeight w:val="576"/>
        </w:trPr>
        <w:tc>
          <w:tcPr>
            <w:tcW w:w="497" w:type="dxa"/>
          </w:tcPr>
          <w:p w:rsidR="004F72FD" w:rsidRPr="00B17216" w:rsidRDefault="004F72FD" w:rsidP="004F72FD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1" w:type="dxa"/>
          </w:tcPr>
          <w:p w:rsidR="004F72FD" w:rsidRPr="00FD0931" w:rsidRDefault="004F72FD" w:rsidP="004F72FD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083712">
              <w:rPr>
                <w:rFonts w:ascii="Arial" w:hAnsi="Arial" w:cs="Arial"/>
                <w:bCs/>
                <w:sz w:val="20"/>
                <w:szCs w:val="20"/>
              </w:rPr>
              <w:t>Materac powietrzny przeciwodleżyn</w:t>
            </w:r>
            <w:r>
              <w:rPr>
                <w:rFonts w:ascii="Arial" w:hAnsi="Arial" w:cs="Arial"/>
                <w:bCs/>
                <w:sz w:val="20"/>
                <w:szCs w:val="20"/>
              </w:rPr>
              <w:t>owy. Model z produkcji seryjnej.</w:t>
            </w:r>
          </w:p>
        </w:tc>
        <w:tc>
          <w:tcPr>
            <w:tcW w:w="850" w:type="dxa"/>
          </w:tcPr>
          <w:p w:rsidR="004F72FD" w:rsidRPr="00EC515B" w:rsidRDefault="004F72FD" w:rsidP="004F72FD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F72FD" w:rsidRPr="00EC515B" w:rsidRDefault="004F72FD" w:rsidP="004F72FD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515B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</w:tcPr>
          <w:p w:rsidR="004F72FD" w:rsidRPr="00EC515B" w:rsidRDefault="004F72FD" w:rsidP="004F72FD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72FD" w:rsidRPr="00EC515B" w:rsidTr="004F72FD">
        <w:trPr>
          <w:cantSplit/>
        </w:trPr>
        <w:tc>
          <w:tcPr>
            <w:tcW w:w="497" w:type="dxa"/>
          </w:tcPr>
          <w:p w:rsidR="004F72FD" w:rsidRPr="00EC515B" w:rsidRDefault="004F72FD" w:rsidP="004F72FD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1" w:type="dxa"/>
          </w:tcPr>
          <w:p w:rsidR="004F72FD" w:rsidRDefault="004F72FD" w:rsidP="004F72FD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  <w:r w:rsidRPr="00083712">
              <w:rPr>
                <w:rFonts w:ascii="Arial" w:hAnsi="Arial" w:cs="Arial"/>
                <w:bCs/>
                <w:sz w:val="20"/>
                <w:szCs w:val="20"/>
              </w:rPr>
              <w:t>Materac przeznaczony dla pacjentów zagrożonych wystąpieniem odleżyn oraz z odleżynami wszystkich typów.</w:t>
            </w:r>
          </w:p>
        </w:tc>
        <w:tc>
          <w:tcPr>
            <w:tcW w:w="850" w:type="dxa"/>
          </w:tcPr>
          <w:p w:rsidR="004F72FD" w:rsidRPr="00EC515B" w:rsidRDefault="004F72FD" w:rsidP="004F72FD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F72FD" w:rsidRPr="00EC515B" w:rsidRDefault="004F72FD" w:rsidP="004F72FD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515B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</w:tcPr>
          <w:p w:rsidR="004F72FD" w:rsidRPr="00EC515B" w:rsidRDefault="004F72FD" w:rsidP="004F72FD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72FD" w:rsidRPr="00EC515B" w:rsidTr="004F72FD">
        <w:trPr>
          <w:cantSplit/>
        </w:trPr>
        <w:tc>
          <w:tcPr>
            <w:tcW w:w="497" w:type="dxa"/>
          </w:tcPr>
          <w:p w:rsidR="004F72FD" w:rsidRPr="00EC515B" w:rsidRDefault="004F72FD" w:rsidP="004F72FD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1" w:type="dxa"/>
          </w:tcPr>
          <w:p w:rsidR="004F72FD" w:rsidRPr="00C47DFB" w:rsidRDefault="004F72FD" w:rsidP="004F72FD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Materac o wymiarach 200cm (+/- 3cm) x 86</w:t>
            </w:r>
            <w:r w:rsidRPr="00C47DFB">
              <w:rPr>
                <w:rFonts w:ascii="Arial" w:hAnsi="Arial" w:cs="Arial"/>
                <w:bCs/>
                <w:sz w:val="20"/>
                <w:szCs w:val="20"/>
              </w:rPr>
              <w:t xml:space="preserve">cm </w:t>
            </w:r>
            <w:r>
              <w:rPr>
                <w:rFonts w:ascii="Arial" w:hAnsi="Arial" w:cs="Arial"/>
                <w:bCs/>
                <w:sz w:val="20"/>
                <w:szCs w:val="20"/>
              </w:rPr>
              <w:t>(+/- 2cm)</w:t>
            </w:r>
            <w:r w:rsidRPr="00C47DFB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       </w:t>
            </w:r>
            <w:r w:rsidRPr="00C47DFB">
              <w:rPr>
                <w:rFonts w:ascii="Arial" w:hAnsi="Arial" w:cs="Arial"/>
                <w:bCs/>
                <w:sz w:val="20"/>
                <w:szCs w:val="20"/>
              </w:rPr>
              <w:t>Wysokość 11,5 cm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(+/- 1 cm)</w:t>
            </w:r>
          </w:p>
        </w:tc>
        <w:tc>
          <w:tcPr>
            <w:tcW w:w="850" w:type="dxa"/>
          </w:tcPr>
          <w:p w:rsidR="004F72FD" w:rsidRPr="00EC515B" w:rsidRDefault="004F72FD" w:rsidP="004F72FD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F72FD" w:rsidRPr="00EC515B" w:rsidRDefault="004F72FD" w:rsidP="004F72FD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</w:tcPr>
          <w:p w:rsidR="004F72FD" w:rsidRPr="00EC515B" w:rsidRDefault="004F72FD" w:rsidP="004F72FD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72FD" w:rsidRPr="00EC515B" w:rsidTr="004F72FD">
        <w:trPr>
          <w:cantSplit/>
        </w:trPr>
        <w:tc>
          <w:tcPr>
            <w:tcW w:w="497" w:type="dxa"/>
          </w:tcPr>
          <w:p w:rsidR="004F72FD" w:rsidRPr="00EC515B" w:rsidRDefault="004F72FD" w:rsidP="004F72FD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71" w:type="dxa"/>
          </w:tcPr>
          <w:p w:rsidR="004F72FD" w:rsidRPr="00C47DFB" w:rsidRDefault="004F72FD" w:rsidP="004F72FD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871FD5">
              <w:rPr>
                <w:rFonts w:ascii="Arial" w:hAnsi="Arial" w:cs="Arial"/>
                <w:sz w:val="20"/>
                <w:szCs w:val="20"/>
              </w:rPr>
              <w:t>Materac kładziony na standardowy materac szpitalny posiadający cztery narożne taśmy stabilizujące</w:t>
            </w:r>
          </w:p>
        </w:tc>
        <w:tc>
          <w:tcPr>
            <w:tcW w:w="850" w:type="dxa"/>
          </w:tcPr>
          <w:p w:rsidR="004F72FD" w:rsidRPr="00EC515B" w:rsidRDefault="004F72FD" w:rsidP="004F72FD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F72FD" w:rsidRPr="00EC515B" w:rsidRDefault="004F72FD" w:rsidP="004F72FD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</w:tcPr>
          <w:p w:rsidR="004F72FD" w:rsidRPr="00EC515B" w:rsidRDefault="004F72FD" w:rsidP="004F72FD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72FD" w:rsidRPr="00EC515B" w:rsidTr="004F72FD">
        <w:trPr>
          <w:cantSplit/>
        </w:trPr>
        <w:tc>
          <w:tcPr>
            <w:tcW w:w="497" w:type="dxa"/>
          </w:tcPr>
          <w:p w:rsidR="004F72FD" w:rsidRPr="00EC515B" w:rsidRDefault="004F72FD" w:rsidP="004F72FD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71" w:type="dxa"/>
          </w:tcPr>
          <w:p w:rsidR="004F72FD" w:rsidRPr="00C47DFB" w:rsidRDefault="004F72FD" w:rsidP="004F72FD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871FD5">
              <w:rPr>
                <w:rFonts w:ascii="Arial" w:hAnsi="Arial" w:cs="Arial"/>
                <w:sz w:val="20"/>
                <w:szCs w:val="20"/>
              </w:rPr>
              <w:t>Materac pokryty półprzepuszczalnym pokrowcem - przepuszczającym parę wodną, a zatrzymującym ciecze, wykonanym z dzianiny rozciągliwej dwukierunkowo. W celu łatwego mocowania pokrowca ma on posiadać trwałe oznakowanie pozycji głowy bądź stóp pacjenta.</w:t>
            </w:r>
          </w:p>
        </w:tc>
        <w:tc>
          <w:tcPr>
            <w:tcW w:w="850" w:type="dxa"/>
          </w:tcPr>
          <w:p w:rsidR="004F72FD" w:rsidRPr="00EC515B" w:rsidRDefault="004F72FD" w:rsidP="004F72FD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F72FD" w:rsidRPr="00EC515B" w:rsidRDefault="004F72FD" w:rsidP="004F72FD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</w:tcPr>
          <w:p w:rsidR="004F72FD" w:rsidRPr="00EC515B" w:rsidRDefault="004F72FD" w:rsidP="004F72FD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72FD" w:rsidRPr="00EC515B" w:rsidTr="004F72FD">
        <w:trPr>
          <w:cantSplit/>
        </w:trPr>
        <w:tc>
          <w:tcPr>
            <w:tcW w:w="497" w:type="dxa"/>
          </w:tcPr>
          <w:p w:rsidR="004F72FD" w:rsidRPr="00EC515B" w:rsidRDefault="004F72FD" w:rsidP="004F72FD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71" w:type="dxa"/>
          </w:tcPr>
          <w:p w:rsidR="004F72FD" w:rsidRPr="00C47DFB" w:rsidRDefault="004F72FD" w:rsidP="004F72FD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D46665">
              <w:rPr>
                <w:rFonts w:ascii="Arial" w:hAnsi="Arial" w:cs="Arial"/>
                <w:sz w:val="20"/>
                <w:szCs w:val="20"/>
              </w:rPr>
              <w:t>Zasilanie 230V 50Hz</w:t>
            </w:r>
          </w:p>
        </w:tc>
        <w:tc>
          <w:tcPr>
            <w:tcW w:w="850" w:type="dxa"/>
          </w:tcPr>
          <w:p w:rsidR="004F72FD" w:rsidRPr="00EC515B" w:rsidRDefault="004F72FD" w:rsidP="004F72FD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F72FD" w:rsidRPr="00EC515B" w:rsidRDefault="004F72FD" w:rsidP="004F72FD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</w:tcPr>
          <w:p w:rsidR="004F72FD" w:rsidRPr="00EC515B" w:rsidRDefault="004F72FD" w:rsidP="004F72FD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72FD" w:rsidRPr="00EC515B" w:rsidTr="004F72FD">
        <w:trPr>
          <w:cantSplit/>
        </w:trPr>
        <w:tc>
          <w:tcPr>
            <w:tcW w:w="497" w:type="dxa"/>
          </w:tcPr>
          <w:p w:rsidR="004F72FD" w:rsidRPr="00EC515B" w:rsidRDefault="004F72FD" w:rsidP="004F72FD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71" w:type="dxa"/>
          </w:tcPr>
          <w:p w:rsidR="004F72FD" w:rsidRDefault="004F72FD" w:rsidP="004F72FD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  <w:r w:rsidRPr="00C47DFB">
              <w:rPr>
                <w:rFonts w:ascii="Arial" w:hAnsi="Arial" w:cs="Arial"/>
                <w:sz w:val="20"/>
                <w:szCs w:val="20"/>
              </w:rPr>
              <w:t>System pracy zmiennociśnieniowy, dynamiczny, z możliwością przełączenia na tryb statyczny.</w:t>
            </w:r>
          </w:p>
        </w:tc>
        <w:tc>
          <w:tcPr>
            <w:tcW w:w="850" w:type="dxa"/>
          </w:tcPr>
          <w:p w:rsidR="004F72FD" w:rsidRPr="00EC515B" w:rsidRDefault="004F72FD" w:rsidP="004F72FD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F72FD" w:rsidRPr="00EC515B" w:rsidRDefault="004F72FD" w:rsidP="004F72FD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515B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</w:tcPr>
          <w:p w:rsidR="004F72FD" w:rsidRPr="00EC515B" w:rsidRDefault="004F72FD" w:rsidP="004F72FD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72FD" w:rsidRPr="00EC515B" w:rsidTr="004F72FD">
        <w:trPr>
          <w:cantSplit/>
        </w:trPr>
        <w:tc>
          <w:tcPr>
            <w:tcW w:w="497" w:type="dxa"/>
          </w:tcPr>
          <w:p w:rsidR="004F72FD" w:rsidRPr="00EC515B" w:rsidRDefault="004F72FD" w:rsidP="004F72FD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671" w:type="dxa"/>
          </w:tcPr>
          <w:p w:rsidR="004F72FD" w:rsidRDefault="004F72FD" w:rsidP="004F72FD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  <w:r w:rsidRPr="00C47DFB">
              <w:rPr>
                <w:rFonts w:ascii="Arial" w:hAnsi="Arial" w:cs="Arial"/>
                <w:bCs/>
                <w:sz w:val="20"/>
                <w:szCs w:val="20"/>
              </w:rPr>
              <w:t xml:space="preserve">Materac zbudowany </w:t>
            </w:r>
            <w:r w:rsidRPr="007005D6">
              <w:rPr>
                <w:rFonts w:ascii="Arial" w:hAnsi="Arial" w:cs="Arial"/>
                <w:bCs/>
                <w:sz w:val="20"/>
                <w:szCs w:val="20"/>
              </w:rPr>
              <w:t>z minimum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C47DFB">
              <w:rPr>
                <w:rFonts w:ascii="Arial" w:hAnsi="Arial" w:cs="Arial"/>
                <w:bCs/>
                <w:sz w:val="20"/>
                <w:szCs w:val="20"/>
              </w:rPr>
              <w:t>20 poprzecznych komór wykonanych z elastycznego, nie usztywnionego poliuretanu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(lub równoważne)</w:t>
            </w:r>
            <w:r w:rsidRPr="00C47DFB">
              <w:rPr>
                <w:rFonts w:ascii="Arial" w:hAnsi="Arial" w:cs="Arial"/>
                <w:bCs/>
                <w:sz w:val="20"/>
                <w:szCs w:val="20"/>
              </w:rPr>
              <w:t xml:space="preserve"> zapewniającego wieloletnie użytkowanie. Komory materaca pojedynczo wymienne.</w:t>
            </w:r>
          </w:p>
        </w:tc>
        <w:tc>
          <w:tcPr>
            <w:tcW w:w="850" w:type="dxa"/>
          </w:tcPr>
          <w:p w:rsidR="004F72FD" w:rsidRPr="00EC515B" w:rsidRDefault="004F72FD" w:rsidP="004F72FD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F72FD" w:rsidRPr="00EC515B" w:rsidRDefault="004F72FD" w:rsidP="004F72FD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515B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</w:tcPr>
          <w:p w:rsidR="004F72FD" w:rsidRPr="00EC515B" w:rsidRDefault="004F72FD" w:rsidP="004F72FD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72FD" w:rsidRPr="00EC515B" w:rsidTr="004F72FD">
        <w:trPr>
          <w:cantSplit/>
        </w:trPr>
        <w:tc>
          <w:tcPr>
            <w:tcW w:w="497" w:type="dxa"/>
          </w:tcPr>
          <w:p w:rsidR="004F72FD" w:rsidRPr="00EC515B" w:rsidRDefault="004F72FD" w:rsidP="004F72FD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1" w:type="dxa"/>
          </w:tcPr>
          <w:p w:rsidR="004F72FD" w:rsidRPr="00FD0931" w:rsidRDefault="004F72FD" w:rsidP="004F72FD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C47DFB">
              <w:rPr>
                <w:rFonts w:ascii="Arial" w:hAnsi="Arial" w:cs="Arial"/>
                <w:sz w:val="20"/>
                <w:szCs w:val="20"/>
              </w:rPr>
              <w:t>Komory umieszczone w  rzędach winny napełniać się powietrzem i opróżniać na przemian (co druga) w stałym cyklu 10- minutowym</w:t>
            </w:r>
            <w:r>
              <w:rPr>
                <w:rFonts w:ascii="Arial" w:hAnsi="Arial" w:cs="Arial"/>
                <w:sz w:val="20"/>
                <w:szCs w:val="20"/>
              </w:rPr>
              <w:t xml:space="preserve"> (+/- 5min.)</w:t>
            </w:r>
            <w:r w:rsidRPr="00C47DFB">
              <w:rPr>
                <w:rFonts w:ascii="Arial" w:hAnsi="Arial" w:cs="Arial"/>
                <w:sz w:val="20"/>
                <w:szCs w:val="20"/>
              </w:rPr>
              <w:t>. Komory w sekcji głowy winny być stale napełnione powietrzem.</w:t>
            </w:r>
          </w:p>
        </w:tc>
        <w:tc>
          <w:tcPr>
            <w:tcW w:w="850" w:type="dxa"/>
          </w:tcPr>
          <w:p w:rsidR="004F72FD" w:rsidRPr="00EC515B" w:rsidRDefault="004F72FD" w:rsidP="004F72FD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F72FD" w:rsidRPr="00EC515B" w:rsidRDefault="004F72FD" w:rsidP="004F72FD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515B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</w:tcPr>
          <w:p w:rsidR="004F72FD" w:rsidRPr="00EC515B" w:rsidRDefault="004F72FD" w:rsidP="004F72FD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72FD" w:rsidRPr="00EC515B" w:rsidTr="004F72FD">
        <w:trPr>
          <w:cantSplit/>
        </w:trPr>
        <w:tc>
          <w:tcPr>
            <w:tcW w:w="497" w:type="dxa"/>
          </w:tcPr>
          <w:p w:rsidR="004F72FD" w:rsidRPr="00EC515B" w:rsidRDefault="004F72FD" w:rsidP="004F72FD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11</w:t>
            </w:r>
          </w:p>
        </w:tc>
        <w:tc>
          <w:tcPr>
            <w:tcW w:w="5671" w:type="dxa"/>
          </w:tcPr>
          <w:p w:rsidR="004F72FD" w:rsidRPr="00FD0931" w:rsidRDefault="004F72FD" w:rsidP="004F72FD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C47DFB">
              <w:rPr>
                <w:rFonts w:ascii="Arial" w:hAnsi="Arial" w:cs="Arial"/>
                <w:sz w:val="20"/>
                <w:szCs w:val="20"/>
              </w:rPr>
              <w:t>Minimum połowa komór materaca wyposażona w dodatkowe wewnętrzne komory powietrzne (komora w komorze) celem centralizacji pacjenta oraz zapobiegania możliwości zsunięcia się pacjenta z materaca</w:t>
            </w:r>
          </w:p>
        </w:tc>
        <w:tc>
          <w:tcPr>
            <w:tcW w:w="850" w:type="dxa"/>
          </w:tcPr>
          <w:p w:rsidR="004F72FD" w:rsidRPr="00EC515B" w:rsidRDefault="004F72FD" w:rsidP="004F72FD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F72FD" w:rsidRPr="00EC515B" w:rsidRDefault="004F72FD" w:rsidP="004F72FD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515B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</w:tcPr>
          <w:p w:rsidR="004F72FD" w:rsidRPr="00EC515B" w:rsidRDefault="004F72FD" w:rsidP="004F72FD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72FD" w:rsidRPr="00EC515B" w:rsidTr="004F72FD">
        <w:trPr>
          <w:cantSplit/>
        </w:trPr>
        <w:tc>
          <w:tcPr>
            <w:tcW w:w="497" w:type="dxa"/>
          </w:tcPr>
          <w:p w:rsidR="004F72FD" w:rsidRPr="00EC515B" w:rsidRDefault="004F72FD" w:rsidP="004F72FD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671" w:type="dxa"/>
          </w:tcPr>
          <w:p w:rsidR="004F72FD" w:rsidRDefault="004F72FD" w:rsidP="004F72FD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871FD5">
              <w:rPr>
                <w:rFonts w:ascii="Arial" w:hAnsi="Arial" w:cs="Arial"/>
                <w:sz w:val="20"/>
                <w:szCs w:val="20"/>
              </w:rPr>
              <w:t xml:space="preserve">Materac z funkcją </w:t>
            </w:r>
            <w:proofErr w:type="spellStart"/>
            <w:r w:rsidRPr="00871FD5">
              <w:rPr>
                <w:rFonts w:ascii="Arial" w:hAnsi="Arial" w:cs="Arial"/>
                <w:sz w:val="20"/>
                <w:szCs w:val="20"/>
              </w:rPr>
              <w:t>owiewu</w:t>
            </w:r>
            <w:proofErr w:type="spellEnd"/>
            <w:r w:rsidRPr="00871FD5">
              <w:rPr>
                <w:rFonts w:ascii="Arial" w:hAnsi="Arial" w:cs="Arial"/>
                <w:sz w:val="20"/>
                <w:szCs w:val="20"/>
              </w:rPr>
              <w:t xml:space="preserve"> powietrzem ciała pacjenta posiadający </w:t>
            </w:r>
            <w:proofErr w:type="spellStart"/>
            <w:r w:rsidRPr="00871FD5">
              <w:rPr>
                <w:rFonts w:ascii="Arial" w:hAnsi="Arial" w:cs="Arial"/>
                <w:sz w:val="20"/>
                <w:szCs w:val="20"/>
              </w:rPr>
              <w:t>mikrootworki</w:t>
            </w:r>
            <w:proofErr w:type="spellEnd"/>
            <w:r w:rsidRPr="00871FD5">
              <w:rPr>
                <w:rFonts w:ascii="Arial" w:hAnsi="Arial" w:cs="Arial"/>
                <w:sz w:val="20"/>
                <w:szCs w:val="20"/>
              </w:rPr>
              <w:t>, przez które wypływa powietrze osuszające i chłodzące ciało pacjenta.</w:t>
            </w:r>
          </w:p>
        </w:tc>
        <w:tc>
          <w:tcPr>
            <w:tcW w:w="850" w:type="dxa"/>
          </w:tcPr>
          <w:p w:rsidR="004F72FD" w:rsidRPr="00EC515B" w:rsidRDefault="004F72FD" w:rsidP="004F72FD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F72FD" w:rsidRPr="00EC515B" w:rsidRDefault="004F72FD" w:rsidP="004F72FD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</w:tcPr>
          <w:p w:rsidR="004F72FD" w:rsidRPr="00EC515B" w:rsidRDefault="004F72FD" w:rsidP="004F72FD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72FD" w:rsidRPr="00EC515B" w:rsidTr="004F72FD">
        <w:trPr>
          <w:cantSplit/>
        </w:trPr>
        <w:tc>
          <w:tcPr>
            <w:tcW w:w="497" w:type="dxa"/>
          </w:tcPr>
          <w:p w:rsidR="004F72FD" w:rsidRPr="00EC515B" w:rsidRDefault="004F72FD" w:rsidP="004F72FD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671" w:type="dxa"/>
          </w:tcPr>
          <w:p w:rsidR="004F72FD" w:rsidRDefault="004F72FD" w:rsidP="004F72FD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  <w:r w:rsidRPr="00D46665">
              <w:rPr>
                <w:rFonts w:ascii="Arial" w:hAnsi="Arial" w:cs="Arial"/>
                <w:bCs/>
                <w:sz w:val="20"/>
                <w:szCs w:val="20"/>
              </w:rPr>
              <w:t>Rozpoznający obciążenie wywierane na materac przez pacjenta i regulującym samoczynne i bezobsługowo ciśnienie zależnie od wagi i pozycji pacjenta. Dodatkowa możliwość ręcznej regulacji komfortu leżenia.</w:t>
            </w:r>
          </w:p>
        </w:tc>
        <w:tc>
          <w:tcPr>
            <w:tcW w:w="850" w:type="dxa"/>
          </w:tcPr>
          <w:p w:rsidR="004F72FD" w:rsidRPr="00EC515B" w:rsidRDefault="004F72FD" w:rsidP="004F72FD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F72FD" w:rsidRDefault="004F72FD" w:rsidP="004F72FD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</w:tcPr>
          <w:p w:rsidR="004F72FD" w:rsidRPr="00EC515B" w:rsidRDefault="004F72FD" w:rsidP="004F72FD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72FD" w:rsidRPr="00EC515B" w:rsidTr="004F72FD">
        <w:trPr>
          <w:cantSplit/>
        </w:trPr>
        <w:tc>
          <w:tcPr>
            <w:tcW w:w="497" w:type="dxa"/>
          </w:tcPr>
          <w:p w:rsidR="004F72FD" w:rsidRPr="00EC515B" w:rsidRDefault="004F72FD" w:rsidP="004F72FD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671" w:type="dxa"/>
          </w:tcPr>
          <w:p w:rsidR="004F72FD" w:rsidRPr="00D46665" w:rsidRDefault="004F72FD" w:rsidP="004F72FD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Limit wagi pacjenta nie mniej niż </w:t>
            </w:r>
            <w:r w:rsidRPr="001F2B5E">
              <w:rPr>
                <w:rFonts w:ascii="Arial" w:hAnsi="Arial" w:cs="Arial"/>
                <w:sz w:val="20"/>
                <w:szCs w:val="20"/>
              </w:rPr>
              <w:t>200kg</w:t>
            </w:r>
          </w:p>
        </w:tc>
        <w:tc>
          <w:tcPr>
            <w:tcW w:w="850" w:type="dxa"/>
          </w:tcPr>
          <w:p w:rsidR="004F72FD" w:rsidRPr="00EC515B" w:rsidRDefault="004F72FD" w:rsidP="004F72FD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F72FD" w:rsidRDefault="004F72FD" w:rsidP="004F72FD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</w:tcPr>
          <w:p w:rsidR="004F72FD" w:rsidRPr="00EC515B" w:rsidRDefault="004F72FD" w:rsidP="004F72FD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72FD" w:rsidRPr="00EC515B" w:rsidTr="004F72FD">
        <w:trPr>
          <w:cantSplit/>
        </w:trPr>
        <w:tc>
          <w:tcPr>
            <w:tcW w:w="497" w:type="dxa"/>
          </w:tcPr>
          <w:p w:rsidR="004F72FD" w:rsidRPr="00EC515B" w:rsidRDefault="004F72FD" w:rsidP="004F72FD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671" w:type="dxa"/>
          </w:tcPr>
          <w:p w:rsidR="004F72FD" w:rsidRPr="00D46665" w:rsidRDefault="004F72FD" w:rsidP="004F72FD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1F2B5E">
              <w:rPr>
                <w:rFonts w:ascii="Arial" w:hAnsi="Arial" w:cs="Arial"/>
                <w:sz w:val="20"/>
                <w:szCs w:val="20"/>
              </w:rPr>
              <w:t>Możliwość transportu pacjenta na materacu pozbawionym zasilania w czasie</w:t>
            </w:r>
            <w:r>
              <w:rPr>
                <w:rFonts w:ascii="Arial" w:hAnsi="Arial" w:cs="Arial"/>
                <w:sz w:val="20"/>
                <w:szCs w:val="20"/>
              </w:rPr>
              <w:t xml:space="preserve"> nie krótszym niż 8 godz.</w:t>
            </w:r>
            <w:r w:rsidRPr="001F2B5E">
              <w:rPr>
                <w:rFonts w:ascii="Arial" w:hAnsi="Arial" w:cs="Arial"/>
                <w:sz w:val="20"/>
                <w:szCs w:val="20"/>
              </w:rPr>
              <w:t xml:space="preserve"> Funkcja transportu włącza się automatycznie poprzez odłączenie przewodów powietrznych materaca od pompy.</w:t>
            </w:r>
          </w:p>
        </w:tc>
        <w:tc>
          <w:tcPr>
            <w:tcW w:w="850" w:type="dxa"/>
          </w:tcPr>
          <w:p w:rsidR="004F72FD" w:rsidRPr="00EC515B" w:rsidRDefault="004F72FD" w:rsidP="004F72FD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F72FD" w:rsidRDefault="004F72FD" w:rsidP="004F72FD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</w:tcPr>
          <w:p w:rsidR="004F72FD" w:rsidRPr="00EC515B" w:rsidRDefault="004F72FD" w:rsidP="004F72FD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72FD" w:rsidRPr="00EC515B" w:rsidTr="004F72FD">
        <w:trPr>
          <w:cantSplit/>
        </w:trPr>
        <w:tc>
          <w:tcPr>
            <w:tcW w:w="497" w:type="dxa"/>
          </w:tcPr>
          <w:p w:rsidR="004F72FD" w:rsidRPr="00EC515B" w:rsidRDefault="004F72FD" w:rsidP="004F72FD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5671" w:type="dxa"/>
          </w:tcPr>
          <w:p w:rsidR="004F72FD" w:rsidRPr="00EC515B" w:rsidRDefault="004F72FD" w:rsidP="004F72FD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D46665">
              <w:rPr>
                <w:rFonts w:ascii="Arial" w:hAnsi="Arial" w:cs="Arial"/>
                <w:sz w:val="20"/>
                <w:szCs w:val="20"/>
              </w:rPr>
              <w:t>Materac wyposażony w zasilacz pneumatyczn</w:t>
            </w:r>
            <w:r>
              <w:rPr>
                <w:rFonts w:ascii="Arial" w:hAnsi="Arial" w:cs="Arial"/>
                <w:sz w:val="20"/>
                <w:szCs w:val="20"/>
              </w:rPr>
              <w:t>y zawieszany  na ramie łóżka</w:t>
            </w:r>
            <w:r w:rsidRPr="00D46665">
              <w:rPr>
                <w:rFonts w:ascii="Arial" w:hAnsi="Arial" w:cs="Arial"/>
                <w:sz w:val="20"/>
                <w:szCs w:val="20"/>
              </w:rPr>
              <w:t>, zaopatrzony w panel sterowani</w:t>
            </w:r>
            <w:r>
              <w:rPr>
                <w:rFonts w:ascii="Arial" w:hAnsi="Arial" w:cs="Arial"/>
                <w:sz w:val="20"/>
                <w:szCs w:val="20"/>
              </w:rPr>
              <w:t xml:space="preserve">a z wskaźnikami sygnalizującymi.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0" w:type="dxa"/>
          </w:tcPr>
          <w:p w:rsidR="004F72FD" w:rsidRPr="00EC515B" w:rsidRDefault="004F72FD" w:rsidP="004F72FD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F72FD" w:rsidRPr="00EC515B" w:rsidRDefault="004F72FD" w:rsidP="004F72FD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</w:tcPr>
          <w:p w:rsidR="004F72FD" w:rsidRPr="00EC515B" w:rsidRDefault="004F72FD" w:rsidP="004F72FD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72FD" w:rsidRPr="00EC515B" w:rsidTr="004F72FD">
        <w:trPr>
          <w:cantSplit/>
        </w:trPr>
        <w:tc>
          <w:tcPr>
            <w:tcW w:w="497" w:type="dxa"/>
          </w:tcPr>
          <w:p w:rsidR="004F72FD" w:rsidRPr="00EC515B" w:rsidRDefault="004F72FD" w:rsidP="004F72FD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5671" w:type="dxa"/>
          </w:tcPr>
          <w:p w:rsidR="004F72FD" w:rsidRPr="00EC515B" w:rsidRDefault="004F72FD" w:rsidP="004F72FD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1F2B5E">
              <w:rPr>
                <w:rFonts w:ascii="Arial" w:hAnsi="Arial" w:cs="Arial"/>
                <w:sz w:val="20"/>
                <w:szCs w:val="20"/>
              </w:rPr>
              <w:t>Wyposaże</w:t>
            </w:r>
            <w:r>
              <w:rPr>
                <w:rFonts w:ascii="Arial" w:hAnsi="Arial" w:cs="Arial"/>
                <w:sz w:val="20"/>
                <w:szCs w:val="20"/>
              </w:rPr>
              <w:t xml:space="preserve">nie dodatkowe materaca:                                         </w:t>
            </w:r>
            <w:r w:rsidRPr="001F2B5E">
              <w:rPr>
                <w:rFonts w:ascii="Arial" w:hAnsi="Arial" w:cs="Arial"/>
                <w:sz w:val="20"/>
                <w:szCs w:val="20"/>
              </w:rPr>
              <w:t xml:space="preserve"> - jeden zestaw poduszek przeciwodleżynowych do pozycjonowania pacjenta z wypełnieniem z </w:t>
            </w:r>
            <w:proofErr w:type="spellStart"/>
            <w:r w:rsidRPr="001F2B5E">
              <w:rPr>
                <w:rFonts w:ascii="Arial" w:hAnsi="Arial" w:cs="Arial"/>
                <w:sz w:val="20"/>
                <w:szCs w:val="20"/>
              </w:rPr>
              <w:t>mikrofibry</w:t>
            </w:r>
            <w:proofErr w:type="spellEnd"/>
            <w:r w:rsidRPr="001F2B5E">
              <w:rPr>
                <w:rFonts w:ascii="Arial" w:hAnsi="Arial" w:cs="Arial"/>
                <w:sz w:val="20"/>
                <w:szCs w:val="20"/>
              </w:rPr>
              <w:t xml:space="preserve"> powleczonych tkaniną </w:t>
            </w:r>
            <w:proofErr w:type="spellStart"/>
            <w:r w:rsidRPr="001F2B5E">
              <w:rPr>
                <w:rFonts w:ascii="Arial" w:hAnsi="Arial" w:cs="Arial"/>
                <w:sz w:val="20"/>
                <w:szCs w:val="20"/>
              </w:rPr>
              <w:t>mikroporową</w:t>
            </w:r>
            <w:proofErr w:type="spellEnd"/>
            <w:r w:rsidRPr="001F2B5E">
              <w:rPr>
                <w:rFonts w:ascii="Arial" w:hAnsi="Arial" w:cs="Arial"/>
                <w:sz w:val="20"/>
                <w:szCs w:val="20"/>
              </w:rPr>
              <w:t>, zewnętrzną warstwą wykonaną z dzianiny krytej poliuretanem dwukierunkowo rozciągliwej, delikatnej i miękkiej w dotyku, przepuszczającej powietrze, ognioodpornej, zewnętrzna warstwa w postaci pokrowca zapinanego na suwak, z możliwością zdjęcia celem prania i dezynfekcji, możliwość prania pokrowca zewnętrznego w temperaturze do 95°C  i wypełnienia w temperaturze do 40°C.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</w:t>
            </w:r>
            <w:r w:rsidRPr="001F2B5E">
              <w:rPr>
                <w:rFonts w:ascii="Arial" w:hAnsi="Arial" w:cs="Arial"/>
                <w:sz w:val="20"/>
                <w:szCs w:val="20"/>
              </w:rPr>
              <w:t xml:space="preserve"> Poduszki o następujących wymiarach: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-</w:t>
            </w:r>
            <w:r w:rsidRPr="001F2B5E">
              <w:rPr>
                <w:rFonts w:ascii="Arial" w:hAnsi="Arial" w:cs="Arial"/>
                <w:sz w:val="20"/>
                <w:szCs w:val="20"/>
              </w:rPr>
              <w:t>poduszka trójkątna wym. długość 56cm, szerokość 32cm</w:t>
            </w:r>
            <w:r>
              <w:rPr>
                <w:rFonts w:ascii="Arial" w:hAnsi="Arial" w:cs="Arial"/>
                <w:sz w:val="20"/>
                <w:szCs w:val="20"/>
              </w:rPr>
              <w:t xml:space="preserve"> (+/- 5cm)</w:t>
            </w:r>
            <w:r w:rsidRPr="001F2B5E">
              <w:rPr>
                <w:rFonts w:ascii="Arial" w:hAnsi="Arial" w:cs="Arial"/>
                <w:sz w:val="20"/>
                <w:szCs w:val="20"/>
              </w:rPr>
              <w:t>, wysokość 28cm</w:t>
            </w:r>
            <w:r>
              <w:rPr>
                <w:rFonts w:ascii="Arial" w:hAnsi="Arial" w:cs="Arial"/>
                <w:sz w:val="20"/>
                <w:szCs w:val="20"/>
              </w:rPr>
              <w:t xml:space="preserve">  (+/- 2 cm) </w:t>
            </w:r>
            <w:r w:rsidRPr="001F2B5E">
              <w:rPr>
                <w:rFonts w:ascii="Arial" w:hAnsi="Arial" w:cs="Arial"/>
                <w:sz w:val="20"/>
                <w:szCs w:val="20"/>
              </w:rPr>
              <w:t>- 1 szt.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-</w:t>
            </w:r>
            <w:r w:rsidRPr="001F2B5E">
              <w:rPr>
                <w:rFonts w:ascii="Arial" w:hAnsi="Arial" w:cs="Arial"/>
                <w:sz w:val="20"/>
                <w:szCs w:val="20"/>
              </w:rPr>
              <w:t>poduszka pod dłoń o wym. długość 45cm, szerokość 23cm</w:t>
            </w:r>
            <w:r>
              <w:rPr>
                <w:rFonts w:ascii="Arial" w:hAnsi="Arial" w:cs="Arial"/>
                <w:sz w:val="20"/>
                <w:szCs w:val="20"/>
              </w:rPr>
              <w:t xml:space="preserve"> (+/- 5 cm)</w:t>
            </w:r>
            <w:r w:rsidRPr="001F2B5E">
              <w:rPr>
                <w:rFonts w:ascii="Arial" w:hAnsi="Arial" w:cs="Arial"/>
                <w:sz w:val="20"/>
                <w:szCs w:val="20"/>
              </w:rPr>
              <w:t>, wysokość 8,5cm</w:t>
            </w:r>
            <w:r>
              <w:rPr>
                <w:rFonts w:ascii="Arial" w:hAnsi="Arial" w:cs="Arial"/>
                <w:sz w:val="20"/>
                <w:szCs w:val="20"/>
              </w:rPr>
              <w:t xml:space="preserve"> (+/- 2 cm) </w:t>
            </w:r>
            <w:r w:rsidRPr="001F2B5E">
              <w:rPr>
                <w:rFonts w:ascii="Arial" w:hAnsi="Arial" w:cs="Arial"/>
                <w:sz w:val="20"/>
                <w:szCs w:val="20"/>
              </w:rPr>
              <w:t>- 2 szt.</w:t>
            </w:r>
          </w:p>
        </w:tc>
        <w:tc>
          <w:tcPr>
            <w:tcW w:w="850" w:type="dxa"/>
          </w:tcPr>
          <w:p w:rsidR="004F72FD" w:rsidRPr="00EC515B" w:rsidRDefault="004F72FD" w:rsidP="004F72FD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F72FD" w:rsidRPr="00EA3F5F" w:rsidRDefault="004F72FD" w:rsidP="004F72FD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</w:tcPr>
          <w:p w:rsidR="004F72FD" w:rsidRPr="00EC515B" w:rsidRDefault="004F72FD" w:rsidP="004F72FD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72FD" w:rsidRPr="00EC515B" w:rsidTr="004F72FD">
        <w:trPr>
          <w:cantSplit/>
        </w:trPr>
        <w:tc>
          <w:tcPr>
            <w:tcW w:w="497" w:type="dxa"/>
          </w:tcPr>
          <w:p w:rsidR="004F72FD" w:rsidRPr="00EC515B" w:rsidRDefault="004F72FD" w:rsidP="004F72FD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5671" w:type="dxa"/>
          </w:tcPr>
          <w:p w:rsidR="004F72FD" w:rsidRDefault="004F72FD" w:rsidP="004F72FD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Gwarancja minimum 24 miesiące</w:t>
            </w:r>
          </w:p>
        </w:tc>
        <w:tc>
          <w:tcPr>
            <w:tcW w:w="850" w:type="dxa"/>
          </w:tcPr>
          <w:p w:rsidR="004F72FD" w:rsidRPr="00EC515B" w:rsidRDefault="004F72FD" w:rsidP="004F72FD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F72FD" w:rsidRDefault="004F72FD" w:rsidP="004F72FD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</w:tcPr>
          <w:p w:rsidR="004F72FD" w:rsidRPr="00EC515B" w:rsidRDefault="004F72FD" w:rsidP="004F72FD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50A38" w:rsidRPr="00267F83" w:rsidRDefault="00267F83" w:rsidP="00850A38">
      <w:pPr>
        <w:widowControl w:val="0"/>
        <w:rPr>
          <w:rFonts w:ascii="Arial" w:hAnsi="Arial" w:cs="Arial"/>
          <w:b/>
          <w:iCs/>
          <w:color w:val="000000"/>
          <w:sz w:val="20"/>
          <w:szCs w:val="20"/>
        </w:rPr>
      </w:pPr>
      <w:r>
        <w:rPr>
          <w:rFonts w:ascii="Arial" w:hAnsi="Arial" w:cs="Arial"/>
          <w:b/>
          <w:iCs/>
          <w:color w:val="000000"/>
          <w:sz w:val="20"/>
          <w:szCs w:val="20"/>
        </w:rPr>
        <w:t xml:space="preserve">Uwaga! </w:t>
      </w:r>
      <w:r w:rsidR="00850A38">
        <w:rPr>
          <w:rFonts w:ascii="Arial" w:hAnsi="Arial" w:cs="Arial"/>
          <w:iCs/>
          <w:color w:val="000000"/>
          <w:sz w:val="20"/>
          <w:szCs w:val="20"/>
        </w:rPr>
        <w:t>Należy wypełnić wszystkie pozycje tabeli pod rygorem odrzucenia oferty.</w:t>
      </w:r>
      <w:r w:rsidR="00530013"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r w:rsidR="00850A38">
        <w:rPr>
          <w:rFonts w:ascii="Arial" w:hAnsi="Arial" w:cs="Arial"/>
          <w:iCs/>
          <w:color w:val="000000"/>
          <w:sz w:val="20"/>
          <w:szCs w:val="20"/>
        </w:rPr>
        <w:t>Oferowany sprzęt musi posiadać wszystkie określone jako wymagane parametry.</w:t>
      </w:r>
      <w:r w:rsidR="00530013"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r w:rsidR="00850A38">
        <w:rPr>
          <w:rFonts w:ascii="Arial" w:hAnsi="Arial" w:cs="Arial"/>
          <w:iCs/>
          <w:color w:val="000000"/>
          <w:sz w:val="20"/>
          <w:szCs w:val="20"/>
        </w:rPr>
        <w:t>Wykonawca zobowiązany jest wpisać słowo TAK lub NIE – zgodnie ze stanem faktycznym w rubryce: wartości oferowane i wartości mieszczące się w zakresie wskazanym przez zamawiającego. Brak spełnienia wymaganych powyżej parametrów granicznych spowoduje odrzucenie oferty.</w:t>
      </w:r>
    </w:p>
    <w:p w:rsidR="00850A38" w:rsidRDefault="00850A38" w:rsidP="00850A38">
      <w:pPr>
        <w:widowControl w:val="0"/>
        <w:tabs>
          <w:tab w:val="left" w:pos="547"/>
        </w:tabs>
        <w:ind w:left="360"/>
        <w:jc w:val="right"/>
        <w:rPr>
          <w:rFonts w:ascii="Arial" w:hAnsi="Arial" w:cs="Arial"/>
          <w:color w:val="000000"/>
          <w:sz w:val="20"/>
          <w:szCs w:val="20"/>
        </w:rPr>
      </w:pPr>
    </w:p>
    <w:p w:rsidR="00850A38" w:rsidRDefault="00850A38" w:rsidP="00850A38">
      <w:pPr>
        <w:widowControl w:val="0"/>
        <w:tabs>
          <w:tab w:val="left" w:pos="547"/>
        </w:tabs>
        <w:ind w:left="360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</w:t>
      </w:r>
    </w:p>
    <w:p w:rsidR="00850A38" w:rsidRDefault="00850A38" w:rsidP="00850A38">
      <w:pPr>
        <w:rPr>
          <w:rFonts w:ascii="Arial" w:hAnsi="Arial" w:cs="Arial"/>
          <w:iCs/>
          <w:color w:val="000000"/>
          <w:sz w:val="20"/>
          <w:szCs w:val="20"/>
        </w:rPr>
      </w:pP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  <w:t>(podpis Wykonawcy)</w:t>
      </w:r>
    </w:p>
    <w:p w:rsidR="00850A38" w:rsidRDefault="00850A38">
      <w:pPr>
        <w:spacing w:after="0" w:line="240" w:lineRule="auto"/>
        <w:rPr>
          <w:rFonts w:ascii="Arial" w:hAnsi="Arial" w:cs="Arial"/>
          <w:iCs/>
          <w:color w:val="000000"/>
          <w:sz w:val="20"/>
          <w:szCs w:val="20"/>
        </w:rPr>
      </w:pPr>
      <w:r>
        <w:rPr>
          <w:rFonts w:ascii="Arial" w:hAnsi="Arial" w:cs="Arial"/>
          <w:iCs/>
          <w:color w:val="000000"/>
          <w:sz w:val="20"/>
          <w:szCs w:val="20"/>
        </w:rPr>
        <w:br w:type="page"/>
      </w:r>
    </w:p>
    <w:p w:rsidR="00104031" w:rsidRDefault="00104031" w:rsidP="00850A38">
      <w:pPr>
        <w:widowControl w:val="0"/>
        <w:tabs>
          <w:tab w:val="left" w:pos="360"/>
        </w:tabs>
        <w:overflowPunct w:val="0"/>
        <w:autoSpaceDE w:val="0"/>
        <w:spacing w:line="200" w:lineRule="atLeast"/>
        <w:jc w:val="right"/>
        <w:textAlignment w:val="baseline"/>
        <w:rPr>
          <w:rFonts w:ascii="Arial" w:hAnsi="Arial" w:cs="Arial"/>
          <w:b/>
          <w:iCs/>
          <w:color w:val="000000"/>
          <w:sz w:val="20"/>
          <w:szCs w:val="20"/>
        </w:rPr>
        <w:sectPr w:rsidR="00104031" w:rsidSect="00104031">
          <w:footnotePr>
            <w:pos w:val="beneathText"/>
          </w:footnotePr>
          <w:pgSz w:w="11905" w:h="16837"/>
          <w:pgMar w:top="1134" w:right="1134" w:bottom="1134" w:left="1134" w:header="709" w:footer="709" w:gutter="0"/>
          <w:cols w:space="708"/>
          <w:docGrid w:linePitch="360"/>
        </w:sectPr>
      </w:pPr>
    </w:p>
    <w:p w:rsidR="00850A38" w:rsidRPr="007213C7" w:rsidRDefault="00530013" w:rsidP="00850A38">
      <w:pPr>
        <w:widowControl w:val="0"/>
        <w:tabs>
          <w:tab w:val="left" w:pos="360"/>
        </w:tabs>
        <w:overflowPunct w:val="0"/>
        <w:autoSpaceDE w:val="0"/>
        <w:spacing w:line="200" w:lineRule="atLeast"/>
        <w:jc w:val="right"/>
        <w:textAlignment w:val="baseline"/>
        <w:rPr>
          <w:rFonts w:ascii="Arial" w:hAnsi="Arial" w:cs="Arial"/>
          <w:b/>
          <w:iCs/>
          <w:color w:val="000000"/>
          <w:sz w:val="20"/>
          <w:szCs w:val="20"/>
        </w:rPr>
      </w:pPr>
      <w:r>
        <w:rPr>
          <w:rFonts w:ascii="Arial" w:hAnsi="Arial" w:cs="Arial"/>
          <w:b/>
          <w:iCs/>
          <w:color w:val="000000"/>
          <w:sz w:val="20"/>
          <w:szCs w:val="20"/>
        </w:rPr>
        <w:lastRenderedPageBreak/>
        <w:t>Załącznik nr 6</w:t>
      </w:r>
      <w:r w:rsidR="00850A38">
        <w:rPr>
          <w:rFonts w:ascii="Arial" w:hAnsi="Arial" w:cs="Arial"/>
          <w:b/>
          <w:iCs/>
          <w:color w:val="000000"/>
          <w:sz w:val="20"/>
          <w:szCs w:val="20"/>
        </w:rPr>
        <w:t>A</w:t>
      </w:r>
      <w:r w:rsidR="00850A38" w:rsidRPr="007213C7">
        <w:rPr>
          <w:rFonts w:ascii="Arial" w:hAnsi="Arial" w:cs="Arial"/>
          <w:b/>
          <w:iCs/>
          <w:color w:val="000000"/>
          <w:sz w:val="20"/>
          <w:szCs w:val="20"/>
        </w:rPr>
        <w:t xml:space="preserve"> do SIWZ</w:t>
      </w:r>
    </w:p>
    <w:p w:rsidR="00850A38" w:rsidRDefault="00850A38" w:rsidP="00850A38">
      <w:pPr>
        <w:jc w:val="center"/>
        <w:rPr>
          <w:rFonts w:ascii="Arial" w:hAnsi="Arial" w:cs="Arial"/>
          <w:b/>
          <w:sz w:val="20"/>
          <w:szCs w:val="20"/>
        </w:rPr>
      </w:pPr>
      <w:r w:rsidRPr="007213C7">
        <w:rPr>
          <w:rFonts w:ascii="Arial" w:hAnsi="Arial" w:cs="Arial"/>
          <w:b/>
          <w:sz w:val="20"/>
          <w:szCs w:val="20"/>
        </w:rPr>
        <w:t>FORMULARZ CENOWY</w:t>
      </w:r>
      <w:r>
        <w:rPr>
          <w:rFonts w:ascii="Arial" w:hAnsi="Arial" w:cs="Arial"/>
          <w:b/>
          <w:sz w:val="20"/>
          <w:szCs w:val="20"/>
        </w:rPr>
        <w:t xml:space="preserve"> - </w:t>
      </w:r>
      <w:r w:rsidR="00267F83">
        <w:rPr>
          <w:rFonts w:ascii="Arial" w:hAnsi="Arial" w:cs="Arial"/>
          <w:b/>
          <w:sz w:val="20"/>
          <w:szCs w:val="20"/>
        </w:rPr>
        <w:t>CZĘŚĆ</w:t>
      </w:r>
      <w:r>
        <w:rPr>
          <w:rFonts w:ascii="Arial" w:hAnsi="Arial" w:cs="Arial"/>
          <w:b/>
          <w:sz w:val="20"/>
          <w:szCs w:val="20"/>
        </w:rPr>
        <w:t xml:space="preserve"> NR 5</w:t>
      </w:r>
    </w:p>
    <w:p w:rsidR="00850A38" w:rsidRPr="007213C7" w:rsidRDefault="00850A38" w:rsidP="00850A38">
      <w:pPr>
        <w:jc w:val="center"/>
        <w:rPr>
          <w:rFonts w:ascii="Arial" w:hAnsi="Arial" w:cs="Arial"/>
          <w:b/>
          <w:sz w:val="20"/>
          <w:szCs w:val="20"/>
        </w:rPr>
      </w:pPr>
      <w:r w:rsidRPr="00343BBD">
        <w:rPr>
          <w:rFonts w:ascii="Arial" w:hAnsi="Arial" w:cs="Arial"/>
          <w:b/>
          <w:color w:val="000000"/>
        </w:rPr>
        <w:t>Mate</w:t>
      </w:r>
      <w:r w:rsidR="004A7177">
        <w:rPr>
          <w:rFonts w:ascii="Arial" w:hAnsi="Arial" w:cs="Arial"/>
          <w:b/>
          <w:color w:val="000000"/>
        </w:rPr>
        <w:t>rac przeciwodleżynowy</w:t>
      </w:r>
    </w:p>
    <w:p w:rsidR="00850A38" w:rsidRDefault="00850A38" w:rsidP="00850A38">
      <w:pPr>
        <w:rPr>
          <w:rFonts w:ascii="Arial" w:hAnsi="Arial" w:cs="Arial"/>
          <w:sz w:val="20"/>
          <w:szCs w:val="20"/>
        </w:rPr>
      </w:pPr>
    </w:p>
    <w:p w:rsidR="00850A38" w:rsidRPr="007213C7" w:rsidRDefault="00850A38" w:rsidP="00850A3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Pr="007213C7">
        <w:rPr>
          <w:rFonts w:ascii="Arial" w:hAnsi="Arial" w:cs="Arial"/>
          <w:sz w:val="20"/>
          <w:szCs w:val="20"/>
        </w:rPr>
        <w:t>………………………………………</w:t>
      </w:r>
    </w:p>
    <w:p w:rsidR="00850A38" w:rsidRPr="007213C7" w:rsidRDefault="00850A38" w:rsidP="00850A38">
      <w:pPr>
        <w:rPr>
          <w:rFonts w:ascii="Arial" w:hAnsi="Arial" w:cs="Arial"/>
          <w:sz w:val="20"/>
          <w:szCs w:val="20"/>
        </w:rPr>
      </w:pPr>
      <w:r w:rsidRPr="007213C7">
        <w:rPr>
          <w:rFonts w:ascii="Arial" w:hAnsi="Arial" w:cs="Arial"/>
          <w:sz w:val="20"/>
          <w:szCs w:val="20"/>
        </w:rPr>
        <w:t xml:space="preserve">    pieczęć (nazwa) Wykonawcy</w:t>
      </w:r>
    </w:p>
    <w:tbl>
      <w:tblPr>
        <w:tblW w:w="0" w:type="auto"/>
        <w:tblInd w:w="5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0"/>
        <w:gridCol w:w="3526"/>
        <w:gridCol w:w="864"/>
        <w:gridCol w:w="709"/>
        <w:gridCol w:w="992"/>
        <w:gridCol w:w="1134"/>
        <w:gridCol w:w="992"/>
        <w:gridCol w:w="1418"/>
        <w:gridCol w:w="1567"/>
        <w:gridCol w:w="2189"/>
      </w:tblGrid>
      <w:tr w:rsidR="00850A38" w:rsidRPr="007213C7" w:rsidTr="00530013">
        <w:trPr>
          <w:trHeight w:val="255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0A38" w:rsidRPr="007213C7" w:rsidRDefault="00850A38" w:rsidP="00530013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0A38" w:rsidRPr="007213C7" w:rsidRDefault="00850A38" w:rsidP="00530013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13C7">
              <w:rPr>
                <w:rFonts w:ascii="Arial" w:hAnsi="Arial" w:cs="Arial"/>
                <w:b/>
                <w:sz w:val="20"/>
                <w:szCs w:val="20"/>
              </w:rPr>
              <w:t>Nazwa/Opis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0A38" w:rsidRPr="007213C7" w:rsidRDefault="00850A38" w:rsidP="00530013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13C7">
              <w:rPr>
                <w:rFonts w:ascii="Arial" w:hAnsi="Arial" w:cs="Arial"/>
                <w:b/>
                <w:sz w:val="20"/>
                <w:szCs w:val="20"/>
              </w:rPr>
              <w:t>J.m.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0A38" w:rsidRPr="007213C7" w:rsidRDefault="00850A38" w:rsidP="00530013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13C7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0A38" w:rsidRPr="007213C7" w:rsidRDefault="00850A38" w:rsidP="00530013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13C7">
              <w:rPr>
                <w:rFonts w:ascii="Arial" w:hAnsi="Arial" w:cs="Arial"/>
                <w:b/>
                <w:sz w:val="20"/>
                <w:szCs w:val="20"/>
              </w:rPr>
              <w:t>Cena jedn. Netto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0A38" w:rsidRPr="007213C7" w:rsidRDefault="00850A38" w:rsidP="00530013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13C7">
              <w:rPr>
                <w:rFonts w:ascii="Arial" w:hAnsi="Arial" w:cs="Arial"/>
                <w:b/>
                <w:sz w:val="20"/>
                <w:szCs w:val="20"/>
              </w:rPr>
              <w:t>Wartość netto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0A38" w:rsidRPr="007213C7" w:rsidRDefault="00850A38" w:rsidP="00530013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13C7">
              <w:rPr>
                <w:rFonts w:ascii="Arial" w:hAnsi="Arial" w:cs="Arial"/>
                <w:b/>
                <w:sz w:val="20"/>
                <w:szCs w:val="20"/>
              </w:rPr>
              <w:t>VAT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0A38" w:rsidRPr="007213C7" w:rsidRDefault="00850A38" w:rsidP="00530013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13C7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0A38" w:rsidRPr="007213C7" w:rsidRDefault="00850A38" w:rsidP="00530013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13C7">
              <w:rPr>
                <w:rFonts w:ascii="Arial" w:hAnsi="Arial" w:cs="Arial"/>
                <w:b/>
                <w:sz w:val="20"/>
                <w:szCs w:val="20"/>
              </w:rPr>
              <w:t>Nazwa produktu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A38" w:rsidRPr="007213C7" w:rsidRDefault="00850A38" w:rsidP="00530013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13C7">
              <w:rPr>
                <w:rFonts w:ascii="Arial" w:hAnsi="Arial" w:cs="Arial"/>
                <w:b/>
                <w:sz w:val="20"/>
                <w:szCs w:val="20"/>
              </w:rPr>
              <w:t>Producent</w:t>
            </w:r>
          </w:p>
        </w:tc>
      </w:tr>
      <w:tr w:rsidR="00850A38" w:rsidRPr="007213C7" w:rsidTr="00530013">
        <w:trPr>
          <w:trHeight w:val="303"/>
        </w:trPr>
        <w:tc>
          <w:tcPr>
            <w:tcW w:w="4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0A38" w:rsidRPr="007213C7" w:rsidRDefault="00850A38" w:rsidP="00530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13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0A38" w:rsidRPr="00767375" w:rsidRDefault="00850A38" w:rsidP="00530013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343BBD">
              <w:rPr>
                <w:rFonts w:ascii="Arial" w:hAnsi="Arial" w:cs="Arial"/>
                <w:b/>
                <w:color w:val="000000"/>
              </w:rPr>
              <w:t>Mate</w:t>
            </w:r>
            <w:r w:rsidR="004A7177">
              <w:rPr>
                <w:rFonts w:ascii="Arial" w:hAnsi="Arial" w:cs="Arial"/>
                <w:b/>
                <w:color w:val="000000"/>
              </w:rPr>
              <w:t>rac przeciwodleżynowy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0A38" w:rsidRPr="00767375" w:rsidRDefault="00850A38" w:rsidP="005300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SZT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0A38" w:rsidRPr="00767375" w:rsidRDefault="00850A38" w:rsidP="005300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0A38" w:rsidRPr="00767375" w:rsidRDefault="00850A38" w:rsidP="00530013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0A38" w:rsidRPr="007213C7" w:rsidRDefault="00850A38" w:rsidP="0053001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0A38" w:rsidRPr="007213C7" w:rsidRDefault="00850A38" w:rsidP="0053001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13C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0A38" w:rsidRPr="007213C7" w:rsidRDefault="00850A38" w:rsidP="0053001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13C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0A38" w:rsidRPr="007213C7" w:rsidRDefault="00850A38" w:rsidP="0053001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A38" w:rsidRPr="007213C7" w:rsidRDefault="00850A38" w:rsidP="0053001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0A38" w:rsidRPr="007213C7" w:rsidTr="00530013">
        <w:trPr>
          <w:trHeight w:val="555"/>
        </w:trPr>
        <w:tc>
          <w:tcPr>
            <w:tcW w:w="64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0A38" w:rsidRPr="007213C7" w:rsidRDefault="00850A38" w:rsidP="00530013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13C7">
              <w:rPr>
                <w:rFonts w:ascii="Arial" w:hAnsi="Arial" w:cs="Arial"/>
                <w:b/>
                <w:sz w:val="20"/>
                <w:szCs w:val="20"/>
              </w:rPr>
              <w:t>OGÓŁEM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0A38" w:rsidRPr="007213C7" w:rsidRDefault="00850A38" w:rsidP="0053001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0A38" w:rsidRPr="007213C7" w:rsidRDefault="00850A38" w:rsidP="0053001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0A38" w:rsidRPr="007213C7" w:rsidRDefault="00850A38" w:rsidP="0053001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0A38" w:rsidRPr="007213C7" w:rsidRDefault="00850A38" w:rsidP="0053001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A38" w:rsidRPr="007213C7" w:rsidRDefault="00850A38" w:rsidP="0053001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50A38" w:rsidRPr="007213C7" w:rsidRDefault="00850A38" w:rsidP="00850A38">
      <w:pPr>
        <w:rPr>
          <w:rFonts w:ascii="Arial" w:hAnsi="Arial" w:cs="Arial"/>
          <w:sz w:val="20"/>
          <w:szCs w:val="20"/>
        </w:rPr>
      </w:pPr>
    </w:p>
    <w:p w:rsidR="00850A38" w:rsidRPr="007213C7" w:rsidRDefault="00850A38" w:rsidP="00850A38">
      <w:pPr>
        <w:rPr>
          <w:rFonts w:ascii="Arial" w:hAnsi="Arial" w:cs="Arial"/>
          <w:sz w:val="20"/>
          <w:szCs w:val="20"/>
        </w:rPr>
      </w:pPr>
    </w:p>
    <w:p w:rsidR="00850A38" w:rsidRPr="007213C7" w:rsidRDefault="00850A38" w:rsidP="00850A38">
      <w:pPr>
        <w:ind w:left="708" w:firstLine="708"/>
        <w:rPr>
          <w:rFonts w:ascii="Arial" w:hAnsi="Arial" w:cs="Arial"/>
          <w:sz w:val="20"/>
          <w:szCs w:val="20"/>
        </w:rPr>
      </w:pPr>
      <w:r w:rsidRPr="007213C7">
        <w:rPr>
          <w:rFonts w:ascii="Arial" w:hAnsi="Arial" w:cs="Arial"/>
          <w:sz w:val="20"/>
          <w:szCs w:val="20"/>
        </w:rPr>
        <w:t>…………………….. dnia: ………………..</w:t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  <w:t xml:space="preserve">   </w:t>
      </w:r>
      <w:r w:rsidRPr="007213C7">
        <w:rPr>
          <w:rFonts w:ascii="Arial" w:hAnsi="Arial" w:cs="Arial"/>
          <w:sz w:val="20"/>
          <w:szCs w:val="20"/>
        </w:rPr>
        <w:tab/>
        <w:t xml:space="preserve">    ………………………………… </w:t>
      </w:r>
    </w:p>
    <w:p w:rsidR="00850A38" w:rsidRPr="007213C7" w:rsidRDefault="00850A38" w:rsidP="00850A38">
      <w:pPr>
        <w:rPr>
          <w:rFonts w:ascii="Arial" w:hAnsi="Arial" w:cs="Arial"/>
          <w:sz w:val="20"/>
          <w:szCs w:val="20"/>
        </w:rPr>
      </w:pPr>
      <w:r w:rsidRPr="007213C7">
        <w:rPr>
          <w:rFonts w:ascii="Arial" w:hAnsi="Arial" w:cs="Arial"/>
          <w:sz w:val="20"/>
          <w:szCs w:val="20"/>
        </w:rPr>
        <w:t xml:space="preserve">    </w:t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  <w:t xml:space="preserve">     Miejscowość</w:t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  <w:t xml:space="preserve">        </w:t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  <w:t>Podpis Wykonawcy</w:t>
      </w:r>
    </w:p>
    <w:p w:rsidR="00850A38" w:rsidRDefault="00850A38" w:rsidP="00850A38">
      <w:pPr>
        <w:spacing w:after="0" w:line="240" w:lineRule="auto"/>
        <w:rPr>
          <w:rFonts w:ascii="Arial" w:hAnsi="Arial" w:cs="Arial"/>
          <w:b/>
          <w:color w:val="000000"/>
        </w:rPr>
      </w:pPr>
    </w:p>
    <w:p w:rsidR="00850A38" w:rsidRDefault="00850A38" w:rsidP="00850A38">
      <w:pPr>
        <w:widowControl w:val="0"/>
        <w:rPr>
          <w:rFonts w:ascii="Arial" w:hAnsi="Arial" w:cs="Arial"/>
          <w:b/>
          <w:color w:val="000000"/>
        </w:rPr>
        <w:sectPr w:rsidR="00850A38" w:rsidSect="00104031">
          <w:footnotePr>
            <w:pos w:val="beneathText"/>
          </w:footnotePr>
          <w:pgSz w:w="16837" w:h="11905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850A38" w:rsidRDefault="00530013" w:rsidP="00850A38">
      <w:pPr>
        <w:widowControl w:val="0"/>
        <w:jc w:val="right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lastRenderedPageBreak/>
        <w:t>Załącznik Nr 6</w:t>
      </w:r>
      <w:r w:rsidR="00850A38">
        <w:rPr>
          <w:rFonts w:ascii="Arial" w:hAnsi="Arial" w:cs="Arial"/>
          <w:b/>
          <w:color w:val="000000"/>
        </w:rPr>
        <w:t>B</w:t>
      </w:r>
      <w:r>
        <w:rPr>
          <w:rFonts w:ascii="Arial" w:hAnsi="Arial" w:cs="Arial"/>
          <w:b/>
          <w:color w:val="000000"/>
        </w:rPr>
        <w:t xml:space="preserve"> do SIWZ</w:t>
      </w:r>
    </w:p>
    <w:p w:rsidR="00850A38" w:rsidRPr="000C6D49" w:rsidRDefault="00850A38" w:rsidP="00850A38">
      <w:pPr>
        <w:widowControl w:val="0"/>
        <w:jc w:val="right"/>
        <w:rPr>
          <w:rFonts w:ascii="Arial" w:hAnsi="Arial" w:cs="Arial"/>
          <w:color w:val="000000"/>
          <w:sz w:val="20"/>
          <w:szCs w:val="20"/>
        </w:rPr>
      </w:pPr>
      <w:r w:rsidRPr="000C6D49">
        <w:rPr>
          <w:rFonts w:ascii="Arial" w:hAnsi="Arial" w:cs="Arial"/>
          <w:color w:val="000000"/>
          <w:sz w:val="20"/>
          <w:szCs w:val="20"/>
        </w:rPr>
        <w:t>Formularz wymagań technicznych</w:t>
      </w:r>
      <w:r w:rsidR="00530013">
        <w:rPr>
          <w:rFonts w:ascii="Arial" w:hAnsi="Arial" w:cs="Arial"/>
          <w:color w:val="000000"/>
          <w:sz w:val="20"/>
          <w:szCs w:val="20"/>
        </w:rPr>
        <w:t xml:space="preserve"> – </w:t>
      </w:r>
      <w:r w:rsidR="00267F83">
        <w:rPr>
          <w:rFonts w:ascii="Arial" w:hAnsi="Arial" w:cs="Arial"/>
          <w:b/>
          <w:color w:val="000000"/>
          <w:sz w:val="20"/>
          <w:szCs w:val="20"/>
        </w:rPr>
        <w:t>Część</w:t>
      </w:r>
      <w:r w:rsidR="00530013" w:rsidRPr="00530013">
        <w:rPr>
          <w:rFonts w:ascii="Arial" w:hAnsi="Arial" w:cs="Arial"/>
          <w:b/>
          <w:color w:val="000000"/>
          <w:sz w:val="20"/>
          <w:szCs w:val="20"/>
        </w:rPr>
        <w:t xml:space="preserve"> nr 5</w:t>
      </w:r>
    </w:p>
    <w:p w:rsidR="00850A38" w:rsidRDefault="00850A38" w:rsidP="00850A38">
      <w:pPr>
        <w:widowControl w:val="0"/>
        <w:rPr>
          <w:rFonts w:ascii="Arial" w:hAnsi="Arial" w:cs="Arial"/>
          <w:color w:val="000000"/>
          <w:sz w:val="20"/>
          <w:szCs w:val="20"/>
        </w:rPr>
      </w:pPr>
    </w:p>
    <w:p w:rsidR="00850A38" w:rsidRDefault="00850A38" w:rsidP="00850A38">
      <w:pPr>
        <w:widowControl w:val="0"/>
        <w:rPr>
          <w:rFonts w:ascii="Arial" w:hAnsi="Arial" w:cs="Arial"/>
          <w:color w:val="000000"/>
          <w:sz w:val="20"/>
          <w:szCs w:val="20"/>
        </w:rPr>
      </w:pPr>
    </w:p>
    <w:p w:rsidR="00850A38" w:rsidRPr="00EC515B" w:rsidRDefault="00850A38" w:rsidP="00850A38">
      <w:pPr>
        <w:widowControl w:val="0"/>
        <w:rPr>
          <w:rFonts w:ascii="Arial" w:hAnsi="Arial" w:cs="Arial"/>
          <w:color w:val="000000"/>
          <w:sz w:val="20"/>
          <w:szCs w:val="20"/>
        </w:rPr>
      </w:pPr>
      <w:r w:rsidRPr="00EC515B">
        <w:rPr>
          <w:rFonts w:ascii="Arial" w:hAnsi="Arial" w:cs="Arial"/>
          <w:color w:val="000000"/>
          <w:sz w:val="20"/>
          <w:szCs w:val="20"/>
        </w:rPr>
        <w:t>……………………………………………………</w:t>
      </w:r>
    </w:p>
    <w:p w:rsidR="00850A38" w:rsidRDefault="00850A38" w:rsidP="00850A38">
      <w:pPr>
        <w:widowControl w:val="0"/>
        <w:rPr>
          <w:rFonts w:ascii="Arial" w:hAnsi="Arial" w:cs="Arial"/>
          <w:color w:val="000000"/>
          <w:sz w:val="20"/>
          <w:szCs w:val="20"/>
        </w:rPr>
      </w:pPr>
      <w:r w:rsidRPr="00EC515B">
        <w:rPr>
          <w:rFonts w:ascii="Arial" w:hAnsi="Arial" w:cs="Arial"/>
          <w:color w:val="000000"/>
          <w:sz w:val="20"/>
          <w:szCs w:val="20"/>
        </w:rPr>
        <w:t xml:space="preserve">         (pieczęć adresowa Wykonawcy)</w:t>
      </w:r>
    </w:p>
    <w:p w:rsidR="00850A38" w:rsidRDefault="00850A38" w:rsidP="00850A38">
      <w:pPr>
        <w:widowControl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WYMAGANE PARAMETRY I WARUNKI TECHNICZNE</w:t>
      </w:r>
    </w:p>
    <w:tbl>
      <w:tblPr>
        <w:tblW w:w="97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5671"/>
        <w:gridCol w:w="850"/>
        <w:gridCol w:w="1276"/>
        <w:gridCol w:w="1486"/>
      </w:tblGrid>
      <w:tr w:rsidR="004F72FD" w:rsidTr="004F72FD">
        <w:trPr>
          <w:cantSplit/>
          <w:trHeight w:val="892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72FD" w:rsidRDefault="004F72FD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72FD" w:rsidRDefault="004F72FD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Wymagane parametry techniczne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72FD" w:rsidRDefault="004F72FD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72FD" w:rsidRDefault="004F72FD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Wartości wymagane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72FD" w:rsidRDefault="004F72FD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Wartości Oferowane</w:t>
            </w:r>
          </w:p>
        </w:tc>
      </w:tr>
      <w:tr w:rsidR="004F72FD" w:rsidTr="004F72FD">
        <w:trPr>
          <w:cantSplit/>
          <w:trHeight w:val="282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72FD" w:rsidRDefault="004F72FD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2FD" w:rsidRDefault="004F72FD">
            <w:pPr>
              <w:widowControl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Mate</w:t>
            </w:r>
            <w:r w:rsidR="004A7177">
              <w:rPr>
                <w:rFonts w:ascii="Arial" w:hAnsi="Arial" w:cs="Arial"/>
                <w:b/>
                <w:color w:val="000000"/>
                <w:sz w:val="20"/>
                <w:szCs w:val="20"/>
              </w:rPr>
              <w:t>rac przeciwodleżynowy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150mm.</w:t>
            </w:r>
          </w:p>
          <w:p w:rsidR="00267F83" w:rsidRDefault="00267F83">
            <w:pPr>
              <w:widowControl w:val="0"/>
              <w:autoSpaceDN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Oferowany model, typ, producent</w:t>
            </w:r>
            <w:r w:rsidR="004F72FD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</w:p>
          <w:p w:rsidR="004F72FD" w:rsidRDefault="00267F83">
            <w:pPr>
              <w:widowControl w:val="0"/>
              <w:autoSpaceDN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…………………………………………</w:t>
            </w:r>
            <w:r w:rsidR="004F72FD"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………………………..….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72FD" w:rsidRDefault="004F72FD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71 szt.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72FD" w:rsidRDefault="004F72FD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TAK, oferowany model, typ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2FD" w:rsidRDefault="004F72FD">
            <w:pPr>
              <w:pStyle w:val="Nagwek8"/>
              <w:widowControl w:val="0"/>
              <w:spacing w:before="100" w:beforeAutospacing="1" w:after="100" w:afterAutospacing="1"/>
              <w:rPr>
                <w:rFonts w:ascii="Arial" w:hAnsi="Arial" w:cs="Arial"/>
                <w:i w:val="0"/>
                <w:sz w:val="20"/>
                <w:szCs w:val="20"/>
              </w:rPr>
            </w:pPr>
          </w:p>
        </w:tc>
      </w:tr>
      <w:tr w:rsidR="004F72FD" w:rsidTr="004F72FD">
        <w:trPr>
          <w:cantSplit/>
          <w:trHeight w:val="292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72FD" w:rsidRDefault="004F72FD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72FD" w:rsidRDefault="004F72FD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Materac z pianki poliuretanowej w pokrowcu zmywalnym.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2FD" w:rsidRDefault="004F72FD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72FD" w:rsidRDefault="004F72FD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2FD" w:rsidRDefault="004F72FD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72FD" w:rsidTr="004F72FD">
        <w:trPr>
          <w:cantSplit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72FD" w:rsidRDefault="004F72FD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72FD" w:rsidRDefault="004F72FD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Materac przeznaczony do dezynfekcji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2FD" w:rsidRDefault="004F72FD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72FD" w:rsidRDefault="004F72FD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2FD" w:rsidRDefault="004F72FD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72FD" w:rsidTr="004F72FD">
        <w:trPr>
          <w:cantSplit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72FD" w:rsidRDefault="004F72FD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72FD" w:rsidRDefault="004F72FD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Pokrowiec materaca nieprzemakalny, odporny na olej parafinowy, oliwkę dla dzieci oraz na przesiąkanie cieczy.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2FD" w:rsidRDefault="004F72FD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72FD" w:rsidRDefault="004F72FD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2FD" w:rsidRDefault="004F72FD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72FD" w:rsidTr="004F72FD">
        <w:trPr>
          <w:cantSplit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72FD" w:rsidRDefault="004F72FD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72FD" w:rsidRDefault="004F72FD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Wymiary 2000 x 900 mm (+/- 10mm) x 150 mm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2FD" w:rsidRDefault="004F72FD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72FD" w:rsidRDefault="004F72FD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2FD" w:rsidRDefault="004F72FD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50A38" w:rsidRDefault="00A02293" w:rsidP="00850A38">
      <w:pPr>
        <w:widowControl w:val="0"/>
        <w:rPr>
          <w:rFonts w:ascii="Arial" w:hAnsi="Arial" w:cs="Arial"/>
          <w:iCs/>
          <w:color w:val="000000"/>
          <w:sz w:val="20"/>
          <w:szCs w:val="20"/>
        </w:rPr>
      </w:pPr>
      <w:r>
        <w:rPr>
          <w:rFonts w:ascii="Arial" w:hAnsi="Arial" w:cs="Arial"/>
          <w:b/>
          <w:iCs/>
          <w:color w:val="000000"/>
          <w:sz w:val="20"/>
          <w:szCs w:val="20"/>
        </w:rPr>
        <w:t xml:space="preserve">Uwaga: </w:t>
      </w:r>
      <w:r w:rsidR="00850A38">
        <w:rPr>
          <w:rFonts w:ascii="Arial" w:hAnsi="Arial" w:cs="Arial"/>
          <w:iCs/>
          <w:color w:val="000000"/>
          <w:sz w:val="20"/>
          <w:szCs w:val="20"/>
        </w:rPr>
        <w:t>Należy wypełnić wszystkie pozycje tabeli pod rygorem odrzucenia oferty.</w:t>
      </w:r>
      <w:r w:rsidR="00530013"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r w:rsidR="00850A38">
        <w:rPr>
          <w:rFonts w:ascii="Arial" w:hAnsi="Arial" w:cs="Arial"/>
          <w:iCs/>
          <w:color w:val="000000"/>
          <w:sz w:val="20"/>
          <w:szCs w:val="20"/>
        </w:rPr>
        <w:t>Oferowany sprzęt musi posiadać wszystkie określone jako wymagane parametry.</w:t>
      </w:r>
      <w:r w:rsidR="00530013"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r w:rsidR="00850A38">
        <w:rPr>
          <w:rFonts w:ascii="Arial" w:hAnsi="Arial" w:cs="Arial"/>
          <w:iCs/>
          <w:color w:val="000000"/>
          <w:sz w:val="20"/>
          <w:szCs w:val="20"/>
        </w:rPr>
        <w:t>Wykonawca zobowiązany jest wpisać słowo TAK lub NIE – zgodnie ze stanem faktycznym w rubryce: wartości oferowane i wartości mieszczące się w zakresie wskazanym przez zamawiającego. Brak spełnienia wymaganych powyżej parametrów granicznych spowoduje odrzucenie oferty.</w:t>
      </w:r>
    </w:p>
    <w:p w:rsidR="00850A38" w:rsidRDefault="00850A38" w:rsidP="00850A38">
      <w:pPr>
        <w:widowControl w:val="0"/>
        <w:tabs>
          <w:tab w:val="left" w:pos="547"/>
        </w:tabs>
        <w:rPr>
          <w:rFonts w:ascii="Arial" w:hAnsi="Arial" w:cs="Arial"/>
          <w:color w:val="000000"/>
          <w:sz w:val="20"/>
          <w:szCs w:val="20"/>
        </w:rPr>
      </w:pPr>
    </w:p>
    <w:p w:rsidR="00850A38" w:rsidRDefault="00850A38" w:rsidP="00850A38">
      <w:pPr>
        <w:widowControl w:val="0"/>
        <w:tabs>
          <w:tab w:val="left" w:pos="547"/>
        </w:tabs>
        <w:ind w:left="360"/>
        <w:jc w:val="right"/>
        <w:rPr>
          <w:rFonts w:ascii="Arial" w:hAnsi="Arial" w:cs="Arial"/>
          <w:color w:val="000000"/>
          <w:sz w:val="20"/>
          <w:szCs w:val="20"/>
        </w:rPr>
      </w:pPr>
    </w:p>
    <w:p w:rsidR="00850A38" w:rsidRDefault="00850A38" w:rsidP="00850A38">
      <w:pPr>
        <w:widowControl w:val="0"/>
        <w:tabs>
          <w:tab w:val="left" w:pos="547"/>
        </w:tabs>
        <w:ind w:left="360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</w:t>
      </w:r>
    </w:p>
    <w:p w:rsidR="00614B67" w:rsidRPr="00267F83" w:rsidRDefault="00267F83" w:rsidP="00267F83">
      <w:pPr>
        <w:widowControl w:val="0"/>
        <w:tabs>
          <w:tab w:val="left" w:pos="360"/>
        </w:tabs>
        <w:overflowPunct w:val="0"/>
        <w:autoSpaceDE w:val="0"/>
        <w:spacing w:line="200" w:lineRule="atLeast"/>
        <w:textAlignment w:val="baseline"/>
        <w:rPr>
          <w:rFonts w:ascii="Arial" w:hAnsi="Arial" w:cs="Arial"/>
          <w:iCs/>
          <w:color w:val="000000"/>
          <w:sz w:val="20"/>
          <w:szCs w:val="20"/>
        </w:rPr>
        <w:sectPr w:rsidR="00614B67" w:rsidRPr="00267F83" w:rsidSect="00614B67">
          <w:footnotePr>
            <w:pos w:val="beneathText"/>
          </w:footnotePr>
          <w:pgSz w:w="11905" w:h="16837"/>
          <w:pgMar w:top="1134" w:right="1134" w:bottom="1134" w:left="1134" w:header="709" w:footer="709" w:gutter="0"/>
          <w:cols w:space="708"/>
          <w:docGrid w:linePitch="360"/>
        </w:sectPr>
      </w:pP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  <w:t>(podpis Wykonawcy)</w:t>
      </w:r>
    </w:p>
    <w:p w:rsidR="00E7424A" w:rsidRPr="007213C7" w:rsidRDefault="00E7424A" w:rsidP="00E7424A">
      <w:pPr>
        <w:widowControl w:val="0"/>
        <w:tabs>
          <w:tab w:val="left" w:pos="360"/>
        </w:tabs>
        <w:overflowPunct w:val="0"/>
        <w:autoSpaceDE w:val="0"/>
        <w:spacing w:line="200" w:lineRule="atLeast"/>
        <w:jc w:val="right"/>
        <w:textAlignment w:val="baseline"/>
        <w:rPr>
          <w:rFonts w:ascii="Arial" w:hAnsi="Arial" w:cs="Arial"/>
          <w:b/>
          <w:iCs/>
          <w:color w:val="000000"/>
          <w:sz w:val="20"/>
          <w:szCs w:val="20"/>
        </w:rPr>
      </w:pPr>
      <w:r>
        <w:rPr>
          <w:rFonts w:ascii="Arial" w:hAnsi="Arial" w:cs="Arial"/>
          <w:b/>
          <w:iCs/>
          <w:color w:val="000000"/>
          <w:sz w:val="20"/>
          <w:szCs w:val="20"/>
        </w:rPr>
        <w:lastRenderedPageBreak/>
        <w:t xml:space="preserve">Załącznik nr </w:t>
      </w:r>
      <w:r w:rsidR="00193A6E">
        <w:rPr>
          <w:rFonts w:ascii="Arial" w:hAnsi="Arial" w:cs="Arial"/>
          <w:b/>
          <w:iCs/>
          <w:color w:val="000000"/>
          <w:sz w:val="20"/>
          <w:szCs w:val="20"/>
        </w:rPr>
        <w:t>7</w:t>
      </w:r>
      <w:r>
        <w:rPr>
          <w:rFonts w:ascii="Arial" w:hAnsi="Arial" w:cs="Arial"/>
          <w:b/>
          <w:iCs/>
          <w:color w:val="000000"/>
          <w:sz w:val="20"/>
          <w:szCs w:val="20"/>
        </w:rPr>
        <w:t>A</w:t>
      </w:r>
      <w:r w:rsidRPr="007213C7">
        <w:rPr>
          <w:rFonts w:ascii="Arial" w:hAnsi="Arial" w:cs="Arial"/>
          <w:b/>
          <w:iCs/>
          <w:color w:val="000000"/>
          <w:sz w:val="20"/>
          <w:szCs w:val="20"/>
        </w:rPr>
        <w:t xml:space="preserve"> do SIWZ</w:t>
      </w:r>
    </w:p>
    <w:p w:rsidR="00E7424A" w:rsidRDefault="00E7424A" w:rsidP="00E7424A">
      <w:pPr>
        <w:jc w:val="center"/>
        <w:rPr>
          <w:rFonts w:ascii="Arial" w:hAnsi="Arial" w:cs="Arial"/>
          <w:b/>
          <w:sz w:val="20"/>
          <w:szCs w:val="20"/>
        </w:rPr>
      </w:pPr>
      <w:r w:rsidRPr="007213C7">
        <w:rPr>
          <w:rFonts w:ascii="Arial" w:hAnsi="Arial" w:cs="Arial"/>
          <w:b/>
          <w:sz w:val="20"/>
          <w:szCs w:val="20"/>
        </w:rPr>
        <w:t>FORMULARZ CENOWY</w:t>
      </w:r>
      <w:r>
        <w:rPr>
          <w:rFonts w:ascii="Arial" w:hAnsi="Arial" w:cs="Arial"/>
          <w:b/>
          <w:sz w:val="20"/>
          <w:szCs w:val="20"/>
        </w:rPr>
        <w:t xml:space="preserve"> - </w:t>
      </w:r>
      <w:r w:rsidR="00267F83">
        <w:rPr>
          <w:rFonts w:ascii="Arial" w:hAnsi="Arial" w:cs="Arial"/>
          <w:b/>
          <w:sz w:val="20"/>
          <w:szCs w:val="20"/>
        </w:rPr>
        <w:t>CZĘŚĆ NR 6</w:t>
      </w:r>
    </w:p>
    <w:p w:rsidR="00E7424A" w:rsidRPr="007213C7" w:rsidRDefault="00E7424A" w:rsidP="00E7424A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UGUL – kabina do ćwiczeń w odciążeniu</w:t>
      </w:r>
    </w:p>
    <w:p w:rsidR="00E7424A" w:rsidRDefault="00E7424A" w:rsidP="00E7424A">
      <w:pPr>
        <w:rPr>
          <w:rFonts w:ascii="Arial" w:hAnsi="Arial" w:cs="Arial"/>
          <w:sz w:val="20"/>
          <w:szCs w:val="20"/>
        </w:rPr>
      </w:pPr>
    </w:p>
    <w:p w:rsidR="00E7424A" w:rsidRPr="007213C7" w:rsidRDefault="00E7424A" w:rsidP="00E7424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Pr="007213C7">
        <w:rPr>
          <w:rFonts w:ascii="Arial" w:hAnsi="Arial" w:cs="Arial"/>
          <w:sz w:val="20"/>
          <w:szCs w:val="20"/>
        </w:rPr>
        <w:t>………………………………………</w:t>
      </w:r>
    </w:p>
    <w:p w:rsidR="00E7424A" w:rsidRPr="007213C7" w:rsidRDefault="00E7424A" w:rsidP="00E7424A">
      <w:pPr>
        <w:rPr>
          <w:rFonts w:ascii="Arial" w:hAnsi="Arial" w:cs="Arial"/>
          <w:sz w:val="20"/>
          <w:szCs w:val="20"/>
        </w:rPr>
      </w:pPr>
      <w:r w:rsidRPr="007213C7">
        <w:rPr>
          <w:rFonts w:ascii="Arial" w:hAnsi="Arial" w:cs="Arial"/>
          <w:sz w:val="20"/>
          <w:szCs w:val="20"/>
        </w:rPr>
        <w:t xml:space="preserve">    pieczęć (nazwa) Wykonawcy</w:t>
      </w:r>
    </w:p>
    <w:tbl>
      <w:tblPr>
        <w:tblW w:w="0" w:type="auto"/>
        <w:tblInd w:w="5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0"/>
        <w:gridCol w:w="3526"/>
        <w:gridCol w:w="864"/>
        <w:gridCol w:w="709"/>
        <w:gridCol w:w="992"/>
        <w:gridCol w:w="1134"/>
        <w:gridCol w:w="992"/>
        <w:gridCol w:w="1418"/>
        <w:gridCol w:w="1567"/>
        <w:gridCol w:w="2189"/>
      </w:tblGrid>
      <w:tr w:rsidR="00E7424A" w:rsidRPr="007213C7" w:rsidTr="00614B67">
        <w:trPr>
          <w:trHeight w:val="255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424A" w:rsidRPr="007213C7" w:rsidRDefault="00E7424A" w:rsidP="00614B67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424A" w:rsidRPr="007213C7" w:rsidRDefault="00E7424A" w:rsidP="00614B67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13C7">
              <w:rPr>
                <w:rFonts w:ascii="Arial" w:hAnsi="Arial" w:cs="Arial"/>
                <w:b/>
                <w:sz w:val="20"/>
                <w:szCs w:val="20"/>
              </w:rPr>
              <w:t>Nazwa/Opis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424A" w:rsidRPr="007213C7" w:rsidRDefault="00E7424A" w:rsidP="00614B67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13C7">
              <w:rPr>
                <w:rFonts w:ascii="Arial" w:hAnsi="Arial" w:cs="Arial"/>
                <w:b/>
                <w:sz w:val="20"/>
                <w:szCs w:val="20"/>
              </w:rPr>
              <w:t>J.m.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424A" w:rsidRPr="007213C7" w:rsidRDefault="00E7424A" w:rsidP="00614B67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13C7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424A" w:rsidRPr="007213C7" w:rsidRDefault="00E7424A" w:rsidP="00614B67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13C7">
              <w:rPr>
                <w:rFonts w:ascii="Arial" w:hAnsi="Arial" w:cs="Arial"/>
                <w:b/>
                <w:sz w:val="20"/>
                <w:szCs w:val="20"/>
              </w:rPr>
              <w:t>Cena jedn. Netto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424A" w:rsidRPr="007213C7" w:rsidRDefault="00E7424A" w:rsidP="00614B67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13C7">
              <w:rPr>
                <w:rFonts w:ascii="Arial" w:hAnsi="Arial" w:cs="Arial"/>
                <w:b/>
                <w:sz w:val="20"/>
                <w:szCs w:val="20"/>
              </w:rPr>
              <w:t>Wartość netto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424A" w:rsidRPr="007213C7" w:rsidRDefault="00E7424A" w:rsidP="00614B67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13C7">
              <w:rPr>
                <w:rFonts w:ascii="Arial" w:hAnsi="Arial" w:cs="Arial"/>
                <w:b/>
                <w:sz w:val="20"/>
                <w:szCs w:val="20"/>
              </w:rPr>
              <w:t>VAT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424A" w:rsidRPr="007213C7" w:rsidRDefault="00E7424A" w:rsidP="00614B67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13C7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424A" w:rsidRPr="007213C7" w:rsidRDefault="00E7424A" w:rsidP="00614B67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13C7">
              <w:rPr>
                <w:rFonts w:ascii="Arial" w:hAnsi="Arial" w:cs="Arial"/>
                <w:b/>
                <w:sz w:val="20"/>
                <w:szCs w:val="20"/>
              </w:rPr>
              <w:t>Nazwa produktu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24A" w:rsidRPr="007213C7" w:rsidRDefault="00E7424A" w:rsidP="00614B67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13C7">
              <w:rPr>
                <w:rFonts w:ascii="Arial" w:hAnsi="Arial" w:cs="Arial"/>
                <w:b/>
                <w:sz w:val="20"/>
                <w:szCs w:val="20"/>
              </w:rPr>
              <w:t>Producent</w:t>
            </w:r>
          </w:p>
        </w:tc>
      </w:tr>
      <w:tr w:rsidR="00E7424A" w:rsidRPr="007213C7" w:rsidTr="00614B67">
        <w:trPr>
          <w:trHeight w:val="303"/>
        </w:trPr>
        <w:tc>
          <w:tcPr>
            <w:tcW w:w="4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424A" w:rsidRPr="007213C7" w:rsidRDefault="00E7424A" w:rsidP="00614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13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424A" w:rsidRPr="00767375" w:rsidRDefault="00E7424A" w:rsidP="00614B67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UGUL – kabina do ćwiczeń w odciążeniu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424A" w:rsidRPr="00767375" w:rsidRDefault="00267F83" w:rsidP="00614B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K</w:t>
            </w:r>
            <w:r w:rsidR="00E7424A">
              <w:rPr>
                <w:rFonts w:ascii="Arial" w:hAnsi="Arial" w:cs="Arial"/>
                <w:b/>
                <w:sz w:val="20"/>
                <w:szCs w:val="20"/>
              </w:rPr>
              <w:t>pl</w:t>
            </w:r>
            <w:proofErr w:type="spell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424A" w:rsidRPr="00767375" w:rsidRDefault="00E7424A" w:rsidP="00614B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424A" w:rsidRPr="00767375" w:rsidRDefault="00E7424A" w:rsidP="00614B67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424A" w:rsidRPr="007213C7" w:rsidRDefault="00E7424A" w:rsidP="00614B6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424A" w:rsidRPr="007213C7" w:rsidRDefault="00E7424A" w:rsidP="00614B6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13C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424A" w:rsidRPr="007213C7" w:rsidRDefault="00E7424A" w:rsidP="00614B6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13C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424A" w:rsidRPr="007213C7" w:rsidRDefault="00E7424A" w:rsidP="00614B6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24A" w:rsidRPr="007213C7" w:rsidRDefault="00E7424A" w:rsidP="00614B6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424A" w:rsidRPr="007213C7" w:rsidTr="00614B67">
        <w:trPr>
          <w:trHeight w:val="555"/>
        </w:trPr>
        <w:tc>
          <w:tcPr>
            <w:tcW w:w="64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424A" w:rsidRPr="007213C7" w:rsidRDefault="00E7424A" w:rsidP="00614B67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13C7">
              <w:rPr>
                <w:rFonts w:ascii="Arial" w:hAnsi="Arial" w:cs="Arial"/>
                <w:b/>
                <w:sz w:val="20"/>
                <w:szCs w:val="20"/>
              </w:rPr>
              <w:t>OGÓŁEM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424A" w:rsidRPr="007213C7" w:rsidRDefault="00E7424A" w:rsidP="00614B6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424A" w:rsidRPr="007213C7" w:rsidRDefault="00E7424A" w:rsidP="00614B6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424A" w:rsidRPr="007213C7" w:rsidRDefault="00E7424A" w:rsidP="00614B6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424A" w:rsidRPr="007213C7" w:rsidRDefault="00E7424A" w:rsidP="00614B6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24A" w:rsidRPr="007213C7" w:rsidRDefault="00E7424A" w:rsidP="00614B6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7424A" w:rsidRPr="007213C7" w:rsidRDefault="00E7424A" w:rsidP="00E7424A">
      <w:pPr>
        <w:rPr>
          <w:rFonts w:ascii="Arial" w:hAnsi="Arial" w:cs="Arial"/>
          <w:sz w:val="20"/>
          <w:szCs w:val="20"/>
        </w:rPr>
      </w:pPr>
    </w:p>
    <w:p w:rsidR="00E7424A" w:rsidRPr="007213C7" w:rsidRDefault="00E7424A" w:rsidP="00E7424A">
      <w:pPr>
        <w:rPr>
          <w:rFonts w:ascii="Arial" w:hAnsi="Arial" w:cs="Arial"/>
          <w:sz w:val="20"/>
          <w:szCs w:val="20"/>
        </w:rPr>
      </w:pPr>
    </w:p>
    <w:p w:rsidR="00E7424A" w:rsidRPr="007213C7" w:rsidRDefault="00E7424A" w:rsidP="00E7424A">
      <w:pPr>
        <w:ind w:left="708" w:firstLine="708"/>
        <w:rPr>
          <w:rFonts w:ascii="Arial" w:hAnsi="Arial" w:cs="Arial"/>
          <w:sz w:val="20"/>
          <w:szCs w:val="20"/>
        </w:rPr>
      </w:pPr>
      <w:r w:rsidRPr="007213C7">
        <w:rPr>
          <w:rFonts w:ascii="Arial" w:hAnsi="Arial" w:cs="Arial"/>
          <w:sz w:val="20"/>
          <w:szCs w:val="20"/>
        </w:rPr>
        <w:t>…………………….. dnia: ………………..</w:t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  <w:t xml:space="preserve">   </w:t>
      </w:r>
      <w:r w:rsidRPr="007213C7">
        <w:rPr>
          <w:rFonts w:ascii="Arial" w:hAnsi="Arial" w:cs="Arial"/>
          <w:sz w:val="20"/>
          <w:szCs w:val="20"/>
        </w:rPr>
        <w:tab/>
        <w:t xml:space="preserve">    ………………………………… </w:t>
      </w:r>
    </w:p>
    <w:p w:rsidR="00E7424A" w:rsidRPr="007213C7" w:rsidRDefault="00E7424A" w:rsidP="00E7424A">
      <w:pPr>
        <w:rPr>
          <w:rFonts w:ascii="Arial" w:hAnsi="Arial" w:cs="Arial"/>
          <w:sz w:val="20"/>
          <w:szCs w:val="20"/>
        </w:rPr>
      </w:pPr>
      <w:r w:rsidRPr="007213C7">
        <w:rPr>
          <w:rFonts w:ascii="Arial" w:hAnsi="Arial" w:cs="Arial"/>
          <w:sz w:val="20"/>
          <w:szCs w:val="20"/>
        </w:rPr>
        <w:t xml:space="preserve">    </w:t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  <w:t xml:space="preserve">     Miejscowość</w:t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  <w:t xml:space="preserve">        </w:t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  <w:t>Podpis Wykonawcy</w:t>
      </w:r>
    </w:p>
    <w:p w:rsidR="00E7424A" w:rsidRDefault="00E7424A" w:rsidP="00E7424A">
      <w:pPr>
        <w:spacing w:after="0" w:line="240" w:lineRule="auto"/>
        <w:rPr>
          <w:rFonts w:ascii="Arial" w:hAnsi="Arial" w:cs="Arial"/>
          <w:b/>
          <w:color w:val="000000"/>
        </w:rPr>
      </w:pPr>
    </w:p>
    <w:p w:rsidR="00E7424A" w:rsidRDefault="00E7424A" w:rsidP="00E7424A">
      <w:pPr>
        <w:widowControl w:val="0"/>
        <w:rPr>
          <w:rFonts w:ascii="Arial" w:hAnsi="Arial" w:cs="Arial"/>
          <w:b/>
          <w:color w:val="000000"/>
        </w:rPr>
        <w:sectPr w:rsidR="00E7424A" w:rsidSect="00F17994">
          <w:footnotePr>
            <w:pos w:val="beneathText"/>
          </w:footnotePr>
          <w:pgSz w:w="16837" w:h="11905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E7424A" w:rsidRDefault="00E7424A" w:rsidP="00E7424A">
      <w:pPr>
        <w:widowControl w:val="0"/>
        <w:jc w:val="right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lastRenderedPageBreak/>
        <w:t xml:space="preserve">Załącznik Nr </w:t>
      </w:r>
      <w:r w:rsidR="00193A6E">
        <w:rPr>
          <w:rFonts w:ascii="Arial" w:hAnsi="Arial" w:cs="Arial"/>
          <w:b/>
          <w:color w:val="000000"/>
        </w:rPr>
        <w:t>7</w:t>
      </w:r>
      <w:r>
        <w:rPr>
          <w:rFonts w:ascii="Arial" w:hAnsi="Arial" w:cs="Arial"/>
          <w:b/>
          <w:color w:val="000000"/>
        </w:rPr>
        <w:t>B do SIWZ</w:t>
      </w:r>
    </w:p>
    <w:p w:rsidR="00E7424A" w:rsidRPr="000C6D49" w:rsidRDefault="00E7424A" w:rsidP="00E7424A">
      <w:pPr>
        <w:widowControl w:val="0"/>
        <w:jc w:val="right"/>
        <w:rPr>
          <w:rFonts w:ascii="Arial" w:hAnsi="Arial" w:cs="Arial"/>
          <w:color w:val="000000"/>
          <w:sz w:val="20"/>
          <w:szCs w:val="20"/>
        </w:rPr>
      </w:pPr>
      <w:r w:rsidRPr="000C6D49">
        <w:rPr>
          <w:rFonts w:ascii="Arial" w:hAnsi="Arial" w:cs="Arial"/>
          <w:color w:val="000000"/>
          <w:sz w:val="20"/>
          <w:szCs w:val="20"/>
        </w:rPr>
        <w:t>Formularz wymagań technicznych</w:t>
      </w:r>
      <w:r>
        <w:rPr>
          <w:rFonts w:ascii="Arial" w:hAnsi="Arial" w:cs="Arial"/>
          <w:color w:val="000000"/>
          <w:sz w:val="20"/>
          <w:szCs w:val="20"/>
        </w:rPr>
        <w:t xml:space="preserve"> – </w:t>
      </w:r>
      <w:r w:rsidR="00267F83">
        <w:rPr>
          <w:rFonts w:ascii="Arial" w:hAnsi="Arial" w:cs="Arial"/>
          <w:b/>
          <w:color w:val="000000"/>
          <w:sz w:val="20"/>
          <w:szCs w:val="20"/>
        </w:rPr>
        <w:t>Część</w:t>
      </w:r>
      <w:r w:rsidRPr="00E7424A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267F83">
        <w:rPr>
          <w:rFonts w:ascii="Arial" w:hAnsi="Arial" w:cs="Arial"/>
          <w:b/>
          <w:color w:val="000000"/>
          <w:sz w:val="20"/>
          <w:szCs w:val="20"/>
        </w:rPr>
        <w:t>nr 6</w:t>
      </w:r>
    </w:p>
    <w:p w:rsidR="00E7424A" w:rsidRDefault="00E7424A" w:rsidP="00E7424A">
      <w:pPr>
        <w:widowControl w:val="0"/>
        <w:rPr>
          <w:rFonts w:ascii="Arial" w:hAnsi="Arial" w:cs="Arial"/>
          <w:color w:val="000000"/>
          <w:sz w:val="20"/>
          <w:szCs w:val="20"/>
        </w:rPr>
      </w:pPr>
    </w:p>
    <w:p w:rsidR="00E7424A" w:rsidRPr="00EC515B" w:rsidRDefault="00E7424A" w:rsidP="00E7424A">
      <w:pPr>
        <w:widowControl w:val="0"/>
        <w:rPr>
          <w:rFonts w:ascii="Arial" w:hAnsi="Arial" w:cs="Arial"/>
          <w:color w:val="000000"/>
          <w:sz w:val="20"/>
          <w:szCs w:val="20"/>
        </w:rPr>
      </w:pPr>
      <w:r w:rsidRPr="00EC515B">
        <w:rPr>
          <w:rFonts w:ascii="Arial" w:hAnsi="Arial" w:cs="Arial"/>
          <w:color w:val="000000"/>
          <w:sz w:val="20"/>
          <w:szCs w:val="20"/>
        </w:rPr>
        <w:t>……………………………………………………</w:t>
      </w:r>
    </w:p>
    <w:p w:rsidR="00E7424A" w:rsidRDefault="00E7424A" w:rsidP="00E7424A">
      <w:pPr>
        <w:widowControl w:val="0"/>
        <w:rPr>
          <w:rFonts w:ascii="Arial" w:hAnsi="Arial" w:cs="Arial"/>
          <w:color w:val="000000"/>
          <w:sz w:val="20"/>
          <w:szCs w:val="20"/>
        </w:rPr>
      </w:pPr>
      <w:r w:rsidRPr="00EC515B">
        <w:rPr>
          <w:rFonts w:ascii="Arial" w:hAnsi="Arial" w:cs="Arial"/>
          <w:color w:val="000000"/>
          <w:sz w:val="20"/>
          <w:szCs w:val="20"/>
        </w:rPr>
        <w:t xml:space="preserve">         (pieczęć adresowa Wykonawcy)</w:t>
      </w:r>
    </w:p>
    <w:p w:rsidR="00E7424A" w:rsidRDefault="00E7424A" w:rsidP="00E7424A">
      <w:pPr>
        <w:widowControl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WYMAGANE </w:t>
      </w:r>
      <w:r w:rsidRPr="0051297B">
        <w:rPr>
          <w:rFonts w:ascii="Arial" w:hAnsi="Arial" w:cs="Arial"/>
          <w:b/>
        </w:rPr>
        <w:t xml:space="preserve">PARAMETRY </w:t>
      </w:r>
      <w:r>
        <w:rPr>
          <w:rFonts w:ascii="Arial" w:hAnsi="Arial" w:cs="Arial"/>
          <w:b/>
        </w:rPr>
        <w:t xml:space="preserve">I WARUNKI </w:t>
      </w:r>
      <w:r w:rsidRPr="0051297B">
        <w:rPr>
          <w:rFonts w:ascii="Arial" w:hAnsi="Arial" w:cs="Arial"/>
          <w:b/>
        </w:rPr>
        <w:t xml:space="preserve">TECHNICZNE </w:t>
      </w:r>
    </w:p>
    <w:tbl>
      <w:tblPr>
        <w:tblW w:w="9653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5670"/>
        <w:gridCol w:w="850"/>
        <w:gridCol w:w="1276"/>
        <w:gridCol w:w="1417"/>
      </w:tblGrid>
      <w:tr w:rsidR="004F72FD" w:rsidTr="004F72FD">
        <w:trPr>
          <w:trHeight w:val="780"/>
        </w:trPr>
        <w:tc>
          <w:tcPr>
            <w:tcW w:w="440" w:type="dxa"/>
            <w:noWrap/>
            <w:vAlign w:val="bottom"/>
          </w:tcPr>
          <w:p w:rsidR="004F72FD" w:rsidRDefault="004F72FD" w:rsidP="004F72FD">
            <w:pPr>
              <w:rPr>
                <w:rFonts w:ascii="Arial" w:hAnsi="Arial" w:cs="Arial"/>
                <w:sz w:val="20"/>
                <w:szCs w:val="20"/>
              </w:rPr>
            </w:pPr>
            <w:r w:rsidRPr="00764F65">
              <w:rPr>
                <w:rFonts w:ascii="Arial" w:hAnsi="Arial" w:cs="Arial"/>
                <w:b/>
                <w:sz w:val="20"/>
                <w:szCs w:val="20"/>
              </w:rPr>
              <w:t>Lp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70" w:type="dxa"/>
            <w:noWrap/>
            <w:vAlign w:val="bottom"/>
          </w:tcPr>
          <w:p w:rsidR="004F72FD" w:rsidRDefault="004F72FD" w:rsidP="004F72F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Wymagane parametry techniczne</w:t>
            </w:r>
          </w:p>
          <w:p w:rsidR="004F72FD" w:rsidRDefault="004F72FD" w:rsidP="004F72F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noWrap/>
            <w:vAlign w:val="bottom"/>
          </w:tcPr>
          <w:p w:rsidR="004F72FD" w:rsidRDefault="004F72FD" w:rsidP="004F72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64F65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  <w:p w:rsidR="004F72FD" w:rsidRPr="00764F65" w:rsidRDefault="004F72FD" w:rsidP="004F72F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4F72FD" w:rsidRPr="00764F65" w:rsidRDefault="004F72FD" w:rsidP="004F72F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4F65">
              <w:rPr>
                <w:rFonts w:ascii="Arial" w:hAnsi="Arial" w:cs="Arial"/>
                <w:b/>
                <w:bCs/>
                <w:sz w:val="20"/>
                <w:szCs w:val="20"/>
              </w:rPr>
              <w:t>Parametry wymagane</w:t>
            </w:r>
          </w:p>
        </w:tc>
        <w:tc>
          <w:tcPr>
            <w:tcW w:w="1417" w:type="dxa"/>
            <w:noWrap/>
            <w:vAlign w:val="bottom"/>
          </w:tcPr>
          <w:p w:rsidR="004F72FD" w:rsidRPr="00764F65" w:rsidRDefault="004F72FD" w:rsidP="004F72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64F65">
              <w:rPr>
                <w:rFonts w:ascii="Arial" w:hAnsi="Arial" w:cs="Arial"/>
                <w:b/>
                <w:sz w:val="20"/>
                <w:szCs w:val="20"/>
              </w:rPr>
              <w:t>Parametry oferowane</w:t>
            </w:r>
          </w:p>
        </w:tc>
      </w:tr>
      <w:tr w:rsidR="004F72FD" w:rsidTr="004F72FD">
        <w:trPr>
          <w:trHeight w:val="1128"/>
        </w:trPr>
        <w:tc>
          <w:tcPr>
            <w:tcW w:w="440" w:type="dxa"/>
            <w:noWrap/>
            <w:vAlign w:val="bottom"/>
          </w:tcPr>
          <w:p w:rsidR="004F72FD" w:rsidRDefault="004F72FD" w:rsidP="004F72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noWrap/>
            <w:vAlign w:val="bottom"/>
          </w:tcPr>
          <w:p w:rsidR="004F72FD" w:rsidRDefault="004F72FD" w:rsidP="004F72FD">
            <w:pPr>
              <w:spacing w:before="100" w:beforeAutospacing="1" w:after="100" w:afterAutospacing="1"/>
              <w:outlineLvl w:val="3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UGUL </w:t>
            </w:r>
            <w:r w:rsidRPr="00857C59">
              <w:rPr>
                <w:rFonts w:ascii="Verdana" w:hAnsi="Verdana"/>
                <w:b/>
                <w:bCs/>
                <w:sz w:val="20"/>
                <w:szCs w:val="20"/>
              </w:rPr>
              <w:t xml:space="preserve">– kabina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do ćwiczeń w odciążeniu (2 </w:t>
            </w:r>
            <w:proofErr w:type="spellStart"/>
            <w:r>
              <w:rPr>
                <w:rFonts w:ascii="Verdana" w:hAnsi="Verdana"/>
                <w:b/>
                <w:bCs/>
                <w:sz w:val="20"/>
                <w:szCs w:val="20"/>
              </w:rPr>
              <w:t>kpl</w:t>
            </w:r>
            <w:proofErr w:type="spellEnd"/>
            <w:r>
              <w:rPr>
                <w:rFonts w:ascii="Verdana" w:hAnsi="Verdana"/>
                <w:b/>
                <w:bCs/>
                <w:sz w:val="20"/>
                <w:szCs w:val="20"/>
              </w:rPr>
              <w:t>.)</w:t>
            </w:r>
          </w:p>
          <w:p w:rsidR="00267F83" w:rsidRDefault="004F72FD" w:rsidP="004F72FD">
            <w:pPr>
              <w:spacing w:before="100" w:beforeAutospacing="1" w:after="100" w:afterAutospacing="1"/>
              <w:outlineLvl w:val="3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Oferowany model, typ </w:t>
            </w:r>
          </w:p>
          <w:p w:rsidR="004F72FD" w:rsidRPr="005F2A3E" w:rsidRDefault="00267F83" w:rsidP="004F72FD">
            <w:pPr>
              <w:spacing w:before="100" w:beforeAutospacing="1" w:after="100" w:afterAutospacing="1"/>
              <w:outlineLvl w:val="3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………………………………………</w:t>
            </w:r>
            <w:r w:rsidR="004F72FD">
              <w:rPr>
                <w:rFonts w:ascii="Verdana" w:hAnsi="Verdana"/>
                <w:b/>
                <w:bCs/>
                <w:sz w:val="20"/>
                <w:szCs w:val="20"/>
              </w:rPr>
              <w:t>…………………………</w:t>
            </w:r>
          </w:p>
        </w:tc>
        <w:tc>
          <w:tcPr>
            <w:tcW w:w="850" w:type="dxa"/>
            <w:noWrap/>
            <w:vAlign w:val="bottom"/>
          </w:tcPr>
          <w:p w:rsidR="004F72FD" w:rsidRPr="00544F15" w:rsidRDefault="004F72FD" w:rsidP="004F72FD">
            <w:pPr>
              <w:spacing w:line="72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4F15">
              <w:rPr>
                <w:rFonts w:ascii="Arial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1276" w:type="dxa"/>
            <w:noWrap/>
            <w:vAlign w:val="center"/>
          </w:tcPr>
          <w:p w:rsidR="004F72FD" w:rsidRPr="00C42A7B" w:rsidRDefault="004F72FD" w:rsidP="004F72F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42A7B">
              <w:rPr>
                <w:rFonts w:ascii="Arial" w:hAnsi="Arial" w:cs="Arial"/>
                <w:bCs/>
                <w:sz w:val="20"/>
                <w:szCs w:val="20"/>
              </w:rPr>
              <w:t>TAK podać model, typ;</w:t>
            </w:r>
          </w:p>
        </w:tc>
        <w:tc>
          <w:tcPr>
            <w:tcW w:w="1417" w:type="dxa"/>
            <w:noWrap/>
            <w:vAlign w:val="bottom"/>
          </w:tcPr>
          <w:p w:rsidR="004F72FD" w:rsidRDefault="004F72FD" w:rsidP="004F72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F72FD" w:rsidTr="004F72FD">
        <w:trPr>
          <w:trHeight w:val="255"/>
        </w:trPr>
        <w:tc>
          <w:tcPr>
            <w:tcW w:w="9653" w:type="dxa"/>
            <w:gridSpan w:val="5"/>
            <w:noWrap/>
            <w:vAlign w:val="bottom"/>
          </w:tcPr>
          <w:p w:rsidR="004F72FD" w:rsidRPr="00607F18" w:rsidRDefault="004F72FD" w:rsidP="004F72F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                   </w:t>
            </w:r>
            <w:r w:rsidRPr="00607F18">
              <w:rPr>
                <w:rFonts w:ascii="Verdana" w:hAnsi="Verdana"/>
                <w:b/>
                <w:bCs/>
                <w:sz w:val="20"/>
                <w:szCs w:val="20"/>
              </w:rPr>
              <w:t xml:space="preserve">  Budowa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F72FD" w:rsidTr="004F72FD">
        <w:trPr>
          <w:trHeight w:val="255"/>
        </w:trPr>
        <w:tc>
          <w:tcPr>
            <w:tcW w:w="440" w:type="dxa"/>
            <w:noWrap/>
            <w:vAlign w:val="bottom"/>
          </w:tcPr>
          <w:p w:rsidR="004F72FD" w:rsidRDefault="004F72FD" w:rsidP="004F72FD">
            <w:pPr>
              <w:spacing w:line="28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0" w:type="dxa"/>
            <w:noWrap/>
            <w:vAlign w:val="bottom"/>
          </w:tcPr>
          <w:p w:rsidR="004F72FD" w:rsidRDefault="004F72FD" w:rsidP="004F72FD">
            <w:pPr>
              <w:spacing w:before="100" w:beforeAutospacing="1" w:after="100" w:afterAutospacing="1"/>
              <w:outlineLvl w:val="3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-</w:t>
            </w:r>
            <w:r w:rsidRPr="00120B9E">
              <w:rPr>
                <w:rFonts w:ascii="Verdana" w:hAnsi="Verdana"/>
                <w:bCs/>
                <w:sz w:val="20"/>
                <w:szCs w:val="20"/>
              </w:rPr>
              <w:t>szerokość 200 cm</w:t>
            </w:r>
            <w:r>
              <w:rPr>
                <w:rFonts w:ascii="Verdana" w:hAnsi="Verdana"/>
                <w:bCs/>
                <w:sz w:val="20"/>
                <w:szCs w:val="20"/>
              </w:rPr>
              <w:t xml:space="preserve"> (+/- 10 cm)</w:t>
            </w:r>
          </w:p>
          <w:p w:rsidR="004F72FD" w:rsidRPr="00120B9E" w:rsidRDefault="004F72FD" w:rsidP="004F72FD">
            <w:pPr>
              <w:spacing w:before="100" w:beforeAutospacing="1" w:after="100" w:afterAutospacing="1"/>
              <w:outlineLvl w:val="3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-</w:t>
            </w:r>
            <w:r w:rsidRPr="00120B9E">
              <w:rPr>
                <w:rFonts w:ascii="Verdana" w:hAnsi="Verdana"/>
                <w:bCs/>
                <w:sz w:val="20"/>
                <w:szCs w:val="20"/>
              </w:rPr>
              <w:t>głębokość 200 cm</w:t>
            </w:r>
            <w:r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r w:rsidRPr="00370754">
              <w:rPr>
                <w:rFonts w:ascii="Verdana" w:hAnsi="Verdana"/>
                <w:bCs/>
                <w:sz w:val="20"/>
                <w:szCs w:val="20"/>
              </w:rPr>
              <w:t>(+/- 10 cm)</w:t>
            </w:r>
          </w:p>
          <w:p w:rsidR="004F72FD" w:rsidRPr="00120B9E" w:rsidRDefault="004F72FD" w:rsidP="004F72FD">
            <w:pPr>
              <w:spacing w:before="100" w:beforeAutospacing="1" w:after="100" w:afterAutospacing="1"/>
              <w:outlineLvl w:val="3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-wysokość 200</w:t>
            </w:r>
            <w:r w:rsidRPr="00120B9E">
              <w:rPr>
                <w:rFonts w:ascii="Verdana" w:hAnsi="Verdana"/>
                <w:bCs/>
                <w:sz w:val="20"/>
                <w:szCs w:val="20"/>
              </w:rPr>
              <w:t xml:space="preserve"> cm</w:t>
            </w:r>
            <w:r>
              <w:rPr>
                <w:rFonts w:ascii="Verdana" w:hAnsi="Verdana"/>
                <w:bCs/>
                <w:sz w:val="20"/>
                <w:szCs w:val="20"/>
              </w:rPr>
              <w:t xml:space="preserve"> (+/- 5</w:t>
            </w:r>
            <w:r w:rsidRPr="00370754">
              <w:rPr>
                <w:rFonts w:ascii="Verdana" w:hAnsi="Verdana"/>
                <w:bCs/>
                <w:sz w:val="20"/>
                <w:szCs w:val="20"/>
              </w:rPr>
              <w:t xml:space="preserve"> cm)</w:t>
            </w:r>
          </w:p>
          <w:p w:rsidR="004F72FD" w:rsidRPr="00120B9E" w:rsidRDefault="004F72FD" w:rsidP="004F72FD">
            <w:pPr>
              <w:spacing w:before="100" w:beforeAutospacing="1" w:after="100" w:afterAutospacing="1"/>
              <w:outlineLvl w:val="3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-</w:t>
            </w:r>
            <w:r w:rsidRPr="00120B9E">
              <w:rPr>
                <w:rFonts w:ascii="Verdana" w:hAnsi="Verdana"/>
                <w:bCs/>
                <w:sz w:val="20"/>
                <w:szCs w:val="20"/>
              </w:rPr>
              <w:t>dopuszczalne obciążenie max 200 kg</w:t>
            </w:r>
          </w:p>
          <w:p w:rsidR="004F72FD" w:rsidRPr="00120B9E" w:rsidRDefault="004F72FD" w:rsidP="004F72FD">
            <w:pPr>
              <w:spacing w:before="100" w:beforeAutospacing="1" w:after="100" w:afterAutospacing="1"/>
              <w:outlineLvl w:val="3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-</w:t>
            </w:r>
            <w:r w:rsidRPr="00120B9E">
              <w:rPr>
                <w:rFonts w:ascii="Verdana" w:hAnsi="Verdana"/>
                <w:bCs/>
                <w:sz w:val="20"/>
                <w:szCs w:val="20"/>
              </w:rPr>
              <w:t>wykonana z kształtowników zamkniętych 30x30x2,</w:t>
            </w:r>
          </w:p>
          <w:p w:rsidR="004F72FD" w:rsidRPr="00120B9E" w:rsidRDefault="004F72FD" w:rsidP="004F72FD">
            <w:pPr>
              <w:spacing w:before="100" w:beforeAutospacing="1" w:after="100" w:afterAutospacing="1"/>
              <w:outlineLvl w:val="3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-</w:t>
            </w:r>
            <w:r w:rsidRPr="00120B9E">
              <w:rPr>
                <w:rFonts w:ascii="Verdana" w:hAnsi="Verdana"/>
                <w:bCs/>
                <w:sz w:val="20"/>
                <w:szCs w:val="20"/>
              </w:rPr>
              <w:t>lakierowana proszkowo.</w:t>
            </w:r>
          </w:p>
          <w:p w:rsidR="004F72FD" w:rsidRPr="00120B9E" w:rsidRDefault="004F72FD" w:rsidP="004F72FD">
            <w:pPr>
              <w:spacing w:before="100" w:beforeAutospacing="1" w:after="100" w:afterAutospacing="1"/>
              <w:outlineLvl w:val="3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-</w:t>
            </w:r>
            <w:r w:rsidRPr="00120B9E">
              <w:rPr>
                <w:rFonts w:ascii="Verdana" w:hAnsi="Verdana"/>
                <w:bCs/>
                <w:sz w:val="20"/>
                <w:szCs w:val="20"/>
              </w:rPr>
              <w:t>okratowanie: pręty ścian bocznych: średnica 6 mm, pręty sufitu: 7 mm o kształcie oczka 10x6 cm</w:t>
            </w:r>
          </w:p>
          <w:p w:rsidR="004F72FD" w:rsidRPr="005F2A3E" w:rsidRDefault="004F72FD" w:rsidP="004F72FD">
            <w:pPr>
              <w:spacing w:before="100" w:beforeAutospacing="1" w:after="100" w:afterAutospacing="1"/>
              <w:outlineLvl w:val="3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-do kabiny</w:t>
            </w:r>
            <w:r w:rsidRPr="00120B9E">
              <w:rPr>
                <w:rFonts w:ascii="Verdana" w:hAnsi="Verdana"/>
                <w:bCs/>
                <w:sz w:val="20"/>
                <w:szCs w:val="20"/>
              </w:rPr>
              <w:t xml:space="preserve"> drabinka ze sz</w:t>
            </w:r>
            <w:r>
              <w:rPr>
                <w:rFonts w:ascii="Verdana" w:hAnsi="Verdana"/>
                <w:bCs/>
                <w:sz w:val="20"/>
                <w:szCs w:val="20"/>
              </w:rPr>
              <w:t xml:space="preserve">czeblami </w:t>
            </w:r>
          </w:p>
        </w:tc>
        <w:tc>
          <w:tcPr>
            <w:tcW w:w="850" w:type="dxa"/>
            <w:noWrap/>
            <w:vAlign w:val="bottom"/>
          </w:tcPr>
          <w:p w:rsidR="004F72FD" w:rsidRDefault="004F72FD" w:rsidP="004F72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center"/>
          </w:tcPr>
          <w:p w:rsidR="004F72FD" w:rsidRPr="00C42A7B" w:rsidRDefault="004F72FD" w:rsidP="004F72F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42A7B">
              <w:rPr>
                <w:rFonts w:ascii="Arial" w:hAnsi="Arial" w:cs="Arial"/>
                <w:bCs/>
                <w:sz w:val="20"/>
                <w:szCs w:val="20"/>
              </w:rPr>
              <w:t>TAK</w:t>
            </w:r>
          </w:p>
        </w:tc>
        <w:tc>
          <w:tcPr>
            <w:tcW w:w="1417" w:type="dxa"/>
            <w:noWrap/>
            <w:vAlign w:val="bottom"/>
          </w:tcPr>
          <w:p w:rsidR="004F72FD" w:rsidRDefault="004F72FD" w:rsidP="004F72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72FD" w:rsidTr="004F72FD">
        <w:trPr>
          <w:trHeight w:val="255"/>
        </w:trPr>
        <w:tc>
          <w:tcPr>
            <w:tcW w:w="9653" w:type="dxa"/>
            <w:gridSpan w:val="5"/>
            <w:noWrap/>
            <w:vAlign w:val="bottom"/>
          </w:tcPr>
          <w:p w:rsidR="004F72FD" w:rsidRPr="00FA1AC5" w:rsidRDefault="004F72FD" w:rsidP="004F72F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</w:t>
            </w:r>
            <w:r w:rsidRPr="00FA1AC5">
              <w:rPr>
                <w:rFonts w:ascii="Arial" w:hAnsi="Arial" w:cs="Arial"/>
                <w:b/>
                <w:sz w:val="20"/>
                <w:szCs w:val="20"/>
              </w:rPr>
              <w:t>Akcesoria i osprzęt składający się z następującego zestawu w 1 komplecie:</w:t>
            </w:r>
          </w:p>
        </w:tc>
      </w:tr>
      <w:tr w:rsidR="004F72FD" w:rsidTr="004F72FD">
        <w:trPr>
          <w:trHeight w:val="255"/>
        </w:trPr>
        <w:tc>
          <w:tcPr>
            <w:tcW w:w="440" w:type="dxa"/>
            <w:noWrap/>
            <w:vAlign w:val="bottom"/>
          </w:tcPr>
          <w:p w:rsidR="004F72FD" w:rsidRDefault="004F72FD" w:rsidP="004F72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0" w:type="dxa"/>
            <w:noWrap/>
            <w:vAlign w:val="bottom"/>
          </w:tcPr>
          <w:p w:rsidR="004F72FD" w:rsidRDefault="004F72FD" w:rsidP="004F72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linka długości 1600mm   (+/- 50 mm) </w:t>
            </w:r>
          </w:p>
        </w:tc>
        <w:tc>
          <w:tcPr>
            <w:tcW w:w="850" w:type="dxa"/>
            <w:noWrap/>
            <w:vAlign w:val="bottom"/>
          </w:tcPr>
          <w:p w:rsidR="004F72FD" w:rsidRDefault="004F72FD" w:rsidP="004F72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szt.</w:t>
            </w:r>
          </w:p>
        </w:tc>
        <w:tc>
          <w:tcPr>
            <w:tcW w:w="1276" w:type="dxa"/>
            <w:noWrap/>
            <w:vAlign w:val="center"/>
          </w:tcPr>
          <w:p w:rsidR="004F72FD" w:rsidRPr="00C42A7B" w:rsidRDefault="004F72FD" w:rsidP="004F72F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42A7B">
              <w:rPr>
                <w:rFonts w:ascii="Arial" w:hAnsi="Arial" w:cs="Arial"/>
                <w:bCs/>
                <w:sz w:val="20"/>
                <w:szCs w:val="20"/>
              </w:rPr>
              <w:t>TAK</w:t>
            </w:r>
          </w:p>
        </w:tc>
        <w:tc>
          <w:tcPr>
            <w:tcW w:w="1417" w:type="dxa"/>
            <w:noWrap/>
            <w:vAlign w:val="bottom"/>
          </w:tcPr>
          <w:p w:rsidR="004F72FD" w:rsidRDefault="004F72FD" w:rsidP="004F72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72FD" w:rsidTr="004F72FD">
        <w:trPr>
          <w:trHeight w:val="255"/>
        </w:trPr>
        <w:tc>
          <w:tcPr>
            <w:tcW w:w="440" w:type="dxa"/>
            <w:noWrap/>
            <w:vAlign w:val="bottom"/>
          </w:tcPr>
          <w:p w:rsidR="004F72FD" w:rsidRDefault="004F72FD" w:rsidP="004F72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0" w:type="dxa"/>
            <w:noWrap/>
            <w:vAlign w:val="bottom"/>
          </w:tcPr>
          <w:p w:rsidR="004F72FD" w:rsidRDefault="004F72FD" w:rsidP="004F72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linka długości 960mm     </w:t>
            </w:r>
            <w:r w:rsidRPr="00370754">
              <w:rPr>
                <w:rFonts w:ascii="Arial" w:hAnsi="Arial" w:cs="Arial"/>
                <w:sz w:val="20"/>
                <w:szCs w:val="20"/>
              </w:rPr>
              <w:t>(+/- 50 mm)</w:t>
            </w:r>
          </w:p>
        </w:tc>
        <w:tc>
          <w:tcPr>
            <w:tcW w:w="850" w:type="dxa"/>
            <w:noWrap/>
            <w:vAlign w:val="bottom"/>
          </w:tcPr>
          <w:p w:rsidR="004F72FD" w:rsidRDefault="004F72FD" w:rsidP="004F72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 szt. </w:t>
            </w:r>
          </w:p>
        </w:tc>
        <w:tc>
          <w:tcPr>
            <w:tcW w:w="1276" w:type="dxa"/>
            <w:noWrap/>
            <w:vAlign w:val="center"/>
          </w:tcPr>
          <w:p w:rsidR="004F72FD" w:rsidRPr="00C42A7B" w:rsidRDefault="004F72FD" w:rsidP="004F72F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42A7B">
              <w:rPr>
                <w:rFonts w:ascii="Arial" w:hAnsi="Arial" w:cs="Arial"/>
                <w:bCs/>
                <w:sz w:val="20"/>
                <w:szCs w:val="20"/>
              </w:rPr>
              <w:t>TAK</w:t>
            </w:r>
          </w:p>
        </w:tc>
        <w:tc>
          <w:tcPr>
            <w:tcW w:w="1417" w:type="dxa"/>
            <w:noWrap/>
            <w:vAlign w:val="bottom"/>
          </w:tcPr>
          <w:p w:rsidR="004F72FD" w:rsidRDefault="004F72FD" w:rsidP="004F72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72FD" w:rsidTr="004F72FD">
        <w:trPr>
          <w:trHeight w:val="255"/>
        </w:trPr>
        <w:tc>
          <w:tcPr>
            <w:tcW w:w="440" w:type="dxa"/>
            <w:noWrap/>
            <w:vAlign w:val="bottom"/>
          </w:tcPr>
          <w:p w:rsidR="004F72FD" w:rsidRDefault="004F72FD" w:rsidP="004F72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0" w:type="dxa"/>
            <w:noWrap/>
            <w:vAlign w:val="bottom"/>
          </w:tcPr>
          <w:p w:rsidR="004F72FD" w:rsidRDefault="004F72FD" w:rsidP="004F72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linka długości 2450mm   </w:t>
            </w:r>
            <w:r w:rsidRPr="00370754">
              <w:rPr>
                <w:rFonts w:ascii="Arial" w:hAnsi="Arial" w:cs="Arial"/>
                <w:sz w:val="20"/>
                <w:szCs w:val="20"/>
              </w:rPr>
              <w:t>(+/- 50 mm)</w:t>
            </w:r>
          </w:p>
        </w:tc>
        <w:tc>
          <w:tcPr>
            <w:tcW w:w="850" w:type="dxa"/>
            <w:noWrap/>
            <w:vAlign w:val="bottom"/>
          </w:tcPr>
          <w:p w:rsidR="004F72FD" w:rsidRDefault="004F72FD" w:rsidP="004F72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1276" w:type="dxa"/>
            <w:noWrap/>
            <w:vAlign w:val="center"/>
          </w:tcPr>
          <w:p w:rsidR="004F72FD" w:rsidRPr="00C42A7B" w:rsidRDefault="004F72FD" w:rsidP="004F72F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42A7B">
              <w:rPr>
                <w:rFonts w:ascii="Arial" w:hAnsi="Arial" w:cs="Arial"/>
                <w:bCs/>
                <w:sz w:val="20"/>
                <w:szCs w:val="20"/>
              </w:rPr>
              <w:t>TAK</w:t>
            </w:r>
          </w:p>
        </w:tc>
        <w:tc>
          <w:tcPr>
            <w:tcW w:w="1417" w:type="dxa"/>
            <w:noWrap/>
            <w:vAlign w:val="bottom"/>
          </w:tcPr>
          <w:p w:rsidR="004F72FD" w:rsidRDefault="004F72FD" w:rsidP="004F72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72FD" w:rsidTr="004F72FD">
        <w:trPr>
          <w:trHeight w:val="255"/>
        </w:trPr>
        <w:tc>
          <w:tcPr>
            <w:tcW w:w="440" w:type="dxa"/>
            <w:noWrap/>
            <w:vAlign w:val="bottom"/>
          </w:tcPr>
          <w:p w:rsidR="004F72FD" w:rsidRDefault="004F72FD" w:rsidP="004F72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70" w:type="dxa"/>
            <w:noWrap/>
            <w:vAlign w:val="bottom"/>
          </w:tcPr>
          <w:p w:rsidR="004F72FD" w:rsidRDefault="004F72FD" w:rsidP="004F72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linka długości 5720mm   </w:t>
            </w:r>
            <w:r w:rsidRPr="00370754">
              <w:rPr>
                <w:rFonts w:ascii="Arial" w:hAnsi="Arial" w:cs="Arial"/>
                <w:sz w:val="20"/>
                <w:szCs w:val="20"/>
              </w:rPr>
              <w:t>(+/- 50 mm)</w:t>
            </w:r>
          </w:p>
        </w:tc>
        <w:tc>
          <w:tcPr>
            <w:tcW w:w="850" w:type="dxa"/>
            <w:noWrap/>
            <w:vAlign w:val="bottom"/>
          </w:tcPr>
          <w:p w:rsidR="004F72FD" w:rsidRDefault="004F72FD" w:rsidP="004F72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1276" w:type="dxa"/>
            <w:noWrap/>
            <w:vAlign w:val="center"/>
          </w:tcPr>
          <w:p w:rsidR="004F72FD" w:rsidRPr="00C42A7B" w:rsidRDefault="004F72FD" w:rsidP="004F72F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42A7B">
              <w:rPr>
                <w:rFonts w:ascii="Arial" w:hAnsi="Arial" w:cs="Arial"/>
                <w:bCs/>
                <w:sz w:val="20"/>
                <w:szCs w:val="20"/>
              </w:rPr>
              <w:t>TAK</w:t>
            </w:r>
          </w:p>
        </w:tc>
        <w:tc>
          <w:tcPr>
            <w:tcW w:w="1417" w:type="dxa"/>
            <w:noWrap/>
            <w:vAlign w:val="bottom"/>
          </w:tcPr>
          <w:p w:rsidR="004F72FD" w:rsidRDefault="004F72FD" w:rsidP="004F72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72FD" w:rsidTr="004F72FD">
        <w:trPr>
          <w:trHeight w:val="227"/>
        </w:trPr>
        <w:tc>
          <w:tcPr>
            <w:tcW w:w="440" w:type="dxa"/>
            <w:noWrap/>
            <w:vAlign w:val="bottom"/>
          </w:tcPr>
          <w:p w:rsidR="004F72FD" w:rsidRDefault="004F72FD" w:rsidP="004F72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70" w:type="dxa"/>
            <w:noWrap/>
            <w:vAlign w:val="bottom"/>
          </w:tcPr>
          <w:p w:rsidR="004F72FD" w:rsidRDefault="004F72FD" w:rsidP="004F72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linka długości 3750mm   </w:t>
            </w:r>
            <w:r w:rsidRPr="00370754">
              <w:rPr>
                <w:rFonts w:ascii="Arial" w:hAnsi="Arial" w:cs="Arial"/>
                <w:sz w:val="20"/>
                <w:szCs w:val="20"/>
              </w:rPr>
              <w:t>(+/- 50 mm)</w:t>
            </w:r>
          </w:p>
        </w:tc>
        <w:tc>
          <w:tcPr>
            <w:tcW w:w="850" w:type="dxa"/>
            <w:noWrap/>
            <w:vAlign w:val="bottom"/>
          </w:tcPr>
          <w:p w:rsidR="004F72FD" w:rsidRDefault="004F72FD" w:rsidP="004F72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szt.</w:t>
            </w:r>
          </w:p>
        </w:tc>
        <w:tc>
          <w:tcPr>
            <w:tcW w:w="1276" w:type="dxa"/>
            <w:noWrap/>
            <w:vAlign w:val="center"/>
          </w:tcPr>
          <w:p w:rsidR="004F72FD" w:rsidRPr="00C42A7B" w:rsidRDefault="004F72FD" w:rsidP="004F72F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42A7B">
              <w:rPr>
                <w:rFonts w:ascii="Arial" w:hAnsi="Arial" w:cs="Arial"/>
                <w:bCs/>
                <w:sz w:val="20"/>
                <w:szCs w:val="20"/>
              </w:rPr>
              <w:t>TAK</w:t>
            </w:r>
          </w:p>
        </w:tc>
        <w:tc>
          <w:tcPr>
            <w:tcW w:w="1417" w:type="dxa"/>
            <w:noWrap/>
            <w:vAlign w:val="bottom"/>
          </w:tcPr>
          <w:p w:rsidR="004F72FD" w:rsidRDefault="004F72FD" w:rsidP="004F72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72FD" w:rsidTr="004F72FD">
        <w:trPr>
          <w:trHeight w:val="255"/>
        </w:trPr>
        <w:tc>
          <w:tcPr>
            <w:tcW w:w="440" w:type="dxa"/>
            <w:noWrap/>
            <w:vAlign w:val="bottom"/>
          </w:tcPr>
          <w:p w:rsidR="004F72FD" w:rsidRDefault="004F72FD" w:rsidP="004F72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70" w:type="dxa"/>
            <w:noWrap/>
            <w:vAlign w:val="bottom"/>
          </w:tcPr>
          <w:p w:rsidR="004F72FD" w:rsidRDefault="004F72FD" w:rsidP="004F72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linka długości 5000mm   </w:t>
            </w:r>
            <w:r w:rsidRPr="00370754">
              <w:rPr>
                <w:rFonts w:ascii="Arial" w:hAnsi="Arial" w:cs="Arial"/>
                <w:sz w:val="20"/>
                <w:szCs w:val="20"/>
              </w:rPr>
              <w:t>(+/- 50 mm)</w:t>
            </w:r>
          </w:p>
        </w:tc>
        <w:tc>
          <w:tcPr>
            <w:tcW w:w="850" w:type="dxa"/>
            <w:noWrap/>
            <w:vAlign w:val="bottom"/>
          </w:tcPr>
          <w:p w:rsidR="004F72FD" w:rsidRDefault="004F72FD" w:rsidP="004F72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1276" w:type="dxa"/>
            <w:noWrap/>
            <w:vAlign w:val="center"/>
          </w:tcPr>
          <w:p w:rsidR="004F72FD" w:rsidRPr="00C42A7B" w:rsidRDefault="004F72FD" w:rsidP="004F72F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42A7B">
              <w:rPr>
                <w:rFonts w:ascii="Arial" w:hAnsi="Arial" w:cs="Arial"/>
                <w:bCs/>
                <w:sz w:val="20"/>
                <w:szCs w:val="20"/>
              </w:rPr>
              <w:t>TAK</w:t>
            </w:r>
          </w:p>
        </w:tc>
        <w:tc>
          <w:tcPr>
            <w:tcW w:w="1417" w:type="dxa"/>
            <w:noWrap/>
            <w:vAlign w:val="bottom"/>
          </w:tcPr>
          <w:p w:rsidR="004F72FD" w:rsidRDefault="004F72FD" w:rsidP="004F72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72FD" w:rsidTr="004F72FD">
        <w:trPr>
          <w:trHeight w:val="255"/>
        </w:trPr>
        <w:tc>
          <w:tcPr>
            <w:tcW w:w="440" w:type="dxa"/>
            <w:noWrap/>
            <w:vAlign w:val="bottom"/>
          </w:tcPr>
          <w:p w:rsidR="004F72FD" w:rsidRDefault="004F72FD" w:rsidP="004F72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</w:t>
            </w:r>
          </w:p>
        </w:tc>
        <w:tc>
          <w:tcPr>
            <w:tcW w:w="5670" w:type="dxa"/>
            <w:noWrap/>
            <w:vAlign w:val="bottom"/>
          </w:tcPr>
          <w:p w:rsidR="004F72FD" w:rsidRDefault="004F72FD" w:rsidP="004F72FD">
            <w:pPr>
              <w:rPr>
                <w:rFonts w:ascii="Arial" w:hAnsi="Arial" w:cs="Arial"/>
                <w:sz w:val="20"/>
                <w:szCs w:val="20"/>
              </w:rPr>
            </w:pPr>
            <w:r w:rsidRPr="004230C3">
              <w:rPr>
                <w:rFonts w:ascii="Verdana" w:hAnsi="Verdana"/>
                <w:sz w:val="20"/>
                <w:szCs w:val="20"/>
              </w:rPr>
              <w:t>Podwieszka przedramion i podudzi 100x420</w:t>
            </w:r>
            <w:r>
              <w:rPr>
                <w:rFonts w:ascii="Verdana" w:hAnsi="Verdana"/>
                <w:sz w:val="20"/>
                <w:szCs w:val="20"/>
              </w:rPr>
              <w:t>mm  (+/- 30</w:t>
            </w:r>
            <w:r w:rsidRPr="00370754">
              <w:rPr>
                <w:rFonts w:ascii="Verdana" w:hAnsi="Verdana"/>
                <w:sz w:val="20"/>
                <w:szCs w:val="20"/>
              </w:rPr>
              <w:t xml:space="preserve"> mm)</w:t>
            </w:r>
          </w:p>
        </w:tc>
        <w:tc>
          <w:tcPr>
            <w:tcW w:w="850" w:type="dxa"/>
            <w:noWrap/>
            <w:vAlign w:val="bottom"/>
          </w:tcPr>
          <w:p w:rsidR="004F72FD" w:rsidRDefault="004F72FD" w:rsidP="004F72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szt.</w:t>
            </w:r>
          </w:p>
        </w:tc>
        <w:tc>
          <w:tcPr>
            <w:tcW w:w="1276" w:type="dxa"/>
            <w:noWrap/>
            <w:vAlign w:val="center"/>
          </w:tcPr>
          <w:p w:rsidR="004F72FD" w:rsidRPr="00C42A7B" w:rsidRDefault="004F72FD" w:rsidP="004F72F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42A7B">
              <w:rPr>
                <w:rFonts w:ascii="Arial" w:hAnsi="Arial" w:cs="Arial"/>
                <w:bCs/>
                <w:sz w:val="20"/>
                <w:szCs w:val="20"/>
              </w:rPr>
              <w:t>TAK</w:t>
            </w:r>
          </w:p>
        </w:tc>
        <w:tc>
          <w:tcPr>
            <w:tcW w:w="1417" w:type="dxa"/>
            <w:noWrap/>
            <w:vAlign w:val="bottom"/>
          </w:tcPr>
          <w:p w:rsidR="004F72FD" w:rsidRDefault="004F72FD" w:rsidP="004F72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72FD" w:rsidTr="004F72FD">
        <w:trPr>
          <w:trHeight w:val="255"/>
        </w:trPr>
        <w:tc>
          <w:tcPr>
            <w:tcW w:w="440" w:type="dxa"/>
            <w:noWrap/>
            <w:vAlign w:val="bottom"/>
          </w:tcPr>
          <w:p w:rsidR="004F72FD" w:rsidRDefault="004F72FD" w:rsidP="004F72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670" w:type="dxa"/>
            <w:noWrap/>
            <w:vAlign w:val="bottom"/>
          </w:tcPr>
          <w:p w:rsidR="004F72FD" w:rsidRDefault="004F72FD" w:rsidP="004F72FD">
            <w:pPr>
              <w:rPr>
                <w:rFonts w:ascii="Arial" w:hAnsi="Arial" w:cs="Arial"/>
                <w:sz w:val="20"/>
                <w:szCs w:val="20"/>
              </w:rPr>
            </w:pPr>
            <w:r w:rsidRPr="004230C3">
              <w:rPr>
                <w:rFonts w:ascii="Verdana" w:hAnsi="Verdana"/>
                <w:sz w:val="20"/>
                <w:szCs w:val="20"/>
              </w:rPr>
              <w:t>Podwieszka ud i ramion 145x540</w:t>
            </w:r>
            <w:r>
              <w:rPr>
                <w:rFonts w:ascii="Verdana" w:hAnsi="Verdana"/>
                <w:sz w:val="20"/>
                <w:szCs w:val="20"/>
              </w:rPr>
              <w:t>mm (+/- 3</w:t>
            </w:r>
            <w:r w:rsidRPr="00370754">
              <w:rPr>
                <w:rFonts w:ascii="Verdana" w:hAnsi="Verdana"/>
                <w:sz w:val="20"/>
                <w:szCs w:val="20"/>
              </w:rPr>
              <w:t xml:space="preserve">0 mm) </w:t>
            </w:r>
            <w:r>
              <w:rPr>
                <w:rFonts w:ascii="Verdana" w:hAnsi="Verdana"/>
                <w:sz w:val="20"/>
                <w:szCs w:val="20"/>
              </w:rPr>
              <w:t xml:space="preserve">                   </w:t>
            </w:r>
          </w:p>
        </w:tc>
        <w:tc>
          <w:tcPr>
            <w:tcW w:w="850" w:type="dxa"/>
            <w:noWrap/>
            <w:vAlign w:val="bottom"/>
          </w:tcPr>
          <w:p w:rsidR="004F72FD" w:rsidRDefault="004F72FD" w:rsidP="004F72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szt.</w:t>
            </w:r>
          </w:p>
        </w:tc>
        <w:tc>
          <w:tcPr>
            <w:tcW w:w="1276" w:type="dxa"/>
            <w:noWrap/>
            <w:vAlign w:val="center"/>
          </w:tcPr>
          <w:p w:rsidR="004F72FD" w:rsidRPr="00C42A7B" w:rsidRDefault="004F72FD" w:rsidP="004F72F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42A7B">
              <w:rPr>
                <w:rFonts w:ascii="Arial" w:hAnsi="Arial" w:cs="Arial"/>
                <w:bCs/>
                <w:sz w:val="20"/>
                <w:szCs w:val="20"/>
              </w:rPr>
              <w:t>TAK</w:t>
            </w:r>
          </w:p>
        </w:tc>
        <w:tc>
          <w:tcPr>
            <w:tcW w:w="1417" w:type="dxa"/>
            <w:noWrap/>
            <w:vAlign w:val="bottom"/>
          </w:tcPr>
          <w:p w:rsidR="004F72FD" w:rsidRDefault="004F72FD" w:rsidP="004F72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72FD" w:rsidTr="004F72FD">
        <w:trPr>
          <w:trHeight w:val="255"/>
        </w:trPr>
        <w:tc>
          <w:tcPr>
            <w:tcW w:w="440" w:type="dxa"/>
            <w:noWrap/>
            <w:vAlign w:val="bottom"/>
          </w:tcPr>
          <w:p w:rsidR="004F72FD" w:rsidRDefault="004F72FD" w:rsidP="004F72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0" w:type="dxa"/>
            <w:noWrap/>
            <w:vAlign w:val="bottom"/>
          </w:tcPr>
          <w:p w:rsidR="004F72FD" w:rsidRDefault="004F72FD" w:rsidP="004F72FD">
            <w:pPr>
              <w:rPr>
                <w:rFonts w:ascii="Arial" w:hAnsi="Arial" w:cs="Arial"/>
                <w:sz w:val="20"/>
                <w:szCs w:val="20"/>
              </w:rPr>
            </w:pPr>
            <w:r w:rsidRPr="004230C3">
              <w:rPr>
                <w:rFonts w:ascii="Verdana" w:hAnsi="Verdana"/>
                <w:sz w:val="20"/>
                <w:szCs w:val="20"/>
              </w:rPr>
              <w:t>Podwieszka pod miednicę 230x750</w:t>
            </w:r>
            <w:r w:rsidRPr="00370754">
              <w:rPr>
                <w:rFonts w:ascii="Verdana" w:hAnsi="Verdana"/>
                <w:sz w:val="20"/>
                <w:szCs w:val="20"/>
              </w:rPr>
              <w:t xml:space="preserve">mm (+/- 30 mm)                    </w:t>
            </w:r>
            <w:r>
              <w:rPr>
                <w:rFonts w:ascii="Verdana" w:hAnsi="Verdana"/>
                <w:sz w:val="20"/>
                <w:szCs w:val="20"/>
              </w:rPr>
              <w:t xml:space="preserve">          </w:t>
            </w:r>
          </w:p>
        </w:tc>
        <w:tc>
          <w:tcPr>
            <w:tcW w:w="850" w:type="dxa"/>
            <w:noWrap/>
            <w:vAlign w:val="bottom"/>
          </w:tcPr>
          <w:p w:rsidR="004F72FD" w:rsidRDefault="004F72FD" w:rsidP="004F72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szt.</w:t>
            </w:r>
          </w:p>
        </w:tc>
        <w:tc>
          <w:tcPr>
            <w:tcW w:w="1276" w:type="dxa"/>
            <w:noWrap/>
            <w:vAlign w:val="center"/>
          </w:tcPr>
          <w:p w:rsidR="004F72FD" w:rsidRPr="00C42A7B" w:rsidRDefault="004F72FD" w:rsidP="004F72F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42A7B">
              <w:rPr>
                <w:rFonts w:ascii="Verdana" w:hAnsi="Verdana"/>
                <w:sz w:val="20"/>
                <w:szCs w:val="20"/>
              </w:rPr>
              <w:t>TAK</w:t>
            </w:r>
          </w:p>
        </w:tc>
        <w:tc>
          <w:tcPr>
            <w:tcW w:w="1417" w:type="dxa"/>
            <w:noWrap/>
            <w:vAlign w:val="bottom"/>
          </w:tcPr>
          <w:p w:rsidR="004F72FD" w:rsidRDefault="004F72FD" w:rsidP="004F72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72FD" w:rsidTr="004F72FD">
        <w:trPr>
          <w:trHeight w:val="255"/>
        </w:trPr>
        <w:tc>
          <w:tcPr>
            <w:tcW w:w="440" w:type="dxa"/>
            <w:noWrap/>
            <w:vAlign w:val="bottom"/>
          </w:tcPr>
          <w:p w:rsidR="004F72FD" w:rsidRDefault="004F72FD" w:rsidP="004F72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0" w:type="dxa"/>
            <w:noWrap/>
            <w:vAlign w:val="bottom"/>
          </w:tcPr>
          <w:p w:rsidR="004F72FD" w:rsidRDefault="004F72FD" w:rsidP="004F72FD">
            <w:pPr>
              <w:rPr>
                <w:rFonts w:ascii="Arial" w:hAnsi="Arial" w:cs="Arial"/>
                <w:sz w:val="20"/>
                <w:szCs w:val="20"/>
              </w:rPr>
            </w:pPr>
            <w:r w:rsidRPr="004230C3">
              <w:rPr>
                <w:rFonts w:ascii="Verdana" w:hAnsi="Verdana"/>
                <w:sz w:val="20"/>
                <w:szCs w:val="20"/>
              </w:rPr>
              <w:t>Podwieszka klatki piersiowej 225x675/340x100</w:t>
            </w:r>
            <w:r>
              <w:t xml:space="preserve"> </w:t>
            </w:r>
            <w:r w:rsidRPr="00370754">
              <w:rPr>
                <w:rFonts w:ascii="Verdana" w:hAnsi="Verdana"/>
                <w:sz w:val="20"/>
                <w:szCs w:val="20"/>
              </w:rPr>
              <w:t xml:space="preserve">mm (+/- 30 mm)                    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noWrap/>
            <w:vAlign w:val="bottom"/>
          </w:tcPr>
          <w:p w:rsidR="004F72FD" w:rsidRDefault="004F72FD" w:rsidP="004F72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1276" w:type="dxa"/>
            <w:noWrap/>
            <w:vAlign w:val="center"/>
          </w:tcPr>
          <w:p w:rsidR="004F72FD" w:rsidRPr="00C42A7B" w:rsidRDefault="004F72FD" w:rsidP="004F72F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42A7B">
              <w:rPr>
                <w:rFonts w:ascii="Arial" w:hAnsi="Arial" w:cs="Arial"/>
                <w:bCs/>
                <w:sz w:val="20"/>
                <w:szCs w:val="20"/>
              </w:rPr>
              <w:t>TAK</w:t>
            </w:r>
          </w:p>
        </w:tc>
        <w:tc>
          <w:tcPr>
            <w:tcW w:w="1417" w:type="dxa"/>
            <w:noWrap/>
            <w:vAlign w:val="bottom"/>
          </w:tcPr>
          <w:p w:rsidR="004F72FD" w:rsidRDefault="004F72FD" w:rsidP="004F72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72FD" w:rsidTr="004F72FD">
        <w:trPr>
          <w:trHeight w:val="255"/>
        </w:trPr>
        <w:tc>
          <w:tcPr>
            <w:tcW w:w="440" w:type="dxa"/>
            <w:noWrap/>
            <w:vAlign w:val="bottom"/>
          </w:tcPr>
          <w:p w:rsidR="004F72FD" w:rsidRDefault="004F72FD" w:rsidP="004F72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670" w:type="dxa"/>
            <w:noWrap/>
            <w:vAlign w:val="bottom"/>
          </w:tcPr>
          <w:p w:rsidR="004F72FD" w:rsidRDefault="004F72FD" w:rsidP="004F72FD">
            <w:pPr>
              <w:rPr>
                <w:rFonts w:ascii="Arial" w:hAnsi="Arial" w:cs="Arial"/>
                <w:sz w:val="20"/>
                <w:szCs w:val="20"/>
              </w:rPr>
            </w:pPr>
            <w:r w:rsidRPr="004230C3">
              <w:rPr>
                <w:rFonts w:ascii="Verdana" w:hAnsi="Verdana"/>
                <w:sz w:val="20"/>
                <w:szCs w:val="20"/>
              </w:rPr>
              <w:t>Podwieszka pod głowę 150x530</w:t>
            </w:r>
            <w:r>
              <w:t xml:space="preserve"> </w:t>
            </w:r>
            <w:r w:rsidRPr="00370754">
              <w:rPr>
                <w:rFonts w:ascii="Verdana" w:hAnsi="Verdana"/>
                <w:sz w:val="20"/>
                <w:szCs w:val="20"/>
              </w:rPr>
              <w:t xml:space="preserve">mm (+/- 30 mm)                    </w:t>
            </w:r>
            <w:r>
              <w:rPr>
                <w:rFonts w:ascii="Verdana" w:hAnsi="Verdana"/>
                <w:sz w:val="20"/>
                <w:szCs w:val="20"/>
              </w:rPr>
              <w:t xml:space="preserve">                      </w:t>
            </w:r>
          </w:p>
        </w:tc>
        <w:tc>
          <w:tcPr>
            <w:tcW w:w="850" w:type="dxa"/>
            <w:noWrap/>
            <w:vAlign w:val="bottom"/>
          </w:tcPr>
          <w:p w:rsidR="004F72FD" w:rsidRDefault="004F72FD" w:rsidP="004F72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1276" w:type="dxa"/>
            <w:noWrap/>
            <w:vAlign w:val="center"/>
          </w:tcPr>
          <w:p w:rsidR="004F72FD" w:rsidRPr="00C42A7B" w:rsidRDefault="004F72FD" w:rsidP="004F72F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42A7B">
              <w:rPr>
                <w:rFonts w:ascii="Arial" w:hAnsi="Arial" w:cs="Arial"/>
                <w:bCs/>
                <w:sz w:val="20"/>
                <w:szCs w:val="20"/>
              </w:rPr>
              <w:t>TAK</w:t>
            </w:r>
          </w:p>
        </w:tc>
        <w:tc>
          <w:tcPr>
            <w:tcW w:w="1417" w:type="dxa"/>
            <w:noWrap/>
            <w:vAlign w:val="bottom"/>
          </w:tcPr>
          <w:p w:rsidR="004F72FD" w:rsidRDefault="004F72FD" w:rsidP="004F72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72FD" w:rsidTr="004F72FD">
        <w:trPr>
          <w:trHeight w:val="255"/>
        </w:trPr>
        <w:tc>
          <w:tcPr>
            <w:tcW w:w="440" w:type="dxa"/>
            <w:noWrap/>
            <w:vAlign w:val="bottom"/>
          </w:tcPr>
          <w:p w:rsidR="004F72FD" w:rsidRDefault="004F72FD" w:rsidP="004F72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670" w:type="dxa"/>
            <w:noWrap/>
            <w:vAlign w:val="bottom"/>
          </w:tcPr>
          <w:p w:rsidR="004F72FD" w:rsidRDefault="004F72FD" w:rsidP="004F72FD">
            <w:pPr>
              <w:rPr>
                <w:rFonts w:ascii="Arial" w:hAnsi="Arial" w:cs="Arial"/>
                <w:sz w:val="20"/>
                <w:szCs w:val="20"/>
              </w:rPr>
            </w:pPr>
            <w:r w:rsidRPr="004230C3">
              <w:rPr>
                <w:rFonts w:ascii="Verdana" w:hAnsi="Verdana"/>
                <w:sz w:val="20"/>
                <w:szCs w:val="20"/>
              </w:rPr>
              <w:t>Podwieszka stóp 75x610</w:t>
            </w:r>
            <w:r>
              <w:t xml:space="preserve"> </w:t>
            </w:r>
            <w:r w:rsidRPr="00370754">
              <w:rPr>
                <w:rFonts w:ascii="Verdana" w:hAnsi="Verdana"/>
                <w:sz w:val="20"/>
                <w:szCs w:val="20"/>
              </w:rPr>
              <w:t xml:space="preserve">mm (+/- 30 mm)                    </w:t>
            </w:r>
          </w:p>
        </w:tc>
        <w:tc>
          <w:tcPr>
            <w:tcW w:w="850" w:type="dxa"/>
            <w:noWrap/>
            <w:vAlign w:val="bottom"/>
          </w:tcPr>
          <w:p w:rsidR="004F72FD" w:rsidRDefault="004F72FD" w:rsidP="004F72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szt.</w:t>
            </w:r>
          </w:p>
        </w:tc>
        <w:tc>
          <w:tcPr>
            <w:tcW w:w="1276" w:type="dxa"/>
            <w:noWrap/>
            <w:vAlign w:val="center"/>
          </w:tcPr>
          <w:p w:rsidR="004F72FD" w:rsidRPr="00C42A7B" w:rsidRDefault="004F72FD" w:rsidP="004F72F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42A7B">
              <w:rPr>
                <w:rFonts w:ascii="Arial" w:hAnsi="Arial" w:cs="Arial"/>
                <w:bCs/>
                <w:sz w:val="20"/>
                <w:szCs w:val="20"/>
              </w:rPr>
              <w:t>TAK</w:t>
            </w:r>
          </w:p>
        </w:tc>
        <w:tc>
          <w:tcPr>
            <w:tcW w:w="1417" w:type="dxa"/>
            <w:noWrap/>
            <w:vAlign w:val="bottom"/>
          </w:tcPr>
          <w:p w:rsidR="004F72FD" w:rsidRDefault="004F72FD" w:rsidP="004F72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72FD" w:rsidTr="004F72FD">
        <w:trPr>
          <w:trHeight w:val="255"/>
        </w:trPr>
        <w:tc>
          <w:tcPr>
            <w:tcW w:w="440" w:type="dxa"/>
            <w:noWrap/>
            <w:vAlign w:val="bottom"/>
          </w:tcPr>
          <w:p w:rsidR="004F72FD" w:rsidRDefault="004F72FD" w:rsidP="004F72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670" w:type="dxa"/>
            <w:noWrap/>
            <w:vAlign w:val="bottom"/>
          </w:tcPr>
          <w:p w:rsidR="004F72FD" w:rsidRDefault="004F72FD" w:rsidP="004F72FD">
            <w:pPr>
              <w:rPr>
                <w:rFonts w:ascii="Arial" w:hAnsi="Arial" w:cs="Arial"/>
                <w:sz w:val="20"/>
                <w:szCs w:val="20"/>
              </w:rPr>
            </w:pPr>
            <w:r w:rsidRPr="004230C3">
              <w:rPr>
                <w:rFonts w:ascii="Verdana" w:hAnsi="Verdana"/>
                <w:sz w:val="20"/>
                <w:szCs w:val="20"/>
              </w:rPr>
              <w:t>Podwieszka dwustawowa pelota 160x80 pas 40x1350</w:t>
            </w:r>
            <w:r>
              <w:t xml:space="preserve"> </w:t>
            </w:r>
            <w:r w:rsidRPr="00370754">
              <w:rPr>
                <w:rFonts w:ascii="Verdana" w:hAnsi="Verdana"/>
                <w:sz w:val="20"/>
                <w:szCs w:val="20"/>
              </w:rPr>
              <w:t xml:space="preserve">mm (+/- 30 mm)                    </w:t>
            </w:r>
          </w:p>
        </w:tc>
        <w:tc>
          <w:tcPr>
            <w:tcW w:w="850" w:type="dxa"/>
            <w:noWrap/>
            <w:vAlign w:val="bottom"/>
          </w:tcPr>
          <w:p w:rsidR="004F72FD" w:rsidRDefault="004F72FD" w:rsidP="004F72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szt.</w:t>
            </w:r>
          </w:p>
        </w:tc>
        <w:tc>
          <w:tcPr>
            <w:tcW w:w="1276" w:type="dxa"/>
            <w:noWrap/>
            <w:vAlign w:val="center"/>
          </w:tcPr>
          <w:p w:rsidR="004F72FD" w:rsidRPr="00C42A7B" w:rsidRDefault="004F72FD" w:rsidP="004F72F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42A7B">
              <w:rPr>
                <w:rFonts w:ascii="Arial" w:hAnsi="Arial" w:cs="Arial"/>
                <w:bCs/>
                <w:sz w:val="20"/>
                <w:szCs w:val="20"/>
              </w:rPr>
              <w:t>TAK</w:t>
            </w:r>
          </w:p>
        </w:tc>
        <w:tc>
          <w:tcPr>
            <w:tcW w:w="1417" w:type="dxa"/>
            <w:noWrap/>
            <w:vAlign w:val="bottom"/>
          </w:tcPr>
          <w:p w:rsidR="004F72FD" w:rsidRDefault="004F72FD" w:rsidP="004F72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72FD" w:rsidTr="004F72FD">
        <w:trPr>
          <w:trHeight w:val="255"/>
        </w:trPr>
        <w:tc>
          <w:tcPr>
            <w:tcW w:w="440" w:type="dxa"/>
            <w:noWrap/>
            <w:vAlign w:val="bottom"/>
          </w:tcPr>
          <w:p w:rsidR="004F72FD" w:rsidRDefault="004F72FD" w:rsidP="004F72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670" w:type="dxa"/>
            <w:noWrap/>
            <w:vAlign w:val="bottom"/>
          </w:tcPr>
          <w:p w:rsidR="004F72FD" w:rsidRDefault="004F72FD" w:rsidP="004F72FD">
            <w:pPr>
              <w:rPr>
                <w:rFonts w:ascii="Arial" w:hAnsi="Arial" w:cs="Arial"/>
                <w:sz w:val="20"/>
                <w:szCs w:val="20"/>
              </w:rPr>
            </w:pPr>
            <w:r w:rsidRPr="004230C3">
              <w:rPr>
                <w:rFonts w:ascii="Verdana" w:hAnsi="Verdana"/>
                <w:sz w:val="20"/>
                <w:szCs w:val="20"/>
              </w:rPr>
              <w:t>Pas do wyciągu za miednicę uniwersalny 1130x170</w:t>
            </w:r>
            <w:r>
              <w:t xml:space="preserve"> </w:t>
            </w:r>
            <w:r w:rsidRPr="00370754">
              <w:rPr>
                <w:rFonts w:ascii="Verdana" w:hAnsi="Verdana"/>
                <w:sz w:val="20"/>
                <w:szCs w:val="20"/>
              </w:rPr>
              <w:t xml:space="preserve">mm (+/- 30 mm)                    </w:t>
            </w:r>
          </w:p>
        </w:tc>
        <w:tc>
          <w:tcPr>
            <w:tcW w:w="850" w:type="dxa"/>
            <w:noWrap/>
            <w:vAlign w:val="bottom"/>
          </w:tcPr>
          <w:p w:rsidR="004F72FD" w:rsidRDefault="004F72FD" w:rsidP="004F72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1276" w:type="dxa"/>
            <w:noWrap/>
            <w:vAlign w:val="center"/>
          </w:tcPr>
          <w:p w:rsidR="004F72FD" w:rsidRPr="00C42A7B" w:rsidRDefault="004F72FD" w:rsidP="004F72F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42A7B">
              <w:rPr>
                <w:rFonts w:ascii="Arial" w:hAnsi="Arial" w:cs="Arial"/>
                <w:bCs/>
                <w:sz w:val="20"/>
                <w:szCs w:val="20"/>
              </w:rPr>
              <w:t>TAK</w:t>
            </w:r>
          </w:p>
        </w:tc>
        <w:tc>
          <w:tcPr>
            <w:tcW w:w="1417" w:type="dxa"/>
            <w:noWrap/>
            <w:vAlign w:val="bottom"/>
          </w:tcPr>
          <w:p w:rsidR="004F72FD" w:rsidRDefault="004F72FD" w:rsidP="004F72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F72FD" w:rsidTr="004F72FD">
        <w:trPr>
          <w:trHeight w:val="255"/>
        </w:trPr>
        <w:tc>
          <w:tcPr>
            <w:tcW w:w="440" w:type="dxa"/>
            <w:noWrap/>
            <w:vAlign w:val="bottom"/>
          </w:tcPr>
          <w:p w:rsidR="004F72FD" w:rsidRDefault="004F72FD" w:rsidP="004F72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5670" w:type="dxa"/>
            <w:noWrap/>
            <w:vAlign w:val="bottom"/>
          </w:tcPr>
          <w:p w:rsidR="004F72FD" w:rsidRDefault="004F72FD" w:rsidP="004F72FD">
            <w:pPr>
              <w:rPr>
                <w:rFonts w:ascii="Arial" w:hAnsi="Arial" w:cs="Arial"/>
                <w:sz w:val="20"/>
                <w:szCs w:val="20"/>
              </w:rPr>
            </w:pPr>
            <w:r w:rsidRPr="004230C3">
              <w:rPr>
                <w:rFonts w:ascii="Verdana" w:hAnsi="Verdana"/>
                <w:sz w:val="20"/>
                <w:szCs w:val="20"/>
              </w:rPr>
              <w:t>Kamaszek</w:t>
            </w:r>
          </w:p>
        </w:tc>
        <w:tc>
          <w:tcPr>
            <w:tcW w:w="850" w:type="dxa"/>
            <w:noWrap/>
            <w:vAlign w:val="bottom"/>
          </w:tcPr>
          <w:p w:rsidR="004F72FD" w:rsidRDefault="004F72FD" w:rsidP="004F72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szt.</w:t>
            </w:r>
          </w:p>
        </w:tc>
        <w:tc>
          <w:tcPr>
            <w:tcW w:w="1276" w:type="dxa"/>
            <w:noWrap/>
            <w:vAlign w:val="center"/>
          </w:tcPr>
          <w:p w:rsidR="004F72FD" w:rsidRPr="00C42A7B" w:rsidRDefault="004F72FD" w:rsidP="004F72F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42A7B">
              <w:rPr>
                <w:rFonts w:ascii="Arial" w:hAnsi="Arial" w:cs="Arial"/>
                <w:bCs/>
                <w:sz w:val="20"/>
                <w:szCs w:val="20"/>
              </w:rPr>
              <w:t>TAK</w:t>
            </w:r>
          </w:p>
        </w:tc>
        <w:tc>
          <w:tcPr>
            <w:tcW w:w="1417" w:type="dxa"/>
            <w:noWrap/>
            <w:vAlign w:val="bottom"/>
          </w:tcPr>
          <w:p w:rsidR="004F72FD" w:rsidRDefault="004F72FD" w:rsidP="004F72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72FD" w:rsidTr="004F72FD">
        <w:trPr>
          <w:trHeight w:val="255"/>
        </w:trPr>
        <w:tc>
          <w:tcPr>
            <w:tcW w:w="440" w:type="dxa"/>
            <w:noWrap/>
            <w:vAlign w:val="bottom"/>
          </w:tcPr>
          <w:p w:rsidR="004F72FD" w:rsidRDefault="004F72FD" w:rsidP="004F72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5670" w:type="dxa"/>
            <w:noWrap/>
            <w:vAlign w:val="bottom"/>
          </w:tcPr>
          <w:p w:rsidR="004F72FD" w:rsidRDefault="004F72FD" w:rsidP="004F72FD">
            <w:pPr>
              <w:rPr>
                <w:rFonts w:ascii="Arial" w:hAnsi="Arial" w:cs="Arial"/>
                <w:sz w:val="20"/>
                <w:szCs w:val="20"/>
              </w:rPr>
            </w:pPr>
            <w:r w:rsidRPr="004230C3">
              <w:rPr>
                <w:rFonts w:ascii="Verdana" w:hAnsi="Verdana"/>
                <w:sz w:val="20"/>
                <w:szCs w:val="20"/>
              </w:rPr>
              <w:t>Pas do stabilizacji odcinka lędźwiowego lub klatki piersiowej pelota 201x448 3 paski 40x1130</w:t>
            </w:r>
            <w:r>
              <w:t xml:space="preserve"> </w:t>
            </w:r>
            <w:r w:rsidRPr="00370754">
              <w:rPr>
                <w:rFonts w:ascii="Verdana" w:hAnsi="Verdana"/>
                <w:sz w:val="20"/>
                <w:szCs w:val="20"/>
              </w:rPr>
              <w:t xml:space="preserve">mm (+/- 30 mm)                    </w:t>
            </w:r>
          </w:p>
        </w:tc>
        <w:tc>
          <w:tcPr>
            <w:tcW w:w="850" w:type="dxa"/>
            <w:noWrap/>
            <w:vAlign w:val="bottom"/>
          </w:tcPr>
          <w:p w:rsidR="004F72FD" w:rsidRDefault="004F72FD" w:rsidP="004F72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1276" w:type="dxa"/>
            <w:noWrap/>
            <w:vAlign w:val="center"/>
          </w:tcPr>
          <w:p w:rsidR="004F72FD" w:rsidRPr="00C42A7B" w:rsidRDefault="004F72FD" w:rsidP="004F72F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42A7B">
              <w:rPr>
                <w:rFonts w:ascii="Arial" w:hAnsi="Arial" w:cs="Arial"/>
                <w:bCs/>
                <w:sz w:val="20"/>
                <w:szCs w:val="20"/>
              </w:rPr>
              <w:t>TAK</w:t>
            </w:r>
          </w:p>
        </w:tc>
        <w:tc>
          <w:tcPr>
            <w:tcW w:w="1417" w:type="dxa"/>
            <w:noWrap/>
            <w:vAlign w:val="bottom"/>
          </w:tcPr>
          <w:p w:rsidR="004F72FD" w:rsidRDefault="004F72FD" w:rsidP="004F72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72FD" w:rsidTr="004F72FD">
        <w:trPr>
          <w:trHeight w:val="255"/>
        </w:trPr>
        <w:tc>
          <w:tcPr>
            <w:tcW w:w="440" w:type="dxa"/>
            <w:noWrap/>
            <w:vAlign w:val="bottom"/>
          </w:tcPr>
          <w:p w:rsidR="004F72FD" w:rsidRDefault="004F72FD" w:rsidP="004F72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5670" w:type="dxa"/>
            <w:noWrap/>
            <w:vAlign w:val="bottom"/>
          </w:tcPr>
          <w:p w:rsidR="004F72FD" w:rsidRDefault="004F72FD" w:rsidP="004F72FD">
            <w:pPr>
              <w:rPr>
                <w:rFonts w:ascii="Arial" w:hAnsi="Arial" w:cs="Arial"/>
                <w:sz w:val="20"/>
                <w:szCs w:val="20"/>
              </w:rPr>
            </w:pPr>
            <w:r w:rsidRPr="004230C3">
              <w:rPr>
                <w:rFonts w:ascii="Verdana" w:hAnsi="Verdana"/>
                <w:sz w:val="20"/>
                <w:szCs w:val="20"/>
              </w:rPr>
              <w:t>Pas do stabilizacji klatki piersiowej pelota 118x3008 3 paski 40x1080</w:t>
            </w:r>
            <w:r>
              <w:t xml:space="preserve"> </w:t>
            </w:r>
            <w:r w:rsidRPr="00370754">
              <w:rPr>
                <w:rFonts w:ascii="Verdana" w:hAnsi="Verdana"/>
                <w:sz w:val="20"/>
                <w:szCs w:val="20"/>
              </w:rPr>
              <w:t xml:space="preserve">mm (+/- 30 mm)                    </w:t>
            </w:r>
          </w:p>
        </w:tc>
        <w:tc>
          <w:tcPr>
            <w:tcW w:w="850" w:type="dxa"/>
            <w:noWrap/>
            <w:vAlign w:val="bottom"/>
          </w:tcPr>
          <w:p w:rsidR="004F72FD" w:rsidRDefault="004F72FD" w:rsidP="004F72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1276" w:type="dxa"/>
            <w:noWrap/>
            <w:vAlign w:val="center"/>
          </w:tcPr>
          <w:p w:rsidR="004F72FD" w:rsidRPr="00C42A7B" w:rsidRDefault="004F72FD" w:rsidP="004F72F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42A7B">
              <w:rPr>
                <w:rFonts w:ascii="Arial" w:hAnsi="Arial" w:cs="Arial"/>
                <w:bCs/>
                <w:sz w:val="20"/>
                <w:szCs w:val="20"/>
              </w:rPr>
              <w:t>TAK</w:t>
            </w:r>
          </w:p>
        </w:tc>
        <w:tc>
          <w:tcPr>
            <w:tcW w:w="1417" w:type="dxa"/>
            <w:noWrap/>
            <w:vAlign w:val="bottom"/>
          </w:tcPr>
          <w:p w:rsidR="004F72FD" w:rsidRDefault="004F72FD" w:rsidP="004F72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72FD" w:rsidTr="004F72FD">
        <w:trPr>
          <w:trHeight w:val="255"/>
        </w:trPr>
        <w:tc>
          <w:tcPr>
            <w:tcW w:w="440" w:type="dxa"/>
            <w:noWrap/>
            <w:vAlign w:val="bottom"/>
          </w:tcPr>
          <w:p w:rsidR="004F72FD" w:rsidRDefault="004F72FD" w:rsidP="004F72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5670" w:type="dxa"/>
            <w:noWrap/>
            <w:vAlign w:val="bottom"/>
          </w:tcPr>
          <w:p w:rsidR="004F72FD" w:rsidRDefault="004F72FD" w:rsidP="004F72FD">
            <w:pPr>
              <w:rPr>
                <w:rFonts w:ascii="Arial" w:hAnsi="Arial" w:cs="Arial"/>
                <w:sz w:val="20"/>
                <w:szCs w:val="20"/>
              </w:rPr>
            </w:pPr>
            <w:r w:rsidRPr="004230C3">
              <w:rPr>
                <w:rFonts w:ascii="Verdana" w:hAnsi="Verdana"/>
                <w:sz w:val="20"/>
                <w:szCs w:val="20"/>
              </w:rPr>
              <w:t>Pas do stabilizacji podudzia pelota 100x120 pas 40x1320</w:t>
            </w:r>
            <w:r>
              <w:t xml:space="preserve"> </w:t>
            </w:r>
            <w:r w:rsidRPr="00370754">
              <w:rPr>
                <w:rFonts w:ascii="Verdana" w:hAnsi="Verdana"/>
                <w:sz w:val="20"/>
                <w:szCs w:val="20"/>
              </w:rPr>
              <w:t xml:space="preserve">mm (+/- 30 mm)                    </w:t>
            </w:r>
          </w:p>
        </w:tc>
        <w:tc>
          <w:tcPr>
            <w:tcW w:w="850" w:type="dxa"/>
            <w:noWrap/>
            <w:vAlign w:val="bottom"/>
          </w:tcPr>
          <w:p w:rsidR="004F72FD" w:rsidRDefault="004F72FD" w:rsidP="004F72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szt.</w:t>
            </w:r>
          </w:p>
        </w:tc>
        <w:tc>
          <w:tcPr>
            <w:tcW w:w="1276" w:type="dxa"/>
            <w:noWrap/>
            <w:vAlign w:val="center"/>
          </w:tcPr>
          <w:p w:rsidR="004F72FD" w:rsidRPr="00C42A7B" w:rsidRDefault="004F72FD" w:rsidP="004F72F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42A7B">
              <w:rPr>
                <w:rFonts w:ascii="Arial" w:hAnsi="Arial" w:cs="Arial"/>
                <w:bCs/>
                <w:sz w:val="20"/>
                <w:szCs w:val="20"/>
              </w:rPr>
              <w:t>TAK</w:t>
            </w:r>
          </w:p>
        </w:tc>
        <w:tc>
          <w:tcPr>
            <w:tcW w:w="1417" w:type="dxa"/>
            <w:noWrap/>
            <w:vAlign w:val="bottom"/>
          </w:tcPr>
          <w:p w:rsidR="004F72FD" w:rsidRDefault="004F72FD" w:rsidP="004F72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72FD" w:rsidTr="004F72FD">
        <w:trPr>
          <w:trHeight w:val="255"/>
        </w:trPr>
        <w:tc>
          <w:tcPr>
            <w:tcW w:w="440" w:type="dxa"/>
            <w:noWrap/>
            <w:vAlign w:val="bottom"/>
          </w:tcPr>
          <w:p w:rsidR="004F72FD" w:rsidRDefault="004F72FD" w:rsidP="004F72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5670" w:type="dxa"/>
            <w:noWrap/>
            <w:vAlign w:val="bottom"/>
          </w:tcPr>
          <w:p w:rsidR="004F72FD" w:rsidRDefault="004F72FD" w:rsidP="004F72FD">
            <w:pPr>
              <w:rPr>
                <w:rFonts w:ascii="Arial" w:hAnsi="Arial" w:cs="Arial"/>
                <w:sz w:val="20"/>
                <w:szCs w:val="20"/>
              </w:rPr>
            </w:pPr>
            <w:r w:rsidRPr="004230C3">
              <w:rPr>
                <w:rFonts w:ascii="Verdana" w:hAnsi="Verdana"/>
                <w:sz w:val="20"/>
                <w:szCs w:val="20"/>
              </w:rPr>
              <w:t xml:space="preserve">Pas do stabilizacji ramienia i przedramienia pelota 100x120 </w:t>
            </w:r>
            <w:r w:rsidRPr="00862FCF">
              <w:rPr>
                <w:rFonts w:ascii="Verdana" w:hAnsi="Verdana"/>
                <w:sz w:val="20"/>
                <w:szCs w:val="20"/>
              </w:rPr>
              <w:t>2 paski 30x365</w:t>
            </w:r>
            <w:r w:rsidRPr="00862FCF">
              <w:t xml:space="preserve"> </w:t>
            </w:r>
            <w:r w:rsidRPr="00862FCF">
              <w:rPr>
                <w:rFonts w:ascii="Verdana" w:hAnsi="Verdana"/>
                <w:sz w:val="20"/>
                <w:szCs w:val="20"/>
              </w:rPr>
              <w:t>mm (+/- 30 mm)</w:t>
            </w:r>
            <w:r w:rsidRPr="00370754">
              <w:rPr>
                <w:rFonts w:ascii="Verdana" w:hAnsi="Verdana"/>
                <w:color w:val="FF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850" w:type="dxa"/>
            <w:noWrap/>
            <w:vAlign w:val="bottom"/>
          </w:tcPr>
          <w:p w:rsidR="004F72FD" w:rsidRDefault="004F72FD" w:rsidP="004F72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szt.</w:t>
            </w:r>
          </w:p>
        </w:tc>
        <w:tc>
          <w:tcPr>
            <w:tcW w:w="1276" w:type="dxa"/>
            <w:noWrap/>
            <w:vAlign w:val="center"/>
          </w:tcPr>
          <w:p w:rsidR="004F72FD" w:rsidRPr="00C42A7B" w:rsidRDefault="004F72FD" w:rsidP="004F72F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42A7B">
              <w:rPr>
                <w:rFonts w:ascii="Arial" w:hAnsi="Arial" w:cs="Arial"/>
                <w:bCs/>
                <w:sz w:val="20"/>
                <w:szCs w:val="20"/>
              </w:rPr>
              <w:t>TAK</w:t>
            </w:r>
          </w:p>
        </w:tc>
        <w:tc>
          <w:tcPr>
            <w:tcW w:w="1417" w:type="dxa"/>
            <w:noWrap/>
            <w:vAlign w:val="bottom"/>
          </w:tcPr>
          <w:p w:rsidR="004F72FD" w:rsidRDefault="004F72FD" w:rsidP="004F72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72FD" w:rsidRPr="00BE0D9D" w:rsidTr="004F72FD">
        <w:trPr>
          <w:trHeight w:val="255"/>
        </w:trPr>
        <w:tc>
          <w:tcPr>
            <w:tcW w:w="440" w:type="dxa"/>
            <w:noWrap/>
            <w:vAlign w:val="bottom"/>
          </w:tcPr>
          <w:p w:rsidR="004F72FD" w:rsidRDefault="004F72FD" w:rsidP="004F72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5670" w:type="dxa"/>
            <w:noWrap/>
            <w:vAlign w:val="bottom"/>
          </w:tcPr>
          <w:p w:rsidR="004F72FD" w:rsidRDefault="004F72FD" w:rsidP="004F72FD">
            <w:pPr>
              <w:rPr>
                <w:rFonts w:ascii="Arial" w:hAnsi="Arial" w:cs="Arial"/>
                <w:sz w:val="20"/>
                <w:szCs w:val="20"/>
              </w:rPr>
            </w:pPr>
            <w:r w:rsidRPr="004230C3">
              <w:rPr>
                <w:rFonts w:ascii="Verdana" w:hAnsi="Verdana"/>
                <w:sz w:val="20"/>
                <w:szCs w:val="20"/>
              </w:rPr>
              <w:t>Pas do stabilizacji ud pelota 118x300 2 paski 30x1100</w:t>
            </w:r>
            <w:r>
              <w:t xml:space="preserve"> </w:t>
            </w:r>
            <w:r w:rsidRPr="00862FCF">
              <w:rPr>
                <w:rFonts w:ascii="Verdana" w:hAnsi="Verdana"/>
                <w:sz w:val="20"/>
                <w:szCs w:val="20"/>
              </w:rPr>
              <w:t xml:space="preserve">mm (+/- 30 mm)                    </w:t>
            </w:r>
          </w:p>
        </w:tc>
        <w:tc>
          <w:tcPr>
            <w:tcW w:w="850" w:type="dxa"/>
            <w:noWrap/>
            <w:vAlign w:val="bottom"/>
          </w:tcPr>
          <w:p w:rsidR="004F72FD" w:rsidRDefault="004F72FD" w:rsidP="004F72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szt.</w:t>
            </w:r>
          </w:p>
        </w:tc>
        <w:tc>
          <w:tcPr>
            <w:tcW w:w="1276" w:type="dxa"/>
            <w:noWrap/>
            <w:vAlign w:val="center"/>
          </w:tcPr>
          <w:p w:rsidR="004F72FD" w:rsidRPr="00C42A7B" w:rsidRDefault="004F72FD" w:rsidP="004F72F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42A7B">
              <w:rPr>
                <w:rFonts w:ascii="Arial" w:hAnsi="Arial" w:cs="Arial"/>
                <w:bCs/>
                <w:sz w:val="20"/>
                <w:szCs w:val="20"/>
              </w:rPr>
              <w:t>TAK</w:t>
            </w:r>
          </w:p>
        </w:tc>
        <w:tc>
          <w:tcPr>
            <w:tcW w:w="1417" w:type="dxa"/>
            <w:noWrap/>
            <w:vAlign w:val="bottom"/>
          </w:tcPr>
          <w:p w:rsidR="004F72FD" w:rsidRDefault="004F72FD" w:rsidP="004F72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72FD" w:rsidTr="004F72FD">
        <w:trPr>
          <w:trHeight w:val="255"/>
        </w:trPr>
        <w:tc>
          <w:tcPr>
            <w:tcW w:w="440" w:type="dxa"/>
            <w:noWrap/>
            <w:vAlign w:val="bottom"/>
          </w:tcPr>
          <w:p w:rsidR="004F72FD" w:rsidRDefault="004F72FD" w:rsidP="004F72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5670" w:type="dxa"/>
            <w:noWrap/>
            <w:vAlign w:val="bottom"/>
          </w:tcPr>
          <w:p w:rsidR="004F72FD" w:rsidRDefault="004F72FD" w:rsidP="004F72FD">
            <w:pPr>
              <w:rPr>
                <w:rFonts w:ascii="Arial" w:hAnsi="Arial" w:cs="Arial"/>
                <w:sz w:val="20"/>
                <w:szCs w:val="20"/>
              </w:rPr>
            </w:pPr>
            <w:r w:rsidRPr="004230C3">
              <w:rPr>
                <w:rFonts w:ascii="Verdana" w:hAnsi="Verdana"/>
                <w:sz w:val="20"/>
                <w:szCs w:val="20"/>
              </w:rPr>
              <w:t xml:space="preserve">Pętla </w:t>
            </w:r>
            <w:proofErr w:type="spellStart"/>
            <w:r w:rsidRPr="004230C3">
              <w:rPr>
                <w:rFonts w:ascii="Verdana" w:hAnsi="Verdana"/>
                <w:sz w:val="20"/>
                <w:szCs w:val="20"/>
              </w:rPr>
              <w:t>Glissona</w:t>
            </w:r>
            <w:proofErr w:type="spellEnd"/>
            <w:r w:rsidRPr="004230C3">
              <w:rPr>
                <w:rFonts w:ascii="Verdana" w:hAnsi="Verdana"/>
                <w:sz w:val="20"/>
                <w:szCs w:val="20"/>
              </w:rPr>
              <w:t xml:space="preserve"> z orczykiem</w:t>
            </w:r>
          </w:p>
        </w:tc>
        <w:tc>
          <w:tcPr>
            <w:tcW w:w="850" w:type="dxa"/>
            <w:noWrap/>
            <w:vAlign w:val="bottom"/>
          </w:tcPr>
          <w:p w:rsidR="004F72FD" w:rsidRDefault="004F72FD" w:rsidP="004F72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1276" w:type="dxa"/>
            <w:noWrap/>
            <w:vAlign w:val="center"/>
          </w:tcPr>
          <w:p w:rsidR="004F72FD" w:rsidRPr="00C42A7B" w:rsidRDefault="004F72FD" w:rsidP="004F72F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42A7B">
              <w:rPr>
                <w:rFonts w:ascii="Arial" w:hAnsi="Arial" w:cs="Arial"/>
                <w:bCs/>
                <w:sz w:val="20"/>
                <w:szCs w:val="20"/>
              </w:rPr>
              <w:t>TAK</w:t>
            </w:r>
          </w:p>
        </w:tc>
        <w:tc>
          <w:tcPr>
            <w:tcW w:w="1417" w:type="dxa"/>
            <w:noWrap/>
            <w:vAlign w:val="bottom"/>
          </w:tcPr>
          <w:p w:rsidR="004F72FD" w:rsidRDefault="004F72FD" w:rsidP="004F72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72FD" w:rsidTr="004F72FD">
        <w:trPr>
          <w:trHeight w:val="255"/>
        </w:trPr>
        <w:tc>
          <w:tcPr>
            <w:tcW w:w="440" w:type="dxa"/>
            <w:noWrap/>
            <w:vAlign w:val="bottom"/>
          </w:tcPr>
          <w:p w:rsidR="004F72FD" w:rsidRDefault="004F72FD" w:rsidP="004F72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5670" w:type="dxa"/>
            <w:noWrap/>
            <w:vAlign w:val="bottom"/>
          </w:tcPr>
          <w:p w:rsidR="004F72FD" w:rsidRDefault="004F72FD" w:rsidP="004F72FD">
            <w:pPr>
              <w:rPr>
                <w:rFonts w:ascii="Arial" w:hAnsi="Arial" w:cs="Arial"/>
                <w:sz w:val="20"/>
                <w:szCs w:val="20"/>
              </w:rPr>
            </w:pPr>
            <w:r w:rsidRPr="004230C3">
              <w:rPr>
                <w:rFonts w:ascii="Verdana" w:hAnsi="Verdana"/>
                <w:sz w:val="20"/>
                <w:szCs w:val="20"/>
              </w:rPr>
              <w:t>Ciężarek miękki 0,5kg</w:t>
            </w:r>
          </w:p>
        </w:tc>
        <w:tc>
          <w:tcPr>
            <w:tcW w:w="850" w:type="dxa"/>
            <w:noWrap/>
            <w:vAlign w:val="bottom"/>
          </w:tcPr>
          <w:p w:rsidR="004F72FD" w:rsidRDefault="004F72FD" w:rsidP="004F72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1276" w:type="dxa"/>
            <w:noWrap/>
            <w:vAlign w:val="center"/>
          </w:tcPr>
          <w:p w:rsidR="004F72FD" w:rsidRPr="00C42A7B" w:rsidRDefault="004F72FD" w:rsidP="004F72F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42A7B">
              <w:rPr>
                <w:rFonts w:ascii="Arial" w:hAnsi="Arial" w:cs="Arial"/>
                <w:bCs/>
                <w:sz w:val="20"/>
                <w:szCs w:val="20"/>
              </w:rPr>
              <w:t>TAK</w:t>
            </w:r>
          </w:p>
        </w:tc>
        <w:tc>
          <w:tcPr>
            <w:tcW w:w="1417" w:type="dxa"/>
            <w:noWrap/>
            <w:vAlign w:val="bottom"/>
          </w:tcPr>
          <w:p w:rsidR="004F72FD" w:rsidRDefault="004F72FD" w:rsidP="004F72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72FD" w:rsidTr="004F72FD">
        <w:trPr>
          <w:trHeight w:val="255"/>
        </w:trPr>
        <w:tc>
          <w:tcPr>
            <w:tcW w:w="440" w:type="dxa"/>
            <w:noWrap/>
            <w:vAlign w:val="bottom"/>
          </w:tcPr>
          <w:p w:rsidR="004F72FD" w:rsidRDefault="004F72FD" w:rsidP="004F72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5670" w:type="dxa"/>
            <w:noWrap/>
            <w:vAlign w:val="bottom"/>
          </w:tcPr>
          <w:p w:rsidR="004F72FD" w:rsidRDefault="004F72FD" w:rsidP="004F72FD">
            <w:pPr>
              <w:rPr>
                <w:rFonts w:ascii="Arial" w:hAnsi="Arial" w:cs="Arial"/>
                <w:sz w:val="20"/>
                <w:szCs w:val="20"/>
              </w:rPr>
            </w:pPr>
            <w:r w:rsidRPr="004230C3">
              <w:rPr>
                <w:rFonts w:ascii="Verdana" w:hAnsi="Verdana"/>
                <w:sz w:val="20"/>
                <w:szCs w:val="20"/>
              </w:rPr>
              <w:t>Ciężarek miękki 1kg</w:t>
            </w:r>
          </w:p>
        </w:tc>
        <w:tc>
          <w:tcPr>
            <w:tcW w:w="850" w:type="dxa"/>
            <w:noWrap/>
            <w:vAlign w:val="bottom"/>
          </w:tcPr>
          <w:p w:rsidR="004F72FD" w:rsidRDefault="004F72FD" w:rsidP="004F72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szt.</w:t>
            </w:r>
          </w:p>
        </w:tc>
        <w:tc>
          <w:tcPr>
            <w:tcW w:w="1276" w:type="dxa"/>
            <w:noWrap/>
            <w:vAlign w:val="center"/>
          </w:tcPr>
          <w:p w:rsidR="004F72FD" w:rsidRPr="00C42A7B" w:rsidRDefault="004F72FD" w:rsidP="004F72F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42A7B">
              <w:rPr>
                <w:rFonts w:ascii="Arial" w:hAnsi="Arial" w:cs="Arial"/>
                <w:bCs/>
                <w:sz w:val="20"/>
                <w:szCs w:val="20"/>
              </w:rPr>
              <w:t>TAK</w:t>
            </w:r>
          </w:p>
        </w:tc>
        <w:tc>
          <w:tcPr>
            <w:tcW w:w="1417" w:type="dxa"/>
            <w:noWrap/>
            <w:vAlign w:val="bottom"/>
          </w:tcPr>
          <w:p w:rsidR="004F72FD" w:rsidRDefault="004F72FD" w:rsidP="004F72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72FD" w:rsidTr="004F72FD">
        <w:trPr>
          <w:trHeight w:val="255"/>
        </w:trPr>
        <w:tc>
          <w:tcPr>
            <w:tcW w:w="440" w:type="dxa"/>
            <w:noWrap/>
            <w:vAlign w:val="bottom"/>
          </w:tcPr>
          <w:p w:rsidR="004F72FD" w:rsidRDefault="004F72FD" w:rsidP="004F72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5670" w:type="dxa"/>
            <w:noWrap/>
            <w:vAlign w:val="bottom"/>
          </w:tcPr>
          <w:p w:rsidR="004F72FD" w:rsidRDefault="004F72FD" w:rsidP="004F72FD">
            <w:pPr>
              <w:rPr>
                <w:rFonts w:ascii="Arial" w:hAnsi="Arial" w:cs="Arial"/>
                <w:sz w:val="20"/>
                <w:szCs w:val="20"/>
              </w:rPr>
            </w:pPr>
            <w:r w:rsidRPr="004230C3">
              <w:rPr>
                <w:rFonts w:ascii="Verdana" w:hAnsi="Verdana"/>
                <w:sz w:val="20"/>
                <w:szCs w:val="20"/>
              </w:rPr>
              <w:t>Ciężarek miękki 1,5kg</w:t>
            </w:r>
          </w:p>
        </w:tc>
        <w:tc>
          <w:tcPr>
            <w:tcW w:w="850" w:type="dxa"/>
            <w:noWrap/>
            <w:vAlign w:val="bottom"/>
          </w:tcPr>
          <w:p w:rsidR="004F72FD" w:rsidRDefault="004F72FD" w:rsidP="004F72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szt.</w:t>
            </w:r>
          </w:p>
        </w:tc>
        <w:tc>
          <w:tcPr>
            <w:tcW w:w="1276" w:type="dxa"/>
            <w:noWrap/>
            <w:vAlign w:val="center"/>
          </w:tcPr>
          <w:p w:rsidR="004F72FD" w:rsidRPr="00C42A7B" w:rsidRDefault="004F72FD" w:rsidP="004F72F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42A7B">
              <w:rPr>
                <w:rFonts w:ascii="Arial" w:hAnsi="Arial" w:cs="Arial"/>
                <w:bCs/>
                <w:sz w:val="20"/>
                <w:szCs w:val="20"/>
              </w:rPr>
              <w:t>TAK</w:t>
            </w:r>
          </w:p>
        </w:tc>
        <w:tc>
          <w:tcPr>
            <w:tcW w:w="1417" w:type="dxa"/>
            <w:noWrap/>
            <w:vAlign w:val="bottom"/>
          </w:tcPr>
          <w:p w:rsidR="004F72FD" w:rsidRDefault="004F72FD" w:rsidP="004F72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72FD" w:rsidTr="004F72FD">
        <w:trPr>
          <w:trHeight w:val="255"/>
        </w:trPr>
        <w:tc>
          <w:tcPr>
            <w:tcW w:w="440" w:type="dxa"/>
            <w:noWrap/>
            <w:vAlign w:val="bottom"/>
          </w:tcPr>
          <w:p w:rsidR="004F72FD" w:rsidRDefault="004F72FD" w:rsidP="004F72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5670" w:type="dxa"/>
            <w:noWrap/>
            <w:vAlign w:val="bottom"/>
          </w:tcPr>
          <w:p w:rsidR="004F72FD" w:rsidRDefault="004F72FD" w:rsidP="004F72FD">
            <w:pPr>
              <w:rPr>
                <w:rFonts w:ascii="Arial" w:hAnsi="Arial" w:cs="Arial"/>
                <w:sz w:val="20"/>
                <w:szCs w:val="20"/>
              </w:rPr>
            </w:pPr>
            <w:r w:rsidRPr="004230C3">
              <w:rPr>
                <w:rFonts w:ascii="Verdana" w:hAnsi="Verdana"/>
                <w:sz w:val="20"/>
                <w:szCs w:val="20"/>
              </w:rPr>
              <w:t>Ciężarek miękki 2kg</w:t>
            </w:r>
          </w:p>
        </w:tc>
        <w:tc>
          <w:tcPr>
            <w:tcW w:w="850" w:type="dxa"/>
            <w:noWrap/>
            <w:vAlign w:val="bottom"/>
          </w:tcPr>
          <w:p w:rsidR="004F72FD" w:rsidRDefault="004F72FD" w:rsidP="004F72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szt.</w:t>
            </w:r>
          </w:p>
        </w:tc>
        <w:tc>
          <w:tcPr>
            <w:tcW w:w="1276" w:type="dxa"/>
            <w:noWrap/>
            <w:vAlign w:val="center"/>
          </w:tcPr>
          <w:p w:rsidR="004F72FD" w:rsidRPr="00C42A7B" w:rsidRDefault="004F72FD" w:rsidP="004F72F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42A7B">
              <w:rPr>
                <w:rFonts w:ascii="Arial" w:hAnsi="Arial" w:cs="Arial"/>
                <w:bCs/>
                <w:sz w:val="20"/>
                <w:szCs w:val="20"/>
              </w:rPr>
              <w:t>TAK</w:t>
            </w:r>
          </w:p>
        </w:tc>
        <w:tc>
          <w:tcPr>
            <w:tcW w:w="1417" w:type="dxa"/>
            <w:noWrap/>
            <w:vAlign w:val="bottom"/>
          </w:tcPr>
          <w:p w:rsidR="004F72FD" w:rsidRDefault="004F72FD" w:rsidP="004F72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72FD" w:rsidTr="004F72FD">
        <w:trPr>
          <w:trHeight w:val="255"/>
        </w:trPr>
        <w:tc>
          <w:tcPr>
            <w:tcW w:w="440" w:type="dxa"/>
            <w:noWrap/>
            <w:vAlign w:val="bottom"/>
          </w:tcPr>
          <w:p w:rsidR="004F72FD" w:rsidRDefault="004F72FD" w:rsidP="004F72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5670" w:type="dxa"/>
            <w:noWrap/>
            <w:vAlign w:val="bottom"/>
          </w:tcPr>
          <w:p w:rsidR="004F72FD" w:rsidRDefault="004F72FD" w:rsidP="004F72FD">
            <w:pPr>
              <w:rPr>
                <w:rFonts w:ascii="Arial" w:hAnsi="Arial" w:cs="Arial"/>
                <w:sz w:val="20"/>
                <w:szCs w:val="20"/>
              </w:rPr>
            </w:pPr>
            <w:r w:rsidRPr="004230C3">
              <w:rPr>
                <w:rFonts w:ascii="Verdana" w:hAnsi="Verdana"/>
                <w:sz w:val="20"/>
                <w:szCs w:val="20"/>
              </w:rPr>
              <w:t>Ciężarek miękki 2,5kg</w:t>
            </w:r>
          </w:p>
        </w:tc>
        <w:tc>
          <w:tcPr>
            <w:tcW w:w="850" w:type="dxa"/>
            <w:noWrap/>
            <w:vAlign w:val="bottom"/>
          </w:tcPr>
          <w:p w:rsidR="004F72FD" w:rsidRDefault="004F72FD" w:rsidP="004F72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szt.</w:t>
            </w:r>
          </w:p>
        </w:tc>
        <w:tc>
          <w:tcPr>
            <w:tcW w:w="1276" w:type="dxa"/>
            <w:noWrap/>
            <w:vAlign w:val="center"/>
          </w:tcPr>
          <w:p w:rsidR="004F72FD" w:rsidRPr="00C42A7B" w:rsidRDefault="004F72FD" w:rsidP="004F72F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42A7B">
              <w:rPr>
                <w:rFonts w:ascii="Arial" w:hAnsi="Arial" w:cs="Arial"/>
                <w:bCs/>
                <w:sz w:val="20"/>
                <w:szCs w:val="20"/>
              </w:rPr>
              <w:t>TAK</w:t>
            </w:r>
          </w:p>
        </w:tc>
        <w:tc>
          <w:tcPr>
            <w:tcW w:w="1417" w:type="dxa"/>
            <w:noWrap/>
            <w:vAlign w:val="bottom"/>
          </w:tcPr>
          <w:p w:rsidR="004F72FD" w:rsidRDefault="004F72FD" w:rsidP="004F72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72FD" w:rsidTr="004F72FD">
        <w:trPr>
          <w:trHeight w:val="255"/>
        </w:trPr>
        <w:tc>
          <w:tcPr>
            <w:tcW w:w="440" w:type="dxa"/>
            <w:noWrap/>
            <w:vAlign w:val="bottom"/>
          </w:tcPr>
          <w:p w:rsidR="004F72FD" w:rsidRDefault="004F72FD" w:rsidP="004F72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5670" w:type="dxa"/>
            <w:noWrap/>
            <w:vAlign w:val="center"/>
          </w:tcPr>
          <w:p w:rsidR="004F72FD" w:rsidRPr="00363AE9" w:rsidRDefault="004F72FD" w:rsidP="004F72F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230C3">
              <w:rPr>
                <w:rFonts w:ascii="Verdana" w:hAnsi="Verdana"/>
                <w:sz w:val="20"/>
                <w:szCs w:val="20"/>
              </w:rPr>
              <w:t>Ciężarek miękki 3kg</w:t>
            </w:r>
          </w:p>
        </w:tc>
        <w:tc>
          <w:tcPr>
            <w:tcW w:w="850" w:type="dxa"/>
            <w:noWrap/>
            <w:vAlign w:val="bottom"/>
          </w:tcPr>
          <w:p w:rsidR="004F72FD" w:rsidRDefault="004F72FD" w:rsidP="004F72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1276" w:type="dxa"/>
            <w:noWrap/>
            <w:vAlign w:val="center"/>
          </w:tcPr>
          <w:p w:rsidR="004F72FD" w:rsidRPr="00C42A7B" w:rsidRDefault="004F72FD" w:rsidP="004F72F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42A7B">
              <w:rPr>
                <w:rFonts w:ascii="Arial" w:hAnsi="Arial" w:cs="Arial"/>
                <w:bCs/>
                <w:sz w:val="20"/>
                <w:szCs w:val="20"/>
              </w:rPr>
              <w:t>TAK</w:t>
            </w:r>
          </w:p>
        </w:tc>
        <w:tc>
          <w:tcPr>
            <w:tcW w:w="1417" w:type="dxa"/>
            <w:noWrap/>
            <w:vAlign w:val="bottom"/>
          </w:tcPr>
          <w:p w:rsidR="004F72FD" w:rsidRDefault="004F72FD" w:rsidP="004F72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72FD" w:rsidTr="004F72FD">
        <w:trPr>
          <w:trHeight w:val="255"/>
        </w:trPr>
        <w:tc>
          <w:tcPr>
            <w:tcW w:w="440" w:type="dxa"/>
            <w:tcBorders>
              <w:top w:val="nil"/>
            </w:tcBorders>
            <w:noWrap/>
            <w:vAlign w:val="bottom"/>
          </w:tcPr>
          <w:p w:rsidR="004F72FD" w:rsidRDefault="004F72FD" w:rsidP="004F72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5670" w:type="dxa"/>
            <w:noWrap/>
            <w:vAlign w:val="bottom"/>
          </w:tcPr>
          <w:p w:rsidR="004F72FD" w:rsidRPr="00363AE9" w:rsidRDefault="004F72FD" w:rsidP="004F72F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230C3">
              <w:rPr>
                <w:rFonts w:ascii="Verdana" w:hAnsi="Verdana"/>
                <w:sz w:val="20"/>
                <w:szCs w:val="20"/>
              </w:rPr>
              <w:t>Ciężarek miękki 4kg</w:t>
            </w:r>
          </w:p>
        </w:tc>
        <w:tc>
          <w:tcPr>
            <w:tcW w:w="850" w:type="dxa"/>
            <w:noWrap/>
            <w:vAlign w:val="bottom"/>
          </w:tcPr>
          <w:p w:rsidR="004F72FD" w:rsidRDefault="004F72FD" w:rsidP="004F72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1276" w:type="dxa"/>
            <w:noWrap/>
            <w:vAlign w:val="center"/>
          </w:tcPr>
          <w:p w:rsidR="004F72FD" w:rsidRPr="00C42A7B" w:rsidRDefault="004F72FD" w:rsidP="004F72F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42A7B">
              <w:rPr>
                <w:rFonts w:ascii="Arial" w:hAnsi="Arial" w:cs="Arial"/>
                <w:bCs/>
                <w:sz w:val="20"/>
                <w:szCs w:val="20"/>
              </w:rPr>
              <w:t>TAK</w:t>
            </w:r>
          </w:p>
        </w:tc>
        <w:tc>
          <w:tcPr>
            <w:tcW w:w="1417" w:type="dxa"/>
            <w:noWrap/>
            <w:vAlign w:val="bottom"/>
          </w:tcPr>
          <w:p w:rsidR="004F72FD" w:rsidRDefault="004F72FD" w:rsidP="004F72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72FD" w:rsidTr="004F72FD">
        <w:trPr>
          <w:trHeight w:val="255"/>
        </w:trPr>
        <w:tc>
          <w:tcPr>
            <w:tcW w:w="440" w:type="dxa"/>
            <w:noWrap/>
            <w:vAlign w:val="bottom"/>
          </w:tcPr>
          <w:p w:rsidR="004F72FD" w:rsidRDefault="004F72FD" w:rsidP="004F72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5670" w:type="dxa"/>
            <w:noWrap/>
            <w:vAlign w:val="bottom"/>
          </w:tcPr>
          <w:p w:rsidR="004F72FD" w:rsidRPr="00363AE9" w:rsidRDefault="004F72FD" w:rsidP="004F72F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230C3">
              <w:rPr>
                <w:rFonts w:ascii="Verdana" w:hAnsi="Verdana"/>
                <w:sz w:val="20"/>
                <w:szCs w:val="20"/>
              </w:rPr>
              <w:t>Esik</w:t>
            </w:r>
          </w:p>
        </w:tc>
        <w:tc>
          <w:tcPr>
            <w:tcW w:w="850" w:type="dxa"/>
            <w:noWrap/>
            <w:vAlign w:val="bottom"/>
          </w:tcPr>
          <w:p w:rsidR="004F72FD" w:rsidRDefault="004F72FD" w:rsidP="004F72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szt.</w:t>
            </w:r>
          </w:p>
        </w:tc>
        <w:tc>
          <w:tcPr>
            <w:tcW w:w="1276" w:type="dxa"/>
            <w:noWrap/>
            <w:vAlign w:val="center"/>
          </w:tcPr>
          <w:p w:rsidR="004F72FD" w:rsidRPr="00C42A7B" w:rsidRDefault="004F72FD" w:rsidP="004F72F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42A7B">
              <w:rPr>
                <w:rFonts w:ascii="Arial" w:hAnsi="Arial" w:cs="Arial"/>
                <w:bCs/>
                <w:sz w:val="20"/>
                <w:szCs w:val="20"/>
              </w:rPr>
              <w:t>TAK</w:t>
            </w:r>
          </w:p>
        </w:tc>
        <w:tc>
          <w:tcPr>
            <w:tcW w:w="1417" w:type="dxa"/>
            <w:noWrap/>
            <w:vAlign w:val="bottom"/>
          </w:tcPr>
          <w:p w:rsidR="004F72FD" w:rsidRDefault="004F72FD" w:rsidP="004F72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F55EF" w:rsidRDefault="008F55EF" w:rsidP="008F55EF">
      <w:pPr>
        <w:widowControl w:val="0"/>
        <w:rPr>
          <w:rFonts w:ascii="Arial" w:hAnsi="Arial" w:cs="Arial"/>
          <w:color w:val="000000"/>
          <w:sz w:val="20"/>
          <w:szCs w:val="20"/>
        </w:rPr>
      </w:pPr>
    </w:p>
    <w:p w:rsidR="008F55EF" w:rsidRDefault="008F55EF" w:rsidP="008F55EF">
      <w:pPr>
        <w:widowControl w:val="0"/>
        <w:rPr>
          <w:rFonts w:ascii="Arial" w:hAnsi="Arial" w:cs="Arial"/>
          <w:iCs/>
          <w:color w:val="000000"/>
          <w:sz w:val="18"/>
          <w:szCs w:val="18"/>
        </w:rPr>
      </w:pPr>
      <w:r>
        <w:rPr>
          <w:rFonts w:ascii="Arial" w:hAnsi="Arial" w:cs="Arial"/>
          <w:iCs/>
          <w:color w:val="000000"/>
          <w:sz w:val="18"/>
          <w:szCs w:val="18"/>
        </w:rPr>
        <w:t>Oświadczamy, że oferowany sprzęt, wchodzący w skład niniejszego zadania jest fabrycznie nowy (rok produkcji 2016 lub 2015), kompletny i po zainstalowaniu gotowy do pracy bez żadnych dodatkowych zakupów i inwestycji.</w:t>
      </w:r>
    </w:p>
    <w:p w:rsidR="008F55EF" w:rsidRDefault="00A02293" w:rsidP="008F55EF">
      <w:pPr>
        <w:widowControl w:val="0"/>
        <w:rPr>
          <w:rFonts w:ascii="Arial" w:hAnsi="Arial" w:cs="Arial"/>
          <w:iCs/>
          <w:color w:val="000000"/>
          <w:sz w:val="18"/>
          <w:szCs w:val="18"/>
        </w:rPr>
      </w:pPr>
      <w:r>
        <w:rPr>
          <w:rFonts w:ascii="Arial" w:hAnsi="Arial" w:cs="Arial"/>
          <w:b/>
          <w:iCs/>
          <w:color w:val="000000"/>
          <w:sz w:val="18"/>
          <w:szCs w:val="18"/>
        </w:rPr>
        <w:t xml:space="preserve">Uwaga: </w:t>
      </w:r>
      <w:r w:rsidR="008F55EF">
        <w:rPr>
          <w:rFonts w:ascii="Arial" w:hAnsi="Arial" w:cs="Arial"/>
          <w:iCs/>
          <w:color w:val="000000"/>
          <w:sz w:val="18"/>
          <w:szCs w:val="18"/>
        </w:rPr>
        <w:t>Należy wypełnić wszystkie pozycje tabeli pod rygorem odrzucenia oferty. Oferowany sprzęt musi posiadać wszystkie określone jako wymagane parametry. Są to parametry minimalne. Wykonawca zobowiązany jest wpisać słowo TAK lub NIE – zgodnie ze stanem faktycznym w rubryce: parametry oferowane i parametry mieszczące się w zakresie wskazanym przez zamawiającego. Brak spełnienia wymaganych powyżej parametrów granicznych spowoduje odrzucenie oferty.</w:t>
      </w:r>
    </w:p>
    <w:p w:rsidR="008F55EF" w:rsidRDefault="008F55EF" w:rsidP="008F55EF">
      <w:pPr>
        <w:widowControl w:val="0"/>
        <w:tabs>
          <w:tab w:val="left" w:pos="547"/>
        </w:tabs>
        <w:ind w:left="360"/>
        <w:jc w:val="right"/>
        <w:rPr>
          <w:rFonts w:ascii="Arial" w:hAnsi="Arial" w:cs="Arial"/>
          <w:color w:val="000000"/>
          <w:sz w:val="20"/>
          <w:szCs w:val="20"/>
        </w:rPr>
      </w:pPr>
    </w:p>
    <w:p w:rsidR="008F55EF" w:rsidRDefault="008F55EF" w:rsidP="008F55EF">
      <w:pPr>
        <w:widowControl w:val="0"/>
        <w:tabs>
          <w:tab w:val="left" w:pos="547"/>
        </w:tabs>
        <w:ind w:left="360"/>
        <w:jc w:val="right"/>
        <w:rPr>
          <w:rFonts w:ascii="Arial" w:hAnsi="Arial" w:cs="Arial"/>
          <w:color w:val="000000"/>
          <w:sz w:val="20"/>
          <w:szCs w:val="20"/>
        </w:rPr>
      </w:pPr>
    </w:p>
    <w:p w:rsidR="008F55EF" w:rsidRDefault="008F55EF" w:rsidP="008F55EF">
      <w:pPr>
        <w:widowControl w:val="0"/>
        <w:tabs>
          <w:tab w:val="left" w:pos="547"/>
        </w:tabs>
        <w:ind w:left="360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</w:t>
      </w:r>
    </w:p>
    <w:p w:rsidR="008F55EF" w:rsidRDefault="008F55EF" w:rsidP="008F55EF">
      <w:pPr>
        <w:widowControl w:val="0"/>
        <w:tabs>
          <w:tab w:val="left" w:pos="360"/>
        </w:tabs>
        <w:overflowPunct w:val="0"/>
        <w:autoSpaceDE w:val="0"/>
        <w:spacing w:line="200" w:lineRule="atLeast"/>
        <w:textAlignment w:val="baseline"/>
        <w:rPr>
          <w:rFonts w:ascii="Arial" w:hAnsi="Arial" w:cs="Arial"/>
          <w:iCs/>
          <w:color w:val="000000"/>
          <w:sz w:val="20"/>
          <w:szCs w:val="20"/>
        </w:rPr>
      </w:pP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  <w:t>(podpis Wykonawcy)</w:t>
      </w:r>
    </w:p>
    <w:p w:rsidR="00104031" w:rsidRDefault="00104031" w:rsidP="00850A38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F55EF" w:rsidRDefault="008F55EF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br w:type="page"/>
      </w:r>
    </w:p>
    <w:p w:rsidR="00F64DEF" w:rsidRPr="00884E5D" w:rsidRDefault="003E6218" w:rsidP="00846829">
      <w:pPr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Załącznik nr 8</w:t>
      </w:r>
    </w:p>
    <w:p w:rsidR="00F64DEF" w:rsidRPr="00F64DEF" w:rsidRDefault="00F64DEF" w:rsidP="00F64DEF">
      <w:pPr>
        <w:rPr>
          <w:rFonts w:ascii="Arial" w:hAnsi="Arial" w:cs="Arial"/>
          <w:color w:val="000000"/>
          <w:sz w:val="20"/>
          <w:szCs w:val="20"/>
        </w:rPr>
      </w:pPr>
    </w:p>
    <w:p w:rsidR="00F64DEF" w:rsidRPr="00F64DEF" w:rsidRDefault="00F64DEF" w:rsidP="006A499F">
      <w:pPr>
        <w:pStyle w:val="Nagwek1"/>
        <w:numPr>
          <w:ilvl w:val="0"/>
          <w:numId w:val="0"/>
        </w:numPr>
        <w:jc w:val="center"/>
        <w:rPr>
          <w:b w:val="0"/>
          <w:color w:val="000000"/>
          <w:sz w:val="20"/>
          <w:szCs w:val="20"/>
        </w:rPr>
      </w:pPr>
      <w:r w:rsidRPr="00F64DEF">
        <w:rPr>
          <w:color w:val="000000"/>
          <w:sz w:val="20"/>
          <w:szCs w:val="20"/>
        </w:rPr>
        <w:t>OŚWIADCZENIE O SPEŁNIANIU WARUNKÓW UDZIAŁU W POSTĘPOWANIU</w:t>
      </w:r>
    </w:p>
    <w:p w:rsidR="00F64DEF" w:rsidRPr="00F64DEF" w:rsidRDefault="00F64DEF" w:rsidP="00F64DEF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F64DEF" w:rsidRPr="00F64DEF" w:rsidRDefault="00F64DEF" w:rsidP="00F64DEF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F64DEF" w:rsidRPr="00F64DEF" w:rsidRDefault="006A499F" w:rsidP="00F64DEF"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Nazwa i adres Wykonawcy:</w:t>
      </w:r>
      <w:r>
        <w:rPr>
          <w:rFonts w:ascii="Arial" w:hAnsi="Arial" w:cs="Arial"/>
          <w:color w:val="000000"/>
          <w:sz w:val="20"/>
          <w:szCs w:val="20"/>
        </w:rPr>
        <w:tab/>
      </w:r>
      <w:r w:rsidR="00F64DEF" w:rsidRPr="00F64DEF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</w:t>
      </w:r>
    </w:p>
    <w:p w:rsidR="00F64DEF" w:rsidRPr="00F64DEF" w:rsidRDefault="00F64DEF" w:rsidP="00F64DEF">
      <w:pPr>
        <w:spacing w:line="360" w:lineRule="auto"/>
        <w:ind w:left="2414" w:firstLine="421"/>
        <w:rPr>
          <w:rFonts w:ascii="Arial" w:hAnsi="Arial" w:cs="Arial"/>
          <w:color w:val="000000"/>
          <w:sz w:val="20"/>
          <w:szCs w:val="20"/>
        </w:rPr>
      </w:pPr>
      <w:r w:rsidRPr="00F64DEF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</w:t>
      </w:r>
    </w:p>
    <w:p w:rsidR="00F64DEF" w:rsidRPr="00F64DEF" w:rsidRDefault="00F64DEF" w:rsidP="00F64DEF">
      <w:pPr>
        <w:spacing w:line="360" w:lineRule="auto"/>
        <w:ind w:left="2414" w:firstLine="421"/>
        <w:rPr>
          <w:rFonts w:ascii="Arial" w:hAnsi="Arial" w:cs="Arial"/>
          <w:color w:val="000000"/>
          <w:sz w:val="20"/>
          <w:szCs w:val="20"/>
        </w:rPr>
      </w:pPr>
      <w:r w:rsidRPr="00F64DEF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</w:t>
      </w:r>
    </w:p>
    <w:p w:rsidR="00F64DEF" w:rsidRPr="00A136C9" w:rsidRDefault="00F64DEF" w:rsidP="00F64DEF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F64DEF" w:rsidRPr="00A136C9" w:rsidRDefault="00F64DEF" w:rsidP="00F64DEF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136C9">
        <w:rPr>
          <w:rFonts w:ascii="Arial" w:hAnsi="Arial" w:cs="Arial"/>
          <w:color w:val="000000"/>
          <w:sz w:val="20"/>
          <w:szCs w:val="20"/>
        </w:rPr>
        <w:t>Ubiegając się o udzielenie zamówienia publicznego,</w:t>
      </w:r>
      <w:r w:rsidR="00F17994" w:rsidRPr="00A136C9">
        <w:rPr>
          <w:rFonts w:ascii="Arial" w:hAnsi="Arial" w:cs="Arial"/>
          <w:color w:val="000000"/>
          <w:sz w:val="20"/>
          <w:szCs w:val="20"/>
        </w:rPr>
        <w:t xml:space="preserve"> którego przedmiotem jest </w:t>
      </w:r>
      <w:r w:rsidR="00F17994" w:rsidRPr="00A136C9">
        <w:rPr>
          <w:rFonts w:ascii="Arial" w:hAnsi="Arial" w:cs="Arial"/>
          <w:sz w:val="20"/>
          <w:szCs w:val="20"/>
        </w:rPr>
        <w:t>DOSTAWA SPRZĘTU MEDYCZNEGO</w:t>
      </w:r>
      <w:r w:rsidRPr="00A136C9">
        <w:rPr>
          <w:rFonts w:ascii="Arial" w:hAnsi="Arial" w:cs="Arial"/>
          <w:sz w:val="20"/>
          <w:szCs w:val="20"/>
        </w:rPr>
        <w:t xml:space="preserve"> </w:t>
      </w:r>
      <w:r w:rsidR="00A136C9" w:rsidRPr="00A136C9">
        <w:rPr>
          <w:rFonts w:ascii="Arial" w:hAnsi="Arial" w:cs="Arial"/>
          <w:sz w:val="20"/>
          <w:szCs w:val="20"/>
          <w:lang w:eastAsia="pl-PL"/>
        </w:rPr>
        <w:t xml:space="preserve">- ŁÓŻKA, MATERACE, KABINA UGUL </w:t>
      </w:r>
      <w:r w:rsidRPr="00A136C9">
        <w:rPr>
          <w:rFonts w:ascii="Arial" w:hAnsi="Arial" w:cs="Arial"/>
          <w:sz w:val="20"/>
          <w:szCs w:val="20"/>
        </w:rPr>
        <w:t>oświadczam, że:</w:t>
      </w:r>
    </w:p>
    <w:p w:rsidR="00F64DEF" w:rsidRPr="00F64DEF" w:rsidRDefault="00F64DEF" w:rsidP="002D5385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136C9">
        <w:rPr>
          <w:rFonts w:ascii="Arial" w:hAnsi="Arial" w:cs="Arial"/>
          <w:color w:val="000000"/>
          <w:sz w:val="20"/>
          <w:szCs w:val="20"/>
        </w:rPr>
        <w:t xml:space="preserve">posiadam uprawnienia do wykonywania określonej działalności lub czynności, jeżeli przepisy prawa </w:t>
      </w:r>
      <w:r w:rsidRPr="00F64DEF">
        <w:rPr>
          <w:rFonts w:ascii="Arial" w:hAnsi="Arial" w:cs="Arial"/>
          <w:color w:val="000000"/>
          <w:sz w:val="20"/>
          <w:szCs w:val="20"/>
        </w:rPr>
        <w:t>nakładają obowiązek ich posiadania;</w:t>
      </w:r>
    </w:p>
    <w:p w:rsidR="00F64DEF" w:rsidRPr="00F64DEF" w:rsidRDefault="00F64DEF" w:rsidP="002D5385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64DEF">
        <w:rPr>
          <w:rFonts w:ascii="Arial" w:hAnsi="Arial" w:cs="Arial"/>
          <w:color w:val="000000"/>
          <w:sz w:val="20"/>
          <w:szCs w:val="20"/>
        </w:rPr>
        <w:t>posiadam wiedzę i doświadczenie niezbędne do wykonania zamówienia;</w:t>
      </w:r>
    </w:p>
    <w:p w:rsidR="00F64DEF" w:rsidRPr="00F64DEF" w:rsidRDefault="00F64DEF" w:rsidP="002D5385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64DEF">
        <w:rPr>
          <w:rFonts w:ascii="Arial" w:hAnsi="Arial" w:cs="Arial"/>
          <w:color w:val="000000"/>
          <w:sz w:val="20"/>
          <w:szCs w:val="20"/>
        </w:rPr>
        <w:t>dysponuję odpowiednim potencjałem technicznym oraz osobami zdolnymi do wykonania zamówienia;</w:t>
      </w:r>
    </w:p>
    <w:p w:rsidR="00F64DEF" w:rsidRPr="00F64DEF" w:rsidRDefault="00F64DEF" w:rsidP="002D5385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64DEF">
        <w:rPr>
          <w:rFonts w:ascii="Arial" w:hAnsi="Arial" w:cs="Arial"/>
          <w:color w:val="000000"/>
          <w:sz w:val="20"/>
          <w:szCs w:val="20"/>
        </w:rPr>
        <w:t>znajduję się w sytuacji ekonomicznej i finansowej zapewniającej wykonanie zamówienia.</w:t>
      </w:r>
    </w:p>
    <w:p w:rsidR="00F64DEF" w:rsidRPr="00F64DEF" w:rsidRDefault="00F64DEF" w:rsidP="00F64DEF">
      <w:pPr>
        <w:rPr>
          <w:rFonts w:ascii="Arial" w:hAnsi="Arial" w:cs="Arial"/>
          <w:color w:val="000000"/>
          <w:sz w:val="20"/>
          <w:szCs w:val="20"/>
        </w:rPr>
      </w:pPr>
    </w:p>
    <w:p w:rsidR="00F64DEF" w:rsidRPr="00F64DEF" w:rsidRDefault="00F64DEF" w:rsidP="00F64DEF">
      <w:pPr>
        <w:rPr>
          <w:rFonts w:ascii="Arial" w:hAnsi="Arial" w:cs="Arial"/>
          <w:color w:val="000000"/>
          <w:sz w:val="20"/>
          <w:szCs w:val="20"/>
        </w:rPr>
      </w:pPr>
    </w:p>
    <w:p w:rsidR="00F64DEF" w:rsidRPr="00F64DEF" w:rsidRDefault="00F64DEF" w:rsidP="00F64DEF">
      <w:pPr>
        <w:rPr>
          <w:rFonts w:ascii="Arial" w:hAnsi="Arial" w:cs="Arial"/>
          <w:color w:val="000000"/>
          <w:sz w:val="20"/>
          <w:szCs w:val="20"/>
        </w:rPr>
      </w:pPr>
    </w:p>
    <w:p w:rsidR="00F64DEF" w:rsidRPr="00F64DEF" w:rsidRDefault="00F64DEF" w:rsidP="00F64DEF">
      <w:pPr>
        <w:rPr>
          <w:rFonts w:ascii="Arial" w:hAnsi="Arial" w:cs="Arial"/>
          <w:color w:val="000000"/>
          <w:sz w:val="20"/>
          <w:szCs w:val="20"/>
        </w:rPr>
      </w:pPr>
    </w:p>
    <w:p w:rsidR="00F64DEF" w:rsidRPr="00F64DEF" w:rsidRDefault="00F64DEF" w:rsidP="00F64DEF">
      <w:pPr>
        <w:jc w:val="right"/>
        <w:rPr>
          <w:rFonts w:ascii="Arial" w:hAnsi="Arial" w:cs="Arial"/>
          <w:color w:val="000000"/>
          <w:sz w:val="20"/>
          <w:szCs w:val="20"/>
        </w:rPr>
      </w:pPr>
      <w:r w:rsidRPr="00F64DEF">
        <w:rPr>
          <w:rFonts w:ascii="Arial" w:hAnsi="Arial" w:cs="Arial"/>
          <w:color w:val="000000"/>
          <w:sz w:val="20"/>
          <w:szCs w:val="20"/>
        </w:rPr>
        <w:t>...............................................................</w:t>
      </w:r>
    </w:p>
    <w:p w:rsidR="00F64DEF" w:rsidRPr="00F64DEF" w:rsidRDefault="00F64DEF" w:rsidP="00F64DEF">
      <w:pPr>
        <w:ind w:left="6162"/>
        <w:jc w:val="center"/>
        <w:rPr>
          <w:rFonts w:ascii="Arial" w:hAnsi="Arial" w:cs="Arial"/>
          <w:color w:val="000000"/>
          <w:sz w:val="20"/>
          <w:szCs w:val="20"/>
        </w:rPr>
        <w:sectPr w:rsidR="00F64DEF" w:rsidRPr="00F64DEF" w:rsidSect="00F17994">
          <w:footnotePr>
            <w:pos w:val="beneathText"/>
          </w:footnotePr>
          <w:pgSz w:w="11905" w:h="16837"/>
          <w:pgMar w:top="1134" w:right="1134" w:bottom="1134" w:left="1134" w:header="709" w:footer="709" w:gutter="0"/>
          <w:cols w:space="708"/>
          <w:docGrid w:linePitch="360"/>
        </w:sectPr>
      </w:pPr>
      <w:r w:rsidRPr="00F64DEF">
        <w:rPr>
          <w:rFonts w:ascii="Arial" w:hAnsi="Arial" w:cs="Arial"/>
          <w:color w:val="000000"/>
          <w:sz w:val="20"/>
          <w:szCs w:val="20"/>
        </w:rPr>
        <w:t>(podpis Wyk</w:t>
      </w:r>
      <w:r w:rsidR="000950AE">
        <w:rPr>
          <w:rFonts w:ascii="Arial" w:hAnsi="Arial" w:cs="Arial"/>
          <w:color w:val="000000"/>
          <w:sz w:val="20"/>
          <w:szCs w:val="20"/>
        </w:rPr>
        <w:t>onawcy)</w:t>
      </w:r>
    </w:p>
    <w:p w:rsidR="00F64DEF" w:rsidRPr="00F64DEF" w:rsidRDefault="00F64DEF" w:rsidP="000950AE">
      <w:pPr>
        <w:outlineLvl w:val="0"/>
        <w:rPr>
          <w:rFonts w:ascii="Arial" w:hAnsi="Arial" w:cs="Arial"/>
          <w:color w:val="000000"/>
          <w:sz w:val="20"/>
          <w:szCs w:val="20"/>
        </w:rPr>
      </w:pPr>
    </w:p>
    <w:p w:rsidR="00F64DEF" w:rsidRPr="00884E5D" w:rsidRDefault="008F55EF" w:rsidP="00F64DEF">
      <w:pPr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Załącznik nr </w:t>
      </w:r>
      <w:r w:rsidR="003E6218">
        <w:rPr>
          <w:rFonts w:ascii="Arial" w:hAnsi="Arial" w:cs="Arial"/>
          <w:color w:val="000000"/>
          <w:sz w:val="20"/>
          <w:szCs w:val="20"/>
        </w:rPr>
        <w:t>9</w:t>
      </w:r>
    </w:p>
    <w:p w:rsidR="00F64DEF" w:rsidRPr="00F64DEF" w:rsidRDefault="00F64DEF" w:rsidP="00F64DEF">
      <w:pPr>
        <w:rPr>
          <w:rFonts w:ascii="Arial" w:hAnsi="Arial" w:cs="Arial"/>
          <w:color w:val="000000"/>
          <w:sz w:val="20"/>
          <w:szCs w:val="20"/>
        </w:rPr>
      </w:pPr>
    </w:p>
    <w:p w:rsidR="00F64DEF" w:rsidRPr="00F64DEF" w:rsidRDefault="00F64DEF" w:rsidP="006A499F">
      <w:pPr>
        <w:pStyle w:val="Nagwek1"/>
        <w:numPr>
          <w:ilvl w:val="0"/>
          <w:numId w:val="0"/>
        </w:numPr>
        <w:jc w:val="center"/>
        <w:rPr>
          <w:b w:val="0"/>
          <w:color w:val="000000"/>
          <w:sz w:val="20"/>
          <w:szCs w:val="20"/>
        </w:rPr>
      </w:pPr>
      <w:r w:rsidRPr="00F64DEF">
        <w:rPr>
          <w:color w:val="000000"/>
          <w:sz w:val="20"/>
          <w:szCs w:val="20"/>
        </w:rPr>
        <w:t>OŚWIADCZENIE O BRAKU PODSTAW DO WYKLUCZENIA</w:t>
      </w:r>
    </w:p>
    <w:p w:rsidR="00F64DEF" w:rsidRPr="00F64DEF" w:rsidRDefault="00F64DEF" w:rsidP="00F64DEF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F64DEF" w:rsidRPr="00F64DEF" w:rsidRDefault="00F64DEF" w:rsidP="00F64DEF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F64DEF" w:rsidRPr="00F64DEF" w:rsidRDefault="006A499F" w:rsidP="00F64DEF"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Nazwa i adres Wykonawcy:</w:t>
      </w:r>
      <w:r>
        <w:rPr>
          <w:rFonts w:ascii="Arial" w:hAnsi="Arial" w:cs="Arial"/>
          <w:color w:val="000000"/>
          <w:sz w:val="20"/>
          <w:szCs w:val="20"/>
        </w:rPr>
        <w:tab/>
      </w:r>
      <w:r w:rsidR="00F64DEF" w:rsidRPr="00F64DEF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</w:t>
      </w:r>
    </w:p>
    <w:p w:rsidR="00F64DEF" w:rsidRPr="00F64DEF" w:rsidRDefault="00F64DEF" w:rsidP="00F64DEF">
      <w:pPr>
        <w:spacing w:line="360" w:lineRule="auto"/>
        <w:ind w:left="2414" w:firstLine="421"/>
        <w:rPr>
          <w:rFonts w:ascii="Arial" w:hAnsi="Arial" w:cs="Arial"/>
          <w:color w:val="000000"/>
          <w:sz w:val="20"/>
          <w:szCs w:val="20"/>
        </w:rPr>
      </w:pPr>
      <w:r w:rsidRPr="00F64DEF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</w:t>
      </w:r>
    </w:p>
    <w:p w:rsidR="00F64DEF" w:rsidRPr="00F64DEF" w:rsidRDefault="00F64DEF" w:rsidP="00F64DEF">
      <w:pPr>
        <w:spacing w:line="360" w:lineRule="auto"/>
        <w:ind w:left="2414" w:firstLine="421"/>
        <w:rPr>
          <w:rFonts w:ascii="Arial" w:hAnsi="Arial" w:cs="Arial"/>
          <w:color w:val="000000"/>
          <w:sz w:val="20"/>
          <w:szCs w:val="20"/>
        </w:rPr>
      </w:pPr>
      <w:r w:rsidRPr="00F64DEF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</w:t>
      </w:r>
    </w:p>
    <w:p w:rsidR="00F64DEF" w:rsidRPr="00F64DEF" w:rsidRDefault="00F64DEF" w:rsidP="00F64DEF">
      <w:pPr>
        <w:rPr>
          <w:rFonts w:ascii="Arial" w:hAnsi="Arial" w:cs="Arial"/>
          <w:color w:val="000000"/>
          <w:sz w:val="20"/>
          <w:szCs w:val="20"/>
        </w:rPr>
      </w:pPr>
    </w:p>
    <w:p w:rsidR="00B9144F" w:rsidRPr="00A136C9" w:rsidRDefault="00F64DEF" w:rsidP="00F64DE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64DEF">
        <w:rPr>
          <w:rFonts w:ascii="Arial" w:hAnsi="Arial" w:cs="Arial"/>
          <w:color w:val="000000"/>
          <w:sz w:val="20"/>
          <w:szCs w:val="20"/>
        </w:rPr>
        <w:t>Ubiegając się o udzielenie zamówienia publicznego</w:t>
      </w:r>
      <w:r w:rsidR="00F17994">
        <w:rPr>
          <w:rFonts w:ascii="Arial" w:hAnsi="Arial" w:cs="Arial"/>
          <w:color w:val="000000"/>
          <w:sz w:val="20"/>
          <w:szCs w:val="20"/>
        </w:rPr>
        <w:t>, którego przedmiotem j</w:t>
      </w:r>
      <w:r w:rsidR="00F17994" w:rsidRPr="00A136C9">
        <w:rPr>
          <w:rFonts w:ascii="Arial" w:hAnsi="Arial" w:cs="Arial"/>
          <w:sz w:val="20"/>
          <w:szCs w:val="20"/>
        </w:rPr>
        <w:t xml:space="preserve">est DOSTAWA SPRZĘTU MEDYCZNEGO </w:t>
      </w:r>
      <w:r w:rsidR="00A136C9" w:rsidRPr="00A136C9">
        <w:rPr>
          <w:rFonts w:ascii="Arial" w:hAnsi="Arial" w:cs="Arial"/>
          <w:sz w:val="20"/>
          <w:szCs w:val="20"/>
          <w:lang w:eastAsia="pl-PL"/>
        </w:rPr>
        <w:t xml:space="preserve">- ŁÓŻKA, MATERACE, KABINA UGUL </w:t>
      </w:r>
      <w:r w:rsidRPr="00A136C9">
        <w:rPr>
          <w:rFonts w:ascii="Arial" w:hAnsi="Arial" w:cs="Arial"/>
          <w:sz w:val="20"/>
          <w:szCs w:val="20"/>
        </w:rPr>
        <w:t>oświadczam, że</w:t>
      </w:r>
      <w:r w:rsidR="00B9144F" w:rsidRPr="00A136C9">
        <w:rPr>
          <w:rFonts w:ascii="Arial" w:hAnsi="Arial" w:cs="Arial"/>
          <w:sz w:val="20"/>
          <w:szCs w:val="20"/>
        </w:rPr>
        <w:t>:</w:t>
      </w:r>
    </w:p>
    <w:p w:rsidR="00F64DEF" w:rsidRPr="00F64DEF" w:rsidRDefault="00B9144F" w:rsidP="00F64DEF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1)</w:t>
      </w:r>
      <w:r w:rsidR="00F64DEF" w:rsidRPr="00F64DEF">
        <w:rPr>
          <w:rFonts w:ascii="Arial" w:hAnsi="Arial" w:cs="Arial"/>
          <w:color w:val="000000"/>
          <w:sz w:val="20"/>
          <w:szCs w:val="20"/>
        </w:rPr>
        <w:t xml:space="preserve"> nie podlegam wykluczeniu z postępowania na podstawie okoliczności, o których mowa w art. 24 ust. 1 ustawy Prawo zamówień publicznych ponieważ nie należę do:</w:t>
      </w:r>
    </w:p>
    <w:p w:rsidR="00F64DEF" w:rsidRPr="00F64DEF" w:rsidRDefault="00F64DEF" w:rsidP="00F64DEF">
      <w:pPr>
        <w:jc w:val="both"/>
        <w:rPr>
          <w:rFonts w:ascii="Arial" w:hAnsi="Arial" w:cs="Arial"/>
          <w:color w:val="000000"/>
          <w:sz w:val="6"/>
          <w:szCs w:val="20"/>
        </w:rPr>
      </w:pPr>
    </w:p>
    <w:p w:rsidR="00F64DEF" w:rsidRPr="00F64DEF" w:rsidRDefault="00F64DEF" w:rsidP="002D538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" w:hanging="142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F64DEF">
        <w:rPr>
          <w:rFonts w:ascii="Arial" w:hAnsi="Arial" w:cs="Arial"/>
          <w:color w:val="000000"/>
          <w:sz w:val="20"/>
          <w:szCs w:val="20"/>
        </w:rPr>
        <w:t>wykonawców, w stosunku do których otwarto likwidację lub których upadłość ogłoszono, z wyjątkiem wykonawców, którzy po ogłoszeniu upadłości zawarli układ zatwierdzony prawomocnym postanowieniem sądu, jeżeli układ nie przewiduje zaspokojenia wierzycieli przez likwidację majątku upadłego;</w:t>
      </w:r>
    </w:p>
    <w:p w:rsidR="00F64DEF" w:rsidRPr="00F64DEF" w:rsidRDefault="00F64DEF" w:rsidP="00F64DEF">
      <w:pPr>
        <w:pStyle w:val="Akapitzlist"/>
        <w:autoSpaceDE w:val="0"/>
        <w:autoSpaceDN w:val="0"/>
        <w:adjustRightInd w:val="0"/>
        <w:ind w:left="142" w:hanging="142"/>
        <w:jc w:val="both"/>
        <w:rPr>
          <w:rFonts w:ascii="Arial" w:hAnsi="Arial" w:cs="Arial"/>
          <w:color w:val="000000"/>
          <w:sz w:val="6"/>
          <w:szCs w:val="6"/>
        </w:rPr>
      </w:pPr>
    </w:p>
    <w:p w:rsidR="00F64DEF" w:rsidRPr="00F64DEF" w:rsidRDefault="00F64DEF" w:rsidP="002D538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" w:hanging="142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F64DEF">
        <w:rPr>
          <w:rFonts w:ascii="Arial" w:hAnsi="Arial" w:cs="Arial"/>
          <w:color w:val="000000"/>
          <w:sz w:val="20"/>
          <w:szCs w:val="20"/>
        </w:rPr>
        <w:t>wykonawców, którzy zalegają z uiszczeniem podatków, opłat lub składek na ubezpieczenia społeczne lub zdrowotne, z wyjątkiem przypadków gdy uzyskali oni przewidziane prawem zwolnienie, odroczenie, rozłożenie na raty zaległych płatności lub wstrzymanie w całości wykonania decyzji właściwego organu;</w:t>
      </w:r>
    </w:p>
    <w:p w:rsidR="00F64DEF" w:rsidRPr="00F64DEF" w:rsidRDefault="00F64DEF" w:rsidP="00F64DEF">
      <w:pPr>
        <w:pStyle w:val="Akapitzlist"/>
        <w:autoSpaceDE w:val="0"/>
        <w:autoSpaceDN w:val="0"/>
        <w:adjustRightInd w:val="0"/>
        <w:ind w:left="142" w:hanging="142"/>
        <w:jc w:val="both"/>
        <w:rPr>
          <w:rFonts w:ascii="Arial" w:hAnsi="Arial" w:cs="Arial"/>
          <w:color w:val="000000"/>
          <w:sz w:val="6"/>
          <w:szCs w:val="6"/>
        </w:rPr>
      </w:pPr>
    </w:p>
    <w:p w:rsidR="00F64DEF" w:rsidRPr="00F64DEF" w:rsidRDefault="00F64DEF" w:rsidP="002D538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" w:hanging="142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F64DEF">
        <w:rPr>
          <w:rFonts w:ascii="Arial" w:hAnsi="Arial" w:cs="Arial"/>
          <w:color w:val="000000"/>
          <w:sz w:val="20"/>
          <w:szCs w:val="20"/>
        </w:rPr>
        <w:t>wykonawców będących osobami fizycznymi, które prawomocnie skazano za przestępstwo popełnione w 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F64DEF" w:rsidRPr="00F64DEF" w:rsidRDefault="00F64DEF" w:rsidP="00F64DEF">
      <w:pPr>
        <w:pStyle w:val="Akapitzlist"/>
        <w:autoSpaceDE w:val="0"/>
        <w:autoSpaceDN w:val="0"/>
        <w:adjustRightInd w:val="0"/>
        <w:ind w:left="142" w:hanging="142"/>
        <w:jc w:val="both"/>
        <w:rPr>
          <w:rFonts w:ascii="Arial" w:hAnsi="Arial" w:cs="Arial"/>
          <w:color w:val="000000"/>
          <w:sz w:val="6"/>
          <w:szCs w:val="6"/>
        </w:rPr>
      </w:pPr>
    </w:p>
    <w:p w:rsidR="00F64DEF" w:rsidRPr="00F64DEF" w:rsidRDefault="00F64DEF" w:rsidP="002D538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" w:hanging="142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F64DEF">
        <w:rPr>
          <w:rFonts w:ascii="Arial" w:hAnsi="Arial" w:cs="Arial"/>
          <w:color w:val="000000"/>
          <w:sz w:val="20"/>
          <w:szCs w:val="20"/>
        </w:rPr>
        <w:t>wykonawców będących spółką jawną, spółką partnerską, spółką komandytową, spółką komandytowo-akcyjną lub osobą prawną, których odpowiednio wspólnika, partnera, członka zarządu, komplementariusza lub urzędującego członka organu zarządzającego prawomocnie skazano za przestępstwo popełnione w związku z postępowaniem o 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 przestępstwo udziału w zorganizowanej grupie albo związku mających na celu popełnienie przestępstwa lub przestępstwa skarbowego;</w:t>
      </w:r>
    </w:p>
    <w:p w:rsidR="00F64DEF" w:rsidRPr="00F64DEF" w:rsidRDefault="00F64DEF" w:rsidP="00F64DEF">
      <w:pPr>
        <w:autoSpaceDE w:val="0"/>
        <w:autoSpaceDN w:val="0"/>
        <w:adjustRightInd w:val="0"/>
        <w:ind w:left="142" w:hanging="142"/>
        <w:jc w:val="both"/>
        <w:rPr>
          <w:rFonts w:ascii="Arial" w:hAnsi="Arial" w:cs="Arial"/>
          <w:color w:val="000000"/>
          <w:sz w:val="6"/>
          <w:szCs w:val="6"/>
        </w:rPr>
      </w:pPr>
    </w:p>
    <w:p w:rsidR="00F64DEF" w:rsidRPr="00F64DEF" w:rsidRDefault="00F64DEF" w:rsidP="002D538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" w:hanging="142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F64DEF">
        <w:rPr>
          <w:rFonts w:ascii="Arial" w:hAnsi="Arial" w:cs="Arial"/>
          <w:color w:val="000000"/>
          <w:sz w:val="20"/>
          <w:szCs w:val="20"/>
        </w:rPr>
        <w:t>podmiotów zbiorowych, wobec których sąd orzekł zakaz ubiegania się o zamówienia na podstawie przepisów o odpowiedzialności podmiotów zbiorowych za czyny zabronione pod groźbą kary;</w:t>
      </w:r>
    </w:p>
    <w:p w:rsidR="00F64DEF" w:rsidRPr="00F64DEF" w:rsidRDefault="00F64DEF" w:rsidP="00F64DEF">
      <w:pPr>
        <w:autoSpaceDE w:val="0"/>
        <w:autoSpaceDN w:val="0"/>
        <w:adjustRightInd w:val="0"/>
        <w:ind w:left="142" w:hanging="142"/>
        <w:jc w:val="both"/>
        <w:rPr>
          <w:rFonts w:ascii="Arial" w:hAnsi="Arial" w:cs="Arial"/>
          <w:color w:val="000000"/>
          <w:sz w:val="6"/>
          <w:szCs w:val="6"/>
        </w:rPr>
      </w:pPr>
    </w:p>
    <w:p w:rsidR="00F64DEF" w:rsidRPr="00F64DEF" w:rsidRDefault="00F64DEF" w:rsidP="002D538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" w:hanging="142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F64DEF">
        <w:rPr>
          <w:rFonts w:ascii="Arial" w:hAnsi="Arial" w:cs="Arial"/>
          <w:color w:val="000000"/>
          <w:sz w:val="20"/>
          <w:szCs w:val="20"/>
        </w:rPr>
        <w:lastRenderedPageBreak/>
        <w:t>wykonawców będących osobami fizycznymi, które prawomocnie skazano za przestępstwo, o którym mowa w art. 9 lub art. 10 ustawy z dnia 15 czerwca 2012 r. o skutkach powierzania wykonywania pracy cudzoziemcom przebywającym wbrew przepisom na terytorium Rzeczypospolitej Polskiej (Dz. U. poz. 769) - przez okres 1 roku od dnia uprawomocnienia się wyroku;</w:t>
      </w:r>
    </w:p>
    <w:p w:rsidR="00F64DEF" w:rsidRPr="00F64DEF" w:rsidRDefault="00F64DEF" w:rsidP="00F64DEF">
      <w:pPr>
        <w:autoSpaceDE w:val="0"/>
        <w:autoSpaceDN w:val="0"/>
        <w:adjustRightInd w:val="0"/>
        <w:ind w:left="142" w:hanging="142"/>
        <w:jc w:val="both"/>
        <w:rPr>
          <w:rFonts w:ascii="Arial" w:hAnsi="Arial" w:cs="Arial"/>
          <w:color w:val="000000"/>
          <w:sz w:val="6"/>
          <w:szCs w:val="6"/>
        </w:rPr>
      </w:pPr>
    </w:p>
    <w:p w:rsidR="00F64DEF" w:rsidRPr="00F64DEF" w:rsidRDefault="00F64DEF" w:rsidP="002D538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" w:hanging="142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F64DEF">
        <w:rPr>
          <w:rFonts w:ascii="Arial" w:hAnsi="Arial" w:cs="Arial"/>
          <w:color w:val="000000"/>
          <w:sz w:val="20"/>
          <w:szCs w:val="20"/>
        </w:rPr>
        <w:t>wykonawców będących spółką jawną, spółką partnerską, spółką komandytową, spółką komandytowo-akcyjną lub osobą prawną, których odpowiednio wspólnika, partnera, członka zarządu, komplementariusza lub urzędującego członka organu zarządzającego prawomocnie skazano za przestępstwo, o którym mowa w art. 9 lub art. 10 ustawy z dnia 15 czerwca 2012 r. o skutkach powierzania wykonywania pracy cudzoziemcom przebywającym wbrew przepisom na terytorium Rzeczypospolitej Polskiej - przez okres 1 roku od dnia uprawomocnienia się wyroku.</w:t>
      </w:r>
    </w:p>
    <w:p w:rsidR="00F64DEF" w:rsidRPr="00F64DEF" w:rsidRDefault="00F64DEF" w:rsidP="00F64DEF">
      <w:pPr>
        <w:rPr>
          <w:rFonts w:ascii="Arial" w:hAnsi="Arial" w:cs="Arial"/>
          <w:color w:val="000000"/>
          <w:sz w:val="20"/>
          <w:szCs w:val="20"/>
        </w:rPr>
      </w:pPr>
    </w:p>
    <w:p w:rsidR="00F64DEF" w:rsidRPr="00F64DEF" w:rsidRDefault="00F64DEF" w:rsidP="00F64DEF">
      <w:pPr>
        <w:rPr>
          <w:rFonts w:ascii="Arial" w:hAnsi="Arial" w:cs="Arial"/>
          <w:color w:val="000000"/>
          <w:sz w:val="20"/>
          <w:szCs w:val="20"/>
        </w:rPr>
      </w:pPr>
    </w:p>
    <w:p w:rsidR="00F64DEF" w:rsidRPr="00F64DEF" w:rsidRDefault="00F64DEF" w:rsidP="00F64DEF">
      <w:pPr>
        <w:rPr>
          <w:rFonts w:ascii="Arial" w:hAnsi="Arial" w:cs="Arial"/>
          <w:color w:val="000000"/>
          <w:sz w:val="20"/>
          <w:szCs w:val="20"/>
        </w:rPr>
      </w:pPr>
    </w:p>
    <w:p w:rsidR="00F64DEF" w:rsidRPr="00F64DEF" w:rsidRDefault="00F64DEF" w:rsidP="00F64DEF">
      <w:pPr>
        <w:jc w:val="right"/>
        <w:rPr>
          <w:rFonts w:ascii="Arial" w:hAnsi="Arial" w:cs="Arial"/>
          <w:color w:val="000000"/>
          <w:sz w:val="20"/>
          <w:szCs w:val="20"/>
        </w:rPr>
      </w:pPr>
      <w:r w:rsidRPr="00F64DEF">
        <w:rPr>
          <w:rFonts w:ascii="Arial" w:hAnsi="Arial" w:cs="Arial"/>
          <w:color w:val="000000"/>
          <w:sz w:val="20"/>
          <w:szCs w:val="20"/>
        </w:rPr>
        <w:t>...............................................................</w:t>
      </w:r>
    </w:p>
    <w:p w:rsidR="00F64DEF" w:rsidRPr="00F64DEF" w:rsidRDefault="00F64DEF" w:rsidP="00884E5D">
      <w:pPr>
        <w:ind w:left="6870" w:firstLine="210"/>
        <w:rPr>
          <w:rFonts w:ascii="Arial" w:hAnsi="Arial" w:cs="Arial"/>
          <w:color w:val="000000"/>
          <w:sz w:val="20"/>
          <w:szCs w:val="20"/>
        </w:rPr>
      </w:pPr>
      <w:r w:rsidRPr="00F64DEF">
        <w:rPr>
          <w:rFonts w:ascii="Arial" w:hAnsi="Arial" w:cs="Arial"/>
          <w:color w:val="000000"/>
          <w:sz w:val="20"/>
          <w:szCs w:val="20"/>
        </w:rPr>
        <w:t>(podpis Wykonawcy)</w:t>
      </w:r>
    </w:p>
    <w:p w:rsidR="00F64DEF" w:rsidRPr="00F64DEF" w:rsidRDefault="00F64DEF" w:rsidP="00F64DEF">
      <w:pPr>
        <w:ind w:left="6162"/>
        <w:jc w:val="center"/>
        <w:rPr>
          <w:rFonts w:ascii="Arial" w:hAnsi="Arial" w:cs="Arial"/>
          <w:color w:val="000000"/>
          <w:sz w:val="20"/>
          <w:szCs w:val="20"/>
        </w:rPr>
      </w:pPr>
      <w:r w:rsidRPr="00F64DEF">
        <w:rPr>
          <w:rFonts w:ascii="Arial" w:hAnsi="Arial" w:cs="Arial"/>
          <w:color w:val="000000"/>
          <w:sz w:val="20"/>
          <w:szCs w:val="20"/>
        </w:rPr>
        <w:br w:type="page"/>
      </w:r>
    </w:p>
    <w:p w:rsidR="00F64DEF" w:rsidRPr="00884E5D" w:rsidRDefault="003E6218" w:rsidP="00F64DEF">
      <w:pPr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Załącznik nr 10</w:t>
      </w:r>
    </w:p>
    <w:p w:rsidR="00F64DEF" w:rsidRPr="00F64DEF" w:rsidRDefault="00F64DEF" w:rsidP="00F64DEF">
      <w:pPr>
        <w:rPr>
          <w:rFonts w:ascii="Arial" w:hAnsi="Arial" w:cs="Arial"/>
          <w:color w:val="000000"/>
          <w:sz w:val="20"/>
          <w:szCs w:val="20"/>
        </w:rPr>
      </w:pPr>
    </w:p>
    <w:p w:rsidR="00F64DEF" w:rsidRPr="00F64DEF" w:rsidRDefault="00F64DEF" w:rsidP="006A499F">
      <w:pPr>
        <w:pStyle w:val="Nagwek1"/>
        <w:numPr>
          <w:ilvl w:val="0"/>
          <w:numId w:val="0"/>
        </w:numPr>
        <w:jc w:val="center"/>
        <w:rPr>
          <w:b w:val="0"/>
          <w:color w:val="000000"/>
          <w:sz w:val="20"/>
          <w:szCs w:val="20"/>
        </w:rPr>
      </w:pPr>
      <w:r w:rsidRPr="00F64DEF">
        <w:rPr>
          <w:color w:val="000000"/>
          <w:sz w:val="20"/>
          <w:szCs w:val="20"/>
        </w:rPr>
        <w:t>INFORMACJA O PRZYNALEŻNOŚCI DO GRUPY KAPITAŁOWEJ</w:t>
      </w:r>
    </w:p>
    <w:p w:rsidR="00F64DEF" w:rsidRPr="00F64DEF" w:rsidRDefault="00F64DEF" w:rsidP="00F64DEF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F64DEF" w:rsidRPr="00F64DEF" w:rsidRDefault="00F64DEF" w:rsidP="00F64DEF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F64DEF" w:rsidRPr="00F64DEF" w:rsidRDefault="006A499F" w:rsidP="00F64DEF"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Nazwa i adres Wykonawcy:</w:t>
      </w:r>
      <w:r>
        <w:rPr>
          <w:rFonts w:ascii="Arial" w:hAnsi="Arial" w:cs="Arial"/>
          <w:color w:val="000000"/>
          <w:sz w:val="20"/>
          <w:szCs w:val="20"/>
        </w:rPr>
        <w:tab/>
      </w:r>
      <w:r w:rsidR="00F64DEF" w:rsidRPr="00F64DEF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</w:t>
      </w:r>
    </w:p>
    <w:p w:rsidR="00F64DEF" w:rsidRPr="00F64DEF" w:rsidRDefault="00F64DEF" w:rsidP="00F64DEF">
      <w:pPr>
        <w:spacing w:line="360" w:lineRule="auto"/>
        <w:ind w:left="2414" w:firstLine="421"/>
        <w:rPr>
          <w:rFonts w:ascii="Arial" w:hAnsi="Arial" w:cs="Arial"/>
          <w:color w:val="000000"/>
          <w:sz w:val="20"/>
          <w:szCs w:val="20"/>
        </w:rPr>
      </w:pPr>
      <w:r w:rsidRPr="00F64DEF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</w:t>
      </w:r>
    </w:p>
    <w:p w:rsidR="00F64DEF" w:rsidRPr="00F64DEF" w:rsidRDefault="00F64DEF" w:rsidP="00F64DEF">
      <w:pPr>
        <w:spacing w:line="360" w:lineRule="auto"/>
        <w:ind w:left="2414" w:firstLine="421"/>
        <w:rPr>
          <w:rFonts w:ascii="Arial" w:hAnsi="Arial" w:cs="Arial"/>
          <w:color w:val="000000"/>
          <w:sz w:val="20"/>
          <w:szCs w:val="20"/>
        </w:rPr>
      </w:pPr>
      <w:r w:rsidRPr="00F64DEF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</w:t>
      </w:r>
    </w:p>
    <w:p w:rsidR="00F64DEF" w:rsidRPr="00F64DEF" w:rsidRDefault="00F64DEF" w:rsidP="00F64DEF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F64DEF" w:rsidRPr="00A136C9" w:rsidRDefault="00F64DEF" w:rsidP="00F64DEF">
      <w:pPr>
        <w:ind w:right="157"/>
        <w:jc w:val="both"/>
        <w:rPr>
          <w:rFonts w:ascii="Arial" w:hAnsi="Arial" w:cs="Arial"/>
          <w:sz w:val="20"/>
          <w:szCs w:val="20"/>
        </w:rPr>
      </w:pPr>
      <w:r w:rsidRPr="00F64DEF">
        <w:rPr>
          <w:rFonts w:ascii="Arial" w:hAnsi="Arial" w:cs="Arial"/>
          <w:color w:val="000000"/>
          <w:sz w:val="20"/>
          <w:szCs w:val="20"/>
        </w:rPr>
        <w:t>Ubiegając się o udzielenie zamówienia publicznego</w:t>
      </w:r>
      <w:r w:rsidR="00F17994">
        <w:rPr>
          <w:rFonts w:ascii="Arial" w:hAnsi="Arial" w:cs="Arial"/>
          <w:color w:val="000000"/>
          <w:sz w:val="20"/>
          <w:szCs w:val="20"/>
        </w:rPr>
        <w:t xml:space="preserve"> którego przedmiote</w:t>
      </w:r>
      <w:r w:rsidR="00F17994" w:rsidRPr="00A136C9">
        <w:rPr>
          <w:rFonts w:ascii="Arial" w:hAnsi="Arial" w:cs="Arial"/>
          <w:sz w:val="20"/>
          <w:szCs w:val="20"/>
        </w:rPr>
        <w:t xml:space="preserve">m jest DOSTAWA SPRZĘTU MEDYCZNEGO </w:t>
      </w:r>
      <w:r w:rsidR="00A136C9" w:rsidRPr="00A136C9">
        <w:rPr>
          <w:rFonts w:ascii="Arial" w:hAnsi="Arial" w:cs="Arial"/>
          <w:sz w:val="20"/>
          <w:szCs w:val="20"/>
          <w:lang w:eastAsia="pl-PL"/>
        </w:rPr>
        <w:t xml:space="preserve">- ŁÓŻKA, MATERACE, KABINA UGUL </w:t>
      </w:r>
      <w:r w:rsidRPr="00A136C9">
        <w:rPr>
          <w:rFonts w:ascii="Arial" w:hAnsi="Arial" w:cs="Arial"/>
          <w:sz w:val="20"/>
          <w:szCs w:val="20"/>
        </w:rPr>
        <w:t>oświadczam, że:</w:t>
      </w:r>
    </w:p>
    <w:p w:rsidR="00F64DEF" w:rsidRPr="00F64DEF" w:rsidRDefault="00F64DEF" w:rsidP="00F64DEF">
      <w:pPr>
        <w:rPr>
          <w:rFonts w:ascii="Arial" w:hAnsi="Arial" w:cs="Arial"/>
          <w:color w:val="000000"/>
          <w:sz w:val="20"/>
          <w:szCs w:val="20"/>
        </w:rPr>
      </w:pPr>
    </w:p>
    <w:p w:rsidR="00F64DEF" w:rsidRPr="00F64DEF" w:rsidRDefault="00F64DEF" w:rsidP="00F64DEF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F64DEF">
        <w:rPr>
          <w:rFonts w:ascii="Arial" w:hAnsi="Arial" w:cs="Arial"/>
          <w:b/>
          <w:color w:val="000000"/>
          <w:sz w:val="20"/>
          <w:szCs w:val="20"/>
        </w:rPr>
        <w:t>nie należę do grupy kapitałowej/należę do grupy kapitałowej*</w:t>
      </w:r>
      <w:r w:rsidRPr="00F64DEF">
        <w:rPr>
          <w:rFonts w:ascii="Arial" w:hAnsi="Arial" w:cs="Arial"/>
          <w:color w:val="000000"/>
          <w:sz w:val="20"/>
          <w:szCs w:val="20"/>
        </w:rPr>
        <w:t>,</w:t>
      </w:r>
      <w:r w:rsidRPr="00F64DEF">
        <w:rPr>
          <w:rFonts w:ascii="Arial" w:hAnsi="Arial" w:cs="Arial"/>
          <w:bCs/>
          <w:color w:val="000000"/>
          <w:sz w:val="20"/>
          <w:szCs w:val="20"/>
        </w:rPr>
        <w:t xml:space="preserve"> w rozumieniu ustawy z 16 lutego 2007 r. o ochronie konkurencji i konsumentów (Dz.U. z 2007 r. Nr 50, poz. 331 z </w:t>
      </w:r>
      <w:proofErr w:type="spellStart"/>
      <w:r w:rsidRPr="00F64DEF">
        <w:rPr>
          <w:rFonts w:ascii="Arial" w:hAnsi="Arial" w:cs="Arial"/>
          <w:bCs/>
          <w:color w:val="000000"/>
          <w:sz w:val="20"/>
          <w:szCs w:val="20"/>
        </w:rPr>
        <w:t>późn</w:t>
      </w:r>
      <w:proofErr w:type="spellEnd"/>
      <w:r w:rsidRPr="00F64DEF">
        <w:rPr>
          <w:rFonts w:ascii="Arial" w:hAnsi="Arial" w:cs="Arial"/>
          <w:bCs/>
          <w:color w:val="000000"/>
          <w:sz w:val="20"/>
          <w:szCs w:val="20"/>
        </w:rPr>
        <w:t xml:space="preserve">. zm.). </w:t>
      </w:r>
    </w:p>
    <w:p w:rsidR="00F64DEF" w:rsidRPr="00F64DEF" w:rsidRDefault="00F64DEF" w:rsidP="00F64DEF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F64DEF" w:rsidRPr="00F64DEF" w:rsidRDefault="00F64DEF" w:rsidP="00F64DEF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F64DEF">
        <w:rPr>
          <w:rFonts w:ascii="Arial" w:hAnsi="Arial" w:cs="Arial"/>
          <w:color w:val="000000"/>
          <w:sz w:val="20"/>
          <w:szCs w:val="20"/>
        </w:rPr>
        <w:t>Lista podmiotów należących do tej samej grupy kapitałowej</w:t>
      </w:r>
      <w:r w:rsidRPr="00F64DEF">
        <w:rPr>
          <w:rFonts w:ascii="Arial" w:hAnsi="Arial" w:cs="Arial"/>
          <w:b/>
          <w:color w:val="000000"/>
          <w:sz w:val="20"/>
          <w:szCs w:val="20"/>
        </w:rPr>
        <w:t>*</w:t>
      </w:r>
      <w:r w:rsidRPr="00F64DEF">
        <w:rPr>
          <w:rFonts w:ascii="Arial" w:hAnsi="Arial" w:cs="Arial"/>
          <w:color w:val="000000"/>
          <w:sz w:val="20"/>
          <w:szCs w:val="20"/>
        </w:rPr>
        <w:t>:</w:t>
      </w:r>
    </w:p>
    <w:p w:rsidR="00F64DEF" w:rsidRPr="00F64DEF" w:rsidRDefault="00F64DEF" w:rsidP="00F64DEF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F64DEF" w:rsidRPr="00F64DEF" w:rsidRDefault="00F64DEF" w:rsidP="00F64DEF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64DEF">
        <w:rPr>
          <w:rFonts w:ascii="Arial" w:hAnsi="Arial" w:cs="Arial"/>
          <w:color w:val="000000"/>
          <w:sz w:val="20"/>
          <w:szCs w:val="20"/>
        </w:rPr>
        <w:t>...……………………………………………….………………………………….</w:t>
      </w:r>
    </w:p>
    <w:p w:rsidR="00F64DEF" w:rsidRPr="00F64DEF" w:rsidRDefault="00F64DEF" w:rsidP="00F64DEF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64DEF">
        <w:rPr>
          <w:rFonts w:ascii="Arial" w:hAnsi="Arial" w:cs="Arial"/>
          <w:color w:val="000000"/>
          <w:sz w:val="20"/>
          <w:szCs w:val="20"/>
        </w:rPr>
        <w:t>...……………………………………………….………………………………….</w:t>
      </w:r>
    </w:p>
    <w:p w:rsidR="00F64DEF" w:rsidRPr="00F64DEF" w:rsidRDefault="00F64DEF" w:rsidP="00F64DEF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64DEF">
        <w:rPr>
          <w:rFonts w:ascii="Arial" w:hAnsi="Arial" w:cs="Arial"/>
          <w:color w:val="000000"/>
          <w:sz w:val="20"/>
          <w:szCs w:val="20"/>
        </w:rPr>
        <w:t>...……………………………………………….………………………………….</w:t>
      </w:r>
    </w:p>
    <w:p w:rsidR="00F64DEF" w:rsidRPr="00F64DEF" w:rsidRDefault="00F64DEF" w:rsidP="00F64DEF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64DEF">
        <w:rPr>
          <w:rFonts w:ascii="Arial" w:hAnsi="Arial" w:cs="Arial"/>
          <w:color w:val="000000"/>
          <w:sz w:val="20"/>
          <w:szCs w:val="20"/>
        </w:rPr>
        <w:t>...……………………………………………….………………………………….</w:t>
      </w:r>
    </w:p>
    <w:p w:rsidR="00F64DEF" w:rsidRPr="00F64DEF" w:rsidRDefault="00F64DEF" w:rsidP="00F64DEF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64DEF">
        <w:rPr>
          <w:rFonts w:ascii="Arial" w:hAnsi="Arial" w:cs="Arial"/>
          <w:color w:val="000000"/>
          <w:sz w:val="20"/>
          <w:szCs w:val="20"/>
        </w:rPr>
        <w:t>...……………………………………………….………………………………….</w:t>
      </w:r>
    </w:p>
    <w:p w:rsidR="00F64DEF" w:rsidRPr="00F64DEF" w:rsidRDefault="00F64DEF" w:rsidP="00F64DEF">
      <w:pPr>
        <w:rPr>
          <w:rFonts w:ascii="Arial" w:hAnsi="Arial" w:cs="Arial"/>
          <w:color w:val="000000"/>
          <w:sz w:val="20"/>
          <w:szCs w:val="20"/>
        </w:rPr>
      </w:pPr>
    </w:p>
    <w:p w:rsidR="00F64DEF" w:rsidRPr="00F64DEF" w:rsidRDefault="00F64DEF" w:rsidP="00F64DEF">
      <w:pPr>
        <w:jc w:val="right"/>
        <w:rPr>
          <w:rFonts w:ascii="Arial" w:hAnsi="Arial" w:cs="Arial"/>
          <w:color w:val="000000"/>
          <w:sz w:val="20"/>
          <w:szCs w:val="20"/>
        </w:rPr>
      </w:pPr>
      <w:r w:rsidRPr="00F64DEF">
        <w:rPr>
          <w:rFonts w:ascii="Arial" w:hAnsi="Arial" w:cs="Arial"/>
          <w:color w:val="000000"/>
          <w:sz w:val="20"/>
          <w:szCs w:val="20"/>
        </w:rPr>
        <w:t>...............................................................</w:t>
      </w:r>
    </w:p>
    <w:p w:rsidR="00F64DEF" w:rsidRPr="00F64DEF" w:rsidRDefault="00F64DEF" w:rsidP="00F64DEF">
      <w:pPr>
        <w:ind w:left="6162"/>
        <w:jc w:val="center"/>
        <w:rPr>
          <w:rFonts w:ascii="Arial" w:hAnsi="Arial" w:cs="Arial"/>
          <w:color w:val="000000"/>
          <w:sz w:val="20"/>
          <w:szCs w:val="20"/>
        </w:rPr>
      </w:pPr>
      <w:r w:rsidRPr="00F64DEF">
        <w:rPr>
          <w:rFonts w:ascii="Arial" w:hAnsi="Arial" w:cs="Arial"/>
          <w:color w:val="000000"/>
          <w:sz w:val="20"/>
          <w:szCs w:val="20"/>
        </w:rPr>
        <w:t>(podpis Wykonawcy)</w:t>
      </w:r>
    </w:p>
    <w:p w:rsidR="00F64DEF" w:rsidRPr="00F64DEF" w:rsidRDefault="00F64DEF" w:rsidP="00F64DEF">
      <w:pPr>
        <w:rPr>
          <w:rFonts w:ascii="Arial" w:hAnsi="Arial" w:cs="Arial"/>
          <w:color w:val="000000"/>
          <w:sz w:val="20"/>
          <w:szCs w:val="20"/>
        </w:rPr>
      </w:pPr>
    </w:p>
    <w:p w:rsidR="00F64DEF" w:rsidRPr="00F64DEF" w:rsidRDefault="006649C4" w:rsidP="00F64DEF">
      <w:pPr>
        <w:rPr>
          <w:rFonts w:ascii="Arial" w:hAnsi="Arial" w:cs="Arial"/>
          <w:color w:val="000000"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4294967293" distB="4294967293" distL="114300" distR="114300" simplePos="0" relativeHeight="251658240" behindDoc="0" locked="0" layoutInCell="1" allowOverlap="1" wp14:anchorId="6B9B0074" wp14:editId="346D4173">
                <wp:simplePos x="0" y="0"/>
                <wp:positionH relativeFrom="margin">
                  <wp:align>left</wp:align>
                </wp:positionH>
                <wp:positionV relativeFrom="paragraph">
                  <wp:posOffset>139699</wp:posOffset>
                </wp:positionV>
                <wp:extent cx="1169035" cy="0"/>
                <wp:effectExtent l="0" t="0" r="12065" b="19050"/>
                <wp:wrapNone/>
                <wp:docPr id="2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6903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" o:spid="_x0000_s1026" style="position:absolute;z-index:251658240;visibility:visible;mso-wrap-style:square;mso-width-percent:0;mso-height-percent:0;mso-wrap-distance-left:9pt;mso-wrap-distance-top:-8e-5mm;mso-wrap-distance-right:9pt;mso-wrap-distance-bottom:-8e-5mm;mso-position-horizontal:left;mso-position-horizontal-relative:margin;mso-position-vertical:absolute;mso-position-vertical-relative:text;mso-width-percent:0;mso-height-percent:0;mso-width-relative:page;mso-height-relative:page" from="0,11pt" to="92.0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" strokecolor="windowText">
                <o:lock v:ext="edit" shapetype="f"/>
                <w10:wrap anchorx="margin"/>
              </v:line>
            </w:pict>
          </mc:Fallback>
        </mc:AlternateContent>
      </w:r>
    </w:p>
    <w:p w:rsidR="006C76FB" w:rsidRDefault="00F64DEF" w:rsidP="003E494E">
      <w:pPr>
        <w:spacing w:after="0" w:line="240" w:lineRule="auto"/>
        <w:jc w:val="right"/>
        <w:rPr>
          <w:rFonts w:ascii="Arial" w:hAnsi="Arial" w:cs="Arial"/>
          <w:i/>
          <w:color w:val="000000"/>
          <w:sz w:val="16"/>
          <w:szCs w:val="16"/>
        </w:rPr>
      </w:pPr>
      <w:r w:rsidRPr="00F64DEF">
        <w:rPr>
          <w:rFonts w:ascii="Arial" w:hAnsi="Arial" w:cs="Arial"/>
          <w:color w:val="000000"/>
          <w:sz w:val="20"/>
          <w:szCs w:val="20"/>
        </w:rPr>
        <w:t xml:space="preserve">* </w:t>
      </w:r>
      <w:r w:rsidRPr="00F64DEF">
        <w:rPr>
          <w:rFonts w:ascii="Arial" w:hAnsi="Arial" w:cs="Arial"/>
          <w:i/>
          <w:color w:val="000000"/>
          <w:sz w:val="16"/>
          <w:szCs w:val="16"/>
        </w:rPr>
        <w:t>niepotrzebne skreślić</w:t>
      </w:r>
      <w:r w:rsidRPr="00F64DEF">
        <w:rPr>
          <w:rFonts w:ascii="Arial" w:hAnsi="Arial" w:cs="Arial"/>
          <w:i/>
          <w:color w:val="000000"/>
          <w:sz w:val="16"/>
          <w:szCs w:val="16"/>
        </w:rPr>
        <w:br w:type="page"/>
      </w:r>
      <w:r w:rsidR="00506F14">
        <w:rPr>
          <w:rFonts w:ascii="Arial" w:hAnsi="Arial" w:cs="Arial"/>
          <w:i/>
          <w:color w:val="000000"/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                                              </w:t>
      </w:r>
    </w:p>
    <w:p w:rsidR="006C76FB" w:rsidRPr="000F350F" w:rsidRDefault="006C76FB" w:rsidP="006C76FB">
      <w:pPr>
        <w:pStyle w:val="Nagwek1"/>
        <w:numPr>
          <w:ilvl w:val="0"/>
          <w:numId w:val="0"/>
        </w:numPr>
        <w:ind w:right="-186"/>
        <w:jc w:val="right"/>
        <w:rPr>
          <w:rFonts w:eastAsia="SimSun"/>
          <w:b w:val="0"/>
          <w:caps/>
          <w:sz w:val="20"/>
          <w:szCs w:val="20"/>
          <w:lang w:eastAsia="zh-CN"/>
        </w:rPr>
      </w:pPr>
      <w:r>
        <w:rPr>
          <w:b w:val="0"/>
          <w:sz w:val="20"/>
          <w:szCs w:val="20"/>
        </w:rPr>
        <w:t>Załącznik nr 11</w:t>
      </w:r>
    </w:p>
    <w:p w:rsidR="006C76FB" w:rsidRDefault="006C76FB" w:rsidP="006C76FB">
      <w:pPr>
        <w:ind w:left="360" w:right="-186"/>
        <w:jc w:val="center"/>
        <w:rPr>
          <w:rFonts w:ascii="Arial" w:hAnsi="Arial" w:cs="Arial"/>
          <w:sz w:val="20"/>
          <w:szCs w:val="20"/>
        </w:rPr>
      </w:pPr>
      <w:r>
        <w:rPr>
          <w:rFonts w:ascii="Arial" w:eastAsia="SimSun" w:hAnsi="Arial" w:cs="Arial"/>
          <w:b/>
          <w:bCs/>
          <w:caps/>
          <w:sz w:val="20"/>
          <w:szCs w:val="20"/>
          <w:lang w:eastAsia="zh-CN"/>
        </w:rPr>
        <w:br/>
      </w:r>
      <w:r>
        <w:rPr>
          <w:b/>
          <w:bCs/>
          <w:sz w:val="28"/>
          <w:szCs w:val="28"/>
        </w:rPr>
        <w:t xml:space="preserve">WYKAZ DOSTAW </w:t>
      </w:r>
      <w:r>
        <w:rPr>
          <w:b/>
          <w:bCs/>
          <w:sz w:val="28"/>
          <w:szCs w:val="28"/>
        </w:rPr>
        <w:br/>
      </w:r>
    </w:p>
    <w:p w:rsidR="006C76FB" w:rsidRPr="00F64DEF" w:rsidRDefault="006C76FB" w:rsidP="006C76FB"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Nazwa i adres Wykonawcy:</w:t>
      </w:r>
      <w:r>
        <w:rPr>
          <w:rFonts w:ascii="Arial" w:hAnsi="Arial" w:cs="Arial"/>
          <w:color w:val="000000"/>
          <w:sz w:val="20"/>
          <w:szCs w:val="20"/>
        </w:rPr>
        <w:tab/>
      </w:r>
      <w:r w:rsidRPr="00F64DEF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</w:t>
      </w:r>
    </w:p>
    <w:p w:rsidR="006C76FB" w:rsidRPr="00F64DEF" w:rsidRDefault="006C76FB" w:rsidP="006C76FB">
      <w:pPr>
        <w:tabs>
          <w:tab w:val="left" w:pos="6720"/>
        </w:tabs>
        <w:spacing w:line="360" w:lineRule="auto"/>
        <w:ind w:left="2414" w:firstLine="421"/>
        <w:rPr>
          <w:rFonts w:ascii="Arial" w:hAnsi="Arial" w:cs="Arial"/>
          <w:color w:val="000000"/>
          <w:sz w:val="20"/>
          <w:szCs w:val="20"/>
        </w:rPr>
      </w:pPr>
      <w:r w:rsidRPr="00F64DEF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</w:t>
      </w:r>
    </w:p>
    <w:p w:rsidR="006C76FB" w:rsidRPr="00F64DEF" w:rsidRDefault="006C76FB" w:rsidP="006C76FB">
      <w:pPr>
        <w:spacing w:line="360" w:lineRule="auto"/>
        <w:ind w:left="2414" w:firstLine="421"/>
        <w:rPr>
          <w:rFonts w:ascii="Arial" w:hAnsi="Arial" w:cs="Arial"/>
          <w:color w:val="000000"/>
          <w:sz w:val="20"/>
          <w:szCs w:val="20"/>
        </w:rPr>
      </w:pPr>
      <w:r w:rsidRPr="00F64DEF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</w:t>
      </w:r>
    </w:p>
    <w:p w:rsidR="006C76FB" w:rsidRDefault="006C76FB" w:rsidP="006C76FB">
      <w:pPr>
        <w:rPr>
          <w:rFonts w:ascii="Arial" w:hAnsi="Arial" w:cs="Arial"/>
          <w:color w:val="000000"/>
          <w:sz w:val="20"/>
          <w:szCs w:val="20"/>
        </w:rPr>
      </w:pPr>
    </w:p>
    <w:p w:rsidR="006C76FB" w:rsidRPr="00EB29D0" w:rsidRDefault="006C76FB" w:rsidP="006C76FB">
      <w:pPr>
        <w:rPr>
          <w:rFonts w:ascii="Arial" w:hAnsi="Arial" w:cs="Arial"/>
          <w:b/>
          <w:sz w:val="20"/>
          <w:szCs w:val="20"/>
        </w:rPr>
      </w:pPr>
      <w:r w:rsidRPr="00942496">
        <w:rPr>
          <w:rFonts w:ascii="Arial" w:hAnsi="Arial" w:cs="Arial"/>
          <w:color w:val="000000"/>
          <w:sz w:val="20"/>
          <w:szCs w:val="20"/>
        </w:rPr>
        <w:t>Nazwa zamówienia:</w:t>
      </w:r>
      <w:r w:rsidRPr="00942496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DOSTAWA </w:t>
      </w:r>
      <w:r w:rsidR="00B26A56">
        <w:rPr>
          <w:rFonts w:ascii="Arial" w:hAnsi="Arial" w:cs="Arial"/>
          <w:b/>
          <w:sz w:val="20"/>
          <w:szCs w:val="20"/>
        </w:rPr>
        <w:t>SPRZĘ</w:t>
      </w:r>
      <w:r>
        <w:rPr>
          <w:rFonts w:ascii="Arial" w:hAnsi="Arial" w:cs="Arial"/>
          <w:b/>
          <w:sz w:val="20"/>
          <w:szCs w:val="20"/>
        </w:rPr>
        <w:t>TU MEDYCZNEGO – ŁÓŻKA, MATERACE, KABINA UGUL</w:t>
      </w:r>
      <w:r>
        <w:rPr>
          <w:rFonts w:ascii="Arial" w:hAnsi="Arial" w:cs="Arial"/>
          <w:sz w:val="16"/>
          <w:szCs w:val="16"/>
        </w:rPr>
        <w:t>.</w:t>
      </w:r>
    </w:p>
    <w:tbl>
      <w:tblPr>
        <w:tblW w:w="5000" w:type="pct"/>
        <w:tblInd w:w="-106" w:type="dxa"/>
        <w:tblLook w:val="00A0" w:firstRow="1" w:lastRow="0" w:firstColumn="1" w:lastColumn="0" w:noHBand="0" w:noVBand="0"/>
      </w:tblPr>
      <w:tblGrid>
        <w:gridCol w:w="506"/>
        <w:gridCol w:w="1541"/>
        <w:gridCol w:w="2164"/>
        <w:gridCol w:w="2166"/>
        <w:gridCol w:w="1334"/>
        <w:gridCol w:w="2142"/>
      </w:tblGrid>
      <w:tr w:rsidR="006C76FB" w:rsidRPr="004B2917" w:rsidTr="00B26A56"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vAlign w:val="center"/>
          </w:tcPr>
          <w:p w:rsidR="006C76FB" w:rsidRDefault="006C76FB" w:rsidP="00994482">
            <w:pPr>
              <w:widowControl w:val="0"/>
              <w:suppressAutoHyphens/>
              <w:spacing w:line="25" w:lineRule="atLeast"/>
              <w:jc w:val="center"/>
              <w:rPr>
                <w:rFonts w:ascii="Garamond" w:eastAsia="SimSun" w:hAnsi="Garamond"/>
                <w:kern w:val="2"/>
                <w:sz w:val="20"/>
                <w:szCs w:val="20"/>
                <w:lang w:eastAsia="hi-IN" w:bidi="hi-IN"/>
              </w:rPr>
            </w:pPr>
            <w:r w:rsidRPr="004B2917">
              <w:rPr>
                <w:rFonts w:ascii="Garamond" w:hAnsi="Garamond" w:cs="Garamond"/>
                <w:sz w:val="20"/>
                <w:szCs w:val="20"/>
              </w:rPr>
              <w:t>Lp.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vAlign w:val="center"/>
          </w:tcPr>
          <w:p w:rsidR="006C76FB" w:rsidRDefault="00C67264" w:rsidP="00994482">
            <w:pPr>
              <w:widowControl w:val="0"/>
              <w:suppressAutoHyphens/>
              <w:spacing w:line="25" w:lineRule="atLeast"/>
              <w:jc w:val="center"/>
              <w:rPr>
                <w:rFonts w:ascii="Garamond" w:eastAsia="SimSun" w:hAnsi="Garamond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Główna/e dostawy  zrealizowane</w:t>
            </w:r>
            <w:r w:rsidR="006C76FB" w:rsidRPr="004B2917">
              <w:rPr>
                <w:rFonts w:ascii="Garamond" w:hAnsi="Garamond" w:cs="Garamond"/>
                <w:sz w:val="20"/>
                <w:szCs w:val="20"/>
              </w:rPr>
              <w:t xml:space="preserve"> przez Wykonawcę</w:t>
            </w:r>
          </w:p>
        </w:tc>
        <w:tc>
          <w:tcPr>
            <w:tcW w:w="1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vAlign w:val="center"/>
          </w:tcPr>
          <w:p w:rsidR="006C76FB" w:rsidRPr="004B2917" w:rsidRDefault="006C76FB" w:rsidP="00994482">
            <w:pPr>
              <w:widowControl w:val="0"/>
              <w:suppressAutoHyphens/>
              <w:spacing w:line="25" w:lineRule="atLeast"/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4B2917">
              <w:rPr>
                <w:rFonts w:ascii="Garamond" w:hAnsi="Garamond" w:cs="Garamond"/>
                <w:sz w:val="20"/>
                <w:szCs w:val="20"/>
              </w:rPr>
              <w:t>Data wykonania</w:t>
            </w:r>
          </w:p>
          <w:p w:rsidR="006C76FB" w:rsidRDefault="006C76FB" w:rsidP="00994482">
            <w:pPr>
              <w:widowControl w:val="0"/>
              <w:suppressAutoHyphens/>
              <w:spacing w:line="25" w:lineRule="atLeast"/>
              <w:jc w:val="center"/>
              <w:rPr>
                <w:rFonts w:ascii="Garamond" w:eastAsia="SimSun" w:hAnsi="Garamond"/>
                <w:kern w:val="2"/>
                <w:sz w:val="20"/>
                <w:szCs w:val="20"/>
                <w:lang w:eastAsia="hi-IN" w:bidi="hi-IN"/>
              </w:rPr>
            </w:pPr>
            <w:r w:rsidRPr="004B2917">
              <w:rPr>
                <w:rFonts w:ascii="Garamond" w:hAnsi="Garamond" w:cs="Garamond"/>
                <w:sz w:val="20"/>
                <w:szCs w:val="20"/>
              </w:rPr>
              <w:t>(odbioru końcowego)</w:t>
            </w: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vAlign w:val="center"/>
          </w:tcPr>
          <w:p w:rsidR="00C67264" w:rsidRDefault="00C67264" w:rsidP="00994482">
            <w:pPr>
              <w:widowControl w:val="0"/>
              <w:suppressAutoHyphens/>
              <w:spacing w:line="25" w:lineRule="atLeast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  <w:p w:rsidR="006C76FB" w:rsidRPr="004B2917" w:rsidRDefault="006C76FB" w:rsidP="00994482">
            <w:pPr>
              <w:widowControl w:val="0"/>
              <w:suppressAutoHyphens/>
              <w:spacing w:line="25" w:lineRule="atLeast"/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4B2917">
              <w:rPr>
                <w:rFonts w:ascii="Garamond" w:hAnsi="Garamond" w:cs="Garamond"/>
                <w:sz w:val="20"/>
                <w:szCs w:val="20"/>
              </w:rPr>
              <w:t xml:space="preserve">Przedmiot </w:t>
            </w:r>
            <w:r w:rsidR="00C67264">
              <w:rPr>
                <w:rFonts w:ascii="Garamond" w:hAnsi="Garamond" w:cs="Garamond"/>
                <w:sz w:val="20"/>
                <w:szCs w:val="20"/>
              </w:rPr>
              <w:t>dostawy</w:t>
            </w:r>
          </w:p>
          <w:p w:rsidR="006C76FB" w:rsidRPr="004B2917" w:rsidRDefault="00C67264" w:rsidP="00994482">
            <w:pPr>
              <w:widowControl w:val="0"/>
              <w:suppressAutoHyphens/>
              <w:spacing w:line="25" w:lineRule="atLeast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Należy</w:t>
            </w:r>
            <w:r w:rsidR="006C76FB" w:rsidRPr="004B2917">
              <w:rPr>
                <w:rFonts w:ascii="Garamond" w:hAnsi="Garamond" w:cs="Garamond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podać</w:t>
            </w:r>
            <w:r w:rsidR="006C76FB" w:rsidRPr="004B2917">
              <w:rPr>
                <w:rFonts w:ascii="Garamond" w:hAnsi="Garamond" w:cs="Garamond"/>
                <w:b/>
                <w:bCs/>
                <w:sz w:val="20"/>
                <w:szCs w:val="20"/>
              </w:rPr>
              <w:t>:</w:t>
            </w:r>
          </w:p>
          <w:p w:rsidR="006C76FB" w:rsidRDefault="006C76FB" w:rsidP="00C67264">
            <w:pPr>
              <w:widowControl w:val="0"/>
              <w:suppressAutoHyphens/>
              <w:spacing w:line="25" w:lineRule="atLeast"/>
              <w:jc w:val="center"/>
              <w:rPr>
                <w:rFonts w:ascii="Garamond" w:eastAsia="SimSun" w:hAnsi="Garamond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 w:rsidRPr="004B2917">
              <w:rPr>
                <w:rFonts w:ascii="Garamond" w:hAnsi="Garamond" w:cs="Garamond"/>
                <w:sz w:val="20"/>
                <w:szCs w:val="20"/>
              </w:rPr>
              <w:t xml:space="preserve">Nazwę producenta </w:t>
            </w:r>
            <w:r>
              <w:rPr>
                <w:rFonts w:ascii="Garamond" w:hAnsi="Garamond" w:cs="Garamond"/>
                <w:sz w:val="20"/>
                <w:szCs w:val="20"/>
              </w:rPr>
              <w:t>oraz model</w:t>
            </w:r>
            <w:r w:rsidR="00C67264">
              <w:rPr>
                <w:rFonts w:ascii="Garamond" w:hAnsi="Garamond" w:cs="Garamond"/>
                <w:sz w:val="20"/>
                <w:szCs w:val="20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</w:rPr>
              <w:t>łóżek szpitalnych elektrycznych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vAlign w:val="center"/>
          </w:tcPr>
          <w:p w:rsidR="006C76FB" w:rsidRDefault="006C76FB" w:rsidP="00994482">
            <w:pPr>
              <w:widowControl w:val="0"/>
              <w:suppressAutoHyphens/>
              <w:spacing w:line="25" w:lineRule="atLeast"/>
              <w:jc w:val="center"/>
              <w:rPr>
                <w:rFonts w:ascii="Garamond" w:eastAsia="SimSun" w:hAnsi="Garamond"/>
                <w:kern w:val="2"/>
                <w:sz w:val="20"/>
                <w:szCs w:val="20"/>
                <w:lang w:eastAsia="hi-IN" w:bidi="hi-IN"/>
              </w:rPr>
            </w:pPr>
            <w:r w:rsidRPr="004B2917">
              <w:rPr>
                <w:rFonts w:ascii="Garamond" w:hAnsi="Garamond" w:cs="Garamond"/>
                <w:sz w:val="20"/>
                <w:szCs w:val="20"/>
              </w:rPr>
              <w:t>Nazwa i adres podmiotu na rzecz którego wykonano dostawę</w:t>
            </w:r>
          </w:p>
        </w:tc>
        <w:tc>
          <w:tcPr>
            <w:tcW w:w="10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780D74" w:rsidRDefault="006C76FB" w:rsidP="00994482">
            <w:pPr>
              <w:widowControl w:val="0"/>
              <w:suppressAutoHyphens/>
              <w:spacing w:line="25" w:lineRule="atLeast"/>
              <w:jc w:val="center"/>
              <w:rPr>
                <w:rFonts w:ascii="Garamond" w:hAnsi="Garamond" w:cs="Garamond"/>
                <w:i/>
                <w:iCs/>
                <w:sz w:val="20"/>
                <w:szCs w:val="20"/>
              </w:rPr>
            </w:pPr>
            <w:r w:rsidRPr="004B2917">
              <w:rPr>
                <w:rFonts w:ascii="Garamond" w:hAnsi="Garamond" w:cs="Garamond"/>
                <w:sz w:val="20"/>
                <w:szCs w:val="20"/>
              </w:rPr>
              <w:t>Nazwa i adres Wykonawcy lub podmiotu udostępniającego potencjał</w:t>
            </w:r>
            <w:r w:rsidRPr="004B2917">
              <w:rPr>
                <w:rFonts w:ascii="Garamond" w:hAnsi="Garamond" w:cs="Garamond"/>
                <w:i/>
                <w:iCs/>
                <w:sz w:val="20"/>
                <w:szCs w:val="20"/>
              </w:rPr>
              <w:t xml:space="preserve"> </w:t>
            </w:r>
          </w:p>
          <w:p w:rsidR="006C76FB" w:rsidRPr="004B2917" w:rsidRDefault="006C76FB" w:rsidP="00994482">
            <w:pPr>
              <w:widowControl w:val="0"/>
              <w:suppressAutoHyphens/>
              <w:spacing w:line="25" w:lineRule="atLeast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 w:rsidRPr="004B2917">
              <w:rPr>
                <w:rFonts w:ascii="Garamond" w:hAnsi="Garamond" w:cs="Garamond"/>
                <w:i/>
                <w:iCs/>
                <w:sz w:val="20"/>
                <w:szCs w:val="20"/>
              </w:rPr>
              <w:t>(o ile dotyczy)</w:t>
            </w:r>
          </w:p>
        </w:tc>
      </w:tr>
      <w:tr w:rsidR="006C76FB" w:rsidRPr="004B2917" w:rsidTr="00B26A56"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76FB" w:rsidRDefault="006C76FB" w:rsidP="00994482">
            <w:pPr>
              <w:widowControl w:val="0"/>
              <w:suppressAutoHyphens/>
              <w:spacing w:line="25" w:lineRule="atLeast"/>
              <w:jc w:val="center"/>
              <w:rPr>
                <w:rFonts w:ascii="Garamond" w:eastAsia="SimSun" w:hAnsi="Garamond"/>
                <w:kern w:val="2"/>
                <w:sz w:val="20"/>
                <w:szCs w:val="20"/>
                <w:lang w:eastAsia="hi-IN" w:bidi="hi-IN"/>
              </w:rPr>
            </w:pPr>
            <w:r w:rsidRPr="004B2917">
              <w:rPr>
                <w:rFonts w:ascii="Garamond" w:hAnsi="Garamond" w:cs="Garamond"/>
                <w:sz w:val="20"/>
                <w:szCs w:val="20"/>
              </w:rPr>
              <w:t>1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6FB" w:rsidRDefault="006C76FB" w:rsidP="00994482">
            <w:pPr>
              <w:snapToGrid w:val="0"/>
              <w:spacing w:line="25" w:lineRule="atLeast"/>
              <w:rPr>
                <w:rFonts w:ascii="Garamond" w:eastAsia="SimSun" w:hAnsi="Garamond"/>
                <w:kern w:val="2"/>
                <w:sz w:val="20"/>
                <w:szCs w:val="20"/>
                <w:lang w:eastAsia="hi-IN" w:bidi="hi-IN"/>
              </w:rPr>
            </w:pPr>
          </w:p>
          <w:p w:rsidR="006C76FB" w:rsidRPr="004B2917" w:rsidRDefault="006C76FB" w:rsidP="00994482">
            <w:pPr>
              <w:snapToGrid w:val="0"/>
              <w:spacing w:line="25" w:lineRule="atLeast"/>
              <w:rPr>
                <w:rFonts w:ascii="Garamond" w:hAnsi="Garamond" w:cs="Garamond"/>
                <w:sz w:val="20"/>
                <w:szCs w:val="20"/>
              </w:rPr>
            </w:pPr>
          </w:p>
          <w:p w:rsidR="006C76FB" w:rsidRPr="004B2917" w:rsidRDefault="006C76FB" w:rsidP="00994482">
            <w:pPr>
              <w:snapToGrid w:val="0"/>
              <w:spacing w:line="25" w:lineRule="atLeast"/>
              <w:rPr>
                <w:rFonts w:ascii="Garamond" w:hAnsi="Garamond" w:cs="Garamond"/>
                <w:sz w:val="20"/>
                <w:szCs w:val="20"/>
              </w:rPr>
            </w:pPr>
          </w:p>
          <w:p w:rsidR="006C76FB" w:rsidRDefault="006C76FB" w:rsidP="00994482">
            <w:pPr>
              <w:widowControl w:val="0"/>
              <w:suppressAutoHyphens/>
              <w:snapToGrid w:val="0"/>
              <w:spacing w:line="25" w:lineRule="atLeast"/>
              <w:rPr>
                <w:rFonts w:ascii="Garamond" w:eastAsia="SimSun" w:hAnsi="Garamond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6FB" w:rsidRDefault="006C76FB" w:rsidP="00994482">
            <w:pPr>
              <w:widowControl w:val="0"/>
              <w:suppressAutoHyphens/>
              <w:snapToGrid w:val="0"/>
              <w:spacing w:line="25" w:lineRule="atLeast"/>
              <w:rPr>
                <w:rFonts w:ascii="Garamond" w:eastAsia="SimSun" w:hAnsi="Garamond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6FB" w:rsidRDefault="006C76FB" w:rsidP="00994482">
            <w:pPr>
              <w:widowControl w:val="0"/>
              <w:suppressAutoHyphens/>
              <w:snapToGrid w:val="0"/>
              <w:spacing w:line="25" w:lineRule="atLeast"/>
              <w:rPr>
                <w:rFonts w:ascii="Garamond" w:eastAsia="SimSun" w:hAnsi="Garamond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6FB" w:rsidRDefault="006C76FB" w:rsidP="00994482">
            <w:pPr>
              <w:widowControl w:val="0"/>
              <w:suppressAutoHyphens/>
              <w:snapToGrid w:val="0"/>
              <w:spacing w:line="25" w:lineRule="atLeast"/>
              <w:rPr>
                <w:rFonts w:ascii="Garamond" w:eastAsia="SimSun" w:hAnsi="Garamond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0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FB" w:rsidRDefault="006C76FB" w:rsidP="00994482">
            <w:pPr>
              <w:widowControl w:val="0"/>
              <w:suppressAutoHyphens/>
              <w:snapToGrid w:val="0"/>
              <w:spacing w:line="25" w:lineRule="atLeast"/>
              <w:rPr>
                <w:rFonts w:ascii="Garamond" w:eastAsia="SimSun" w:hAnsi="Garamond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6C76FB" w:rsidRPr="004B2917" w:rsidTr="00B26A56"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76FB" w:rsidRDefault="00B26A56" w:rsidP="00994482">
            <w:pPr>
              <w:widowControl w:val="0"/>
              <w:suppressAutoHyphens/>
              <w:spacing w:line="25" w:lineRule="atLeast"/>
              <w:jc w:val="center"/>
              <w:rPr>
                <w:rFonts w:ascii="Garamond" w:eastAsia="SimSun" w:hAnsi="Garamond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…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6FB" w:rsidRDefault="006C76FB" w:rsidP="00994482">
            <w:pPr>
              <w:snapToGrid w:val="0"/>
              <w:spacing w:line="25" w:lineRule="atLeast"/>
              <w:rPr>
                <w:rFonts w:ascii="Garamond" w:eastAsia="SimSun" w:hAnsi="Garamond"/>
                <w:kern w:val="2"/>
                <w:sz w:val="20"/>
                <w:szCs w:val="20"/>
                <w:lang w:eastAsia="hi-IN" w:bidi="hi-IN"/>
              </w:rPr>
            </w:pPr>
          </w:p>
          <w:p w:rsidR="006C76FB" w:rsidRPr="004B2917" w:rsidRDefault="006C76FB" w:rsidP="00994482">
            <w:pPr>
              <w:snapToGrid w:val="0"/>
              <w:spacing w:line="25" w:lineRule="atLeast"/>
              <w:rPr>
                <w:rFonts w:ascii="Garamond" w:hAnsi="Garamond" w:cs="Garamond"/>
                <w:sz w:val="20"/>
                <w:szCs w:val="20"/>
              </w:rPr>
            </w:pPr>
          </w:p>
          <w:p w:rsidR="006C76FB" w:rsidRPr="004B2917" w:rsidRDefault="006C76FB" w:rsidP="00994482">
            <w:pPr>
              <w:snapToGrid w:val="0"/>
              <w:spacing w:line="25" w:lineRule="atLeast"/>
              <w:rPr>
                <w:rFonts w:ascii="Garamond" w:hAnsi="Garamond" w:cs="Garamond"/>
                <w:sz w:val="20"/>
                <w:szCs w:val="20"/>
              </w:rPr>
            </w:pPr>
          </w:p>
          <w:p w:rsidR="006C76FB" w:rsidRDefault="006C76FB" w:rsidP="00994482">
            <w:pPr>
              <w:widowControl w:val="0"/>
              <w:suppressAutoHyphens/>
              <w:snapToGrid w:val="0"/>
              <w:spacing w:line="25" w:lineRule="atLeast"/>
              <w:rPr>
                <w:rFonts w:ascii="Garamond" w:eastAsia="SimSun" w:hAnsi="Garamond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6FB" w:rsidRDefault="006C76FB" w:rsidP="00994482">
            <w:pPr>
              <w:widowControl w:val="0"/>
              <w:suppressAutoHyphens/>
              <w:snapToGrid w:val="0"/>
              <w:spacing w:line="25" w:lineRule="atLeast"/>
              <w:rPr>
                <w:rFonts w:ascii="Garamond" w:eastAsia="SimSun" w:hAnsi="Garamond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6FB" w:rsidRDefault="006C76FB" w:rsidP="00994482">
            <w:pPr>
              <w:widowControl w:val="0"/>
              <w:suppressAutoHyphens/>
              <w:snapToGrid w:val="0"/>
              <w:spacing w:line="25" w:lineRule="atLeast"/>
              <w:rPr>
                <w:rFonts w:ascii="Garamond" w:eastAsia="SimSun" w:hAnsi="Garamond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6FB" w:rsidRDefault="006C76FB" w:rsidP="00994482">
            <w:pPr>
              <w:widowControl w:val="0"/>
              <w:suppressAutoHyphens/>
              <w:snapToGrid w:val="0"/>
              <w:spacing w:line="25" w:lineRule="atLeast"/>
              <w:rPr>
                <w:rFonts w:ascii="Garamond" w:eastAsia="SimSun" w:hAnsi="Garamond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0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FB" w:rsidRDefault="006C76FB" w:rsidP="00994482">
            <w:pPr>
              <w:widowControl w:val="0"/>
              <w:suppressAutoHyphens/>
              <w:snapToGrid w:val="0"/>
              <w:spacing w:line="25" w:lineRule="atLeast"/>
              <w:rPr>
                <w:rFonts w:ascii="Garamond" w:eastAsia="SimSun" w:hAnsi="Garamond"/>
                <w:kern w:val="2"/>
                <w:sz w:val="20"/>
                <w:szCs w:val="20"/>
                <w:lang w:eastAsia="hi-IN" w:bidi="hi-IN"/>
              </w:rPr>
            </w:pPr>
          </w:p>
        </w:tc>
      </w:tr>
    </w:tbl>
    <w:p w:rsidR="006C76FB" w:rsidRDefault="006C76FB" w:rsidP="006C76F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C76FB" w:rsidRPr="00B950D7" w:rsidRDefault="00B950D7" w:rsidP="006C76FB">
      <w:pPr>
        <w:rPr>
          <w:sz w:val="20"/>
          <w:szCs w:val="20"/>
        </w:rPr>
      </w:pPr>
      <w:r w:rsidRPr="00B950D7">
        <w:rPr>
          <w:rFonts w:ascii="Verdana" w:hAnsi="Verdana" w:cs="TimesNewRomanPSMT"/>
          <w:sz w:val="20"/>
          <w:szCs w:val="20"/>
          <w:lang w:eastAsia="pl-PL"/>
        </w:rPr>
        <w:t>Do niniejszego wykazu Wykonawca winien załączyć dowody potwierdzające, czy wymienione dostawy zostały wykonane lub są wykonywane należycie.</w:t>
      </w:r>
    </w:p>
    <w:p w:rsidR="006C76FB" w:rsidRDefault="006C76FB" w:rsidP="006C76FB">
      <w:pPr>
        <w:ind w:left="6162"/>
        <w:jc w:val="center"/>
        <w:rPr>
          <w:rFonts w:ascii="Arial" w:hAnsi="Arial" w:cs="Arial"/>
          <w:color w:val="000000"/>
          <w:sz w:val="20"/>
          <w:szCs w:val="20"/>
        </w:rPr>
      </w:pPr>
    </w:p>
    <w:p w:rsidR="006C76FB" w:rsidRPr="009003EC" w:rsidRDefault="006C76FB" w:rsidP="006C76FB">
      <w:pPr>
        <w:ind w:left="6162"/>
        <w:jc w:val="center"/>
        <w:rPr>
          <w:rFonts w:ascii="Arial" w:hAnsi="Arial" w:cs="Arial"/>
          <w:color w:val="000000"/>
          <w:sz w:val="20"/>
          <w:szCs w:val="20"/>
        </w:rPr>
      </w:pPr>
    </w:p>
    <w:p w:rsidR="006C76FB" w:rsidRPr="009003EC" w:rsidRDefault="006C76FB" w:rsidP="006C76FB">
      <w:pPr>
        <w:jc w:val="right"/>
        <w:rPr>
          <w:rFonts w:ascii="Arial" w:hAnsi="Arial" w:cs="Arial"/>
          <w:color w:val="000000"/>
          <w:sz w:val="20"/>
          <w:szCs w:val="20"/>
        </w:rPr>
      </w:pPr>
      <w:r w:rsidRPr="009003EC">
        <w:rPr>
          <w:rFonts w:ascii="Arial" w:hAnsi="Arial" w:cs="Arial"/>
          <w:color w:val="000000"/>
          <w:sz w:val="20"/>
          <w:szCs w:val="20"/>
        </w:rPr>
        <w:t>...............................................................</w:t>
      </w:r>
    </w:p>
    <w:p w:rsidR="006C76FB" w:rsidRPr="00B950D7" w:rsidRDefault="006C76FB" w:rsidP="00B950D7"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Pr="009003EC">
        <w:rPr>
          <w:rFonts w:ascii="Arial" w:hAnsi="Arial" w:cs="Arial"/>
          <w:color w:val="000000"/>
          <w:sz w:val="20"/>
          <w:szCs w:val="20"/>
        </w:rPr>
        <w:t>(podpis Wykonawcy)</w:t>
      </w:r>
    </w:p>
    <w:p w:rsidR="00B950D7" w:rsidRDefault="00B950D7" w:rsidP="003E494E">
      <w:pPr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</w:p>
    <w:p w:rsidR="0026469A" w:rsidRPr="00013BCA" w:rsidRDefault="003E6218" w:rsidP="003E494E">
      <w:pPr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Załącz</w:t>
      </w:r>
      <w:r w:rsidR="006C76FB">
        <w:rPr>
          <w:rFonts w:ascii="Arial" w:hAnsi="Arial" w:cs="Arial"/>
          <w:color w:val="000000"/>
          <w:sz w:val="20"/>
          <w:szCs w:val="20"/>
        </w:rPr>
        <w:t>nik nr 12</w:t>
      </w:r>
      <w:r w:rsidR="003E494E">
        <w:rPr>
          <w:rFonts w:ascii="Arial" w:hAnsi="Arial" w:cs="Arial"/>
          <w:color w:val="000000"/>
          <w:sz w:val="20"/>
          <w:szCs w:val="20"/>
        </w:rPr>
        <w:br/>
        <w:t>Projekt umowy</w:t>
      </w:r>
    </w:p>
    <w:p w:rsidR="00013BCA" w:rsidRDefault="00013BCA" w:rsidP="00013BC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013BCA" w:rsidRPr="003E494E" w:rsidRDefault="003E494E" w:rsidP="00013BCA">
      <w:pPr>
        <w:spacing w:after="0" w:line="240" w:lineRule="auto"/>
        <w:jc w:val="center"/>
        <w:rPr>
          <w:rFonts w:ascii="Verdana" w:eastAsia="Times New Roman" w:hAnsi="Verdana" w:cs="Arial"/>
          <w:b/>
          <w:color w:val="000000"/>
          <w:sz w:val="20"/>
          <w:szCs w:val="20"/>
          <w:lang w:eastAsia="pl-PL"/>
        </w:rPr>
      </w:pPr>
      <w:r w:rsidRPr="003E494E">
        <w:rPr>
          <w:rFonts w:ascii="Verdana" w:eastAsia="Times New Roman" w:hAnsi="Verdana" w:cs="Arial"/>
          <w:b/>
          <w:color w:val="000000"/>
          <w:sz w:val="20"/>
          <w:szCs w:val="20"/>
          <w:lang w:eastAsia="pl-PL"/>
        </w:rPr>
        <w:t>Umowa Nr …………</w:t>
      </w:r>
    </w:p>
    <w:p w:rsidR="00013BCA" w:rsidRPr="003E494E" w:rsidRDefault="00013BCA" w:rsidP="00D62301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</w:p>
    <w:p w:rsidR="00D62301" w:rsidRPr="003E494E" w:rsidRDefault="00D62301" w:rsidP="00D62301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  <w:r w:rsidRPr="003E494E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zawarta ................. w Górnie pomiędzy:</w:t>
      </w:r>
    </w:p>
    <w:p w:rsidR="00D62301" w:rsidRPr="003E494E" w:rsidRDefault="00D62301" w:rsidP="00D62301">
      <w:pPr>
        <w:spacing w:after="0" w:line="240" w:lineRule="auto"/>
        <w:rPr>
          <w:rFonts w:ascii="Verdana" w:eastAsia="Times New Roman" w:hAnsi="Verdana" w:cs="Arial"/>
          <w:b/>
          <w:color w:val="000000"/>
          <w:sz w:val="20"/>
          <w:szCs w:val="20"/>
          <w:lang w:eastAsia="pl-PL"/>
        </w:rPr>
      </w:pPr>
    </w:p>
    <w:p w:rsidR="00D62301" w:rsidRPr="003E494E" w:rsidRDefault="00D62301" w:rsidP="00D62301">
      <w:pPr>
        <w:spacing w:after="0" w:line="240" w:lineRule="auto"/>
        <w:rPr>
          <w:rFonts w:ascii="Verdana" w:eastAsia="Times New Roman" w:hAnsi="Verdana" w:cs="Arial"/>
          <w:b/>
          <w:color w:val="000000"/>
          <w:sz w:val="20"/>
          <w:szCs w:val="20"/>
          <w:lang w:eastAsia="pl-PL"/>
        </w:rPr>
      </w:pPr>
      <w:r w:rsidRPr="003E494E">
        <w:rPr>
          <w:rFonts w:ascii="Verdana" w:eastAsia="Times New Roman" w:hAnsi="Verdana" w:cs="Arial"/>
          <w:b/>
          <w:color w:val="000000"/>
          <w:sz w:val="20"/>
          <w:szCs w:val="20"/>
          <w:lang w:eastAsia="pl-PL"/>
        </w:rPr>
        <w:t>Samodzielnym Publicznym Zespołem Zakładów Opieki Zdrowotnej „Sanatorium” im. J. Pawła II w Górnie, reprezentowanym przez:</w:t>
      </w:r>
    </w:p>
    <w:p w:rsidR="00D62301" w:rsidRPr="003E494E" w:rsidRDefault="00D62301" w:rsidP="00D62301">
      <w:pPr>
        <w:spacing w:after="0" w:line="240" w:lineRule="auto"/>
        <w:rPr>
          <w:rFonts w:ascii="Verdana" w:eastAsia="Times New Roman" w:hAnsi="Verdana" w:cs="Arial"/>
          <w:b/>
          <w:color w:val="000000"/>
          <w:sz w:val="20"/>
          <w:szCs w:val="20"/>
          <w:lang w:eastAsia="pl-PL"/>
        </w:rPr>
      </w:pPr>
      <w:r w:rsidRPr="003E494E">
        <w:rPr>
          <w:rFonts w:ascii="Verdana" w:eastAsia="Times New Roman" w:hAnsi="Verdana" w:cs="Arial"/>
          <w:b/>
          <w:color w:val="000000"/>
          <w:sz w:val="20"/>
          <w:szCs w:val="20"/>
          <w:lang w:eastAsia="pl-PL"/>
        </w:rPr>
        <w:t>Elżbietę Burzyńska  -  Dyrektor</w:t>
      </w:r>
    </w:p>
    <w:p w:rsidR="00D62301" w:rsidRPr="003E494E" w:rsidRDefault="00D62301" w:rsidP="00D62301">
      <w:pPr>
        <w:spacing w:after="0" w:line="240" w:lineRule="auto"/>
        <w:rPr>
          <w:rFonts w:ascii="Verdana" w:eastAsia="Times New Roman" w:hAnsi="Verdana" w:cs="Arial"/>
          <w:b/>
          <w:color w:val="000000"/>
          <w:sz w:val="20"/>
          <w:szCs w:val="20"/>
          <w:lang w:eastAsia="pl-PL"/>
        </w:rPr>
      </w:pPr>
    </w:p>
    <w:p w:rsidR="00D62301" w:rsidRPr="003E494E" w:rsidRDefault="00D62301" w:rsidP="00D62301">
      <w:pPr>
        <w:spacing w:after="0" w:line="240" w:lineRule="auto"/>
        <w:rPr>
          <w:rFonts w:ascii="Verdana" w:eastAsia="Times New Roman" w:hAnsi="Verdana" w:cs="Arial"/>
          <w:b/>
          <w:color w:val="000000"/>
          <w:sz w:val="20"/>
          <w:szCs w:val="20"/>
          <w:lang w:eastAsia="pl-PL"/>
        </w:rPr>
      </w:pPr>
      <w:r w:rsidRPr="003E494E">
        <w:rPr>
          <w:rFonts w:ascii="Verdana" w:eastAsia="Times New Roman" w:hAnsi="Verdana" w:cs="Arial"/>
          <w:b/>
          <w:color w:val="000000"/>
          <w:sz w:val="20"/>
          <w:szCs w:val="20"/>
          <w:lang w:eastAsia="pl-PL"/>
        </w:rPr>
        <w:t>zwanym dalej Zamawiającym</w:t>
      </w:r>
    </w:p>
    <w:p w:rsidR="00D62301" w:rsidRPr="003E494E" w:rsidRDefault="00D62301" w:rsidP="00D62301">
      <w:pPr>
        <w:spacing w:after="0" w:line="240" w:lineRule="auto"/>
        <w:rPr>
          <w:rFonts w:ascii="Verdana" w:eastAsia="Times New Roman" w:hAnsi="Verdana" w:cs="Arial"/>
          <w:b/>
          <w:color w:val="000000"/>
          <w:sz w:val="20"/>
          <w:szCs w:val="20"/>
          <w:lang w:eastAsia="pl-PL"/>
        </w:rPr>
      </w:pPr>
    </w:p>
    <w:p w:rsidR="00D62301" w:rsidRPr="003E494E" w:rsidRDefault="00D62301" w:rsidP="00D62301">
      <w:pPr>
        <w:spacing w:after="0" w:line="240" w:lineRule="auto"/>
        <w:rPr>
          <w:rFonts w:ascii="Verdana" w:eastAsia="Times New Roman" w:hAnsi="Verdana" w:cs="Arial"/>
          <w:b/>
          <w:color w:val="000000"/>
          <w:sz w:val="20"/>
          <w:szCs w:val="20"/>
          <w:lang w:eastAsia="pl-PL"/>
        </w:rPr>
      </w:pPr>
    </w:p>
    <w:p w:rsidR="00D62301" w:rsidRPr="003E494E" w:rsidRDefault="00D62301" w:rsidP="00D62301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  <w:r w:rsidRPr="003E494E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a </w:t>
      </w:r>
    </w:p>
    <w:p w:rsidR="00D62301" w:rsidRPr="003E494E" w:rsidRDefault="00D62301" w:rsidP="00D62301">
      <w:pPr>
        <w:spacing w:after="0" w:line="240" w:lineRule="auto"/>
        <w:jc w:val="center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  <w:r w:rsidRPr="003E494E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</w:t>
      </w:r>
    </w:p>
    <w:p w:rsidR="00D62301" w:rsidRPr="003E494E" w:rsidRDefault="00D62301" w:rsidP="00D62301">
      <w:pPr>
        <w:spacing w:after="0" w:line="240" w:lineRule="auto"/>
        <w:jc w:val="both"/>
        <w:rPr>
          <w:rFonts w:ascii="Verdana" w:eastAsia="Times New Roman" w:hAnsi="Verdana" w:cs="Arial"/>
          <w:i/>
          <w:color w:val="000000"/>
          <w:sz w:val="20"/>
          <w:szCs w:val="20"/>
          <w:lang w:eastAsia="pl-PL"/>
        </w:rPr>
      </w:pPr>
      <w:r w:rsidRPr="003E494E">
        <w:rPr>
          <w:rFonts w:ascii="Verdana" w:eastAsia="Times New Roman" w:hAnsi="Verdana" w:cs="Arial"/>
          <w:i/>
          <w:color w:val="000000"/>
          <w:sz w:val="20"/>
          <w:szCs w:val="20"/>
          <w:lang w:eastAsia="pl-PL"/>
        </w:rPr>
        <w:t>(Nazwa lub imię i nazwisko oraz pesel, adres siedziby lub miejsca zamieszkania, imiona, nazwiska i stanowiska umocowanych przedstawicieli Wykonawcy)</w:t>
      </w:r>
    </w:p>
    <w:p w:rsidR="00D62301" w:rsidRPr="003E494E" w:rsidRDefault="00D62301" w:rsidP="00D62301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</w:p>
    <w:p w:rsidR="00D62301" w:rsidRPr="003E494E" w:rsidRDefault="00D62301" w:rsidP="00D62301">
      <w:pPr>
        <w:spacing w:after="0" w:line="240" w:lineRule="auto"/>
        <w:rPr>
          <w:rFonts w:ascii="Verdana" w:eastAsia="Times New Roman" w:hAnsi="Verdana" w:cs="Arial"/>
          <w:b/>
          <w:color w:val="000000"/>
          <w:sz w:val="20"/>
          <w:szCs w:val="20"/>
          <w:lang w:eastAsia="pl-PL"/>
        </w:rPr>
      </w:pPr>
      <w:r w:rsidRPr="003E494E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zwanym (zwaną) dalej w treści umowy </w:t>
      </w:r>
      <w:r w:rsidRPr="003E494E">
        <w:rPr>
          <w:rFonts w:ascii="Verdana" w:eastAsia="Times New Roman" w:hAnsi="Verdana" w:cs="Arial"/>
          <w:b/>
          <w:color w:val="000000"/>
          <w:sz w:val="20"/>
          <w:szCs w:val="20"/>
          <w:lang w:eastAsia="pl-PL"/>
        </w:rPr>
        <w:t>Wykonawcą</w:t>
      </w:r>
      <w:r w:rsidR="00A209CF" w:rsidRPr="003E494E">
        <w:rPr>
          <w:rFonts w:ascii="Verdana" w:eastAsia="Times New Roman" w:hAnsi="Verdana" w:cs="Arial"/>
          <w:b/>
          <w:color w:val="000000"/>
          <w:sz w:val="20"/>
          <w:szCs w:val="20"/>
          <w:lang w:eastAsia="pl-PL"/>
        </w:rPr>
        <w:t>.</w:t>
      </w:r>
    </w:p>
    <w:p w:rsidR="00D62301" w:rsidRPr="003E494E" w:rsidRDefault="00D62301" w:rsidP="00D62301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</w:p>
    <w:p w:rsidR="00D62301" w:rsidRPr="003E494E" w:rsidRDefault="00D62301" w:rsidP="00D62301">
      <w:pPr>
        <w:spacing w:after="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  <w:r w:rsidRPr="003E494E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w wyniku przeprowadzenia postępowania o udzielenie zamówienia publicznego w trybie przetargu nieograniczonego zgodnie z przepisami ustawy z dnia 29 stycznia 2004 r. Prawo zam</w:t>
      </w:r>
      <w:r w:rsidRPr="00A02293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ówień publicznych (</w:t>
      </w:r>
      <w:r w:rsidR="00CD7A7A" w:rsidRPr="00A02293">
        <w:rPr>
          <w:rFonts w:ascii="Verdana" w:hAnsi="Verdana" w:cs="Tahoma"/>
          <w:sz w:val="20"/>
          <w:szCs w:val="20"/>
        </w:rPr>
        <w:t>Dz. U. z 2015 poz. 2164</w:t>
      </w:r>
      <w:r w:rsidRPr="00A02293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) strony</w:t>
      </w:r>
      <w:r w:rsidRPr="003E494E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 zawarły umowę następującej treści:</w:t>
      </w:r>
    </w:p>
    <w:p w:rsidR="00D62301" w:rsidRPr="003E494E" w:rsidRDefault="00D62301" w:rsidP="00D62301">
      <w:pPr>
        <w:spacing w:after="0" w:line="240" w:lineRule="auto"/>
        <w:jc w:val="center"/>
        <w:rPr>
          <w:rFonts w:ascii="Verdana" w:eastAsia="Times New Roman" w:hAnsi="Verdana" w:cs="Arial"/>
          <w:b/>
          <w:color w:val="000000"/>
          <w:sz w:val="20"/>
          <w:szCs w:val="20"/>
          <w:lang w:eastAsia="pl-PL"/>
        </w:rPr>
      </w:pPr>
    </w:p>
    <w:p w:rsidR="003E494E" w:rsidRDefault="003E494E" w:rsidP="003E494E">
      <w:pPr>
        <w:spacing w:line="224" w:lineRule="auto"/>
        <w:ind w:left="5"/>
        <w:jc w:val="both"/>
        <w:rPr>
          <w:rFonts w:ascii="Helvetica" w:eastAsia="Helvetica" w:hAnsi="Helvetica"/>
        </w:rPr>
      </w:pPr>
      <w:r w:rsidRPr="003E494E">
        <w:rPr>
          <w:rFonts w:ascii="Verdana" w:hAnsi="Verdana" w:cs="Arial"/>
          <w:sz w:val="20"/>
          <w:szCs w:val="20"/>
        </w:rPr>
        <w:t>„</w:t>
      </w:r>
      <w:r w:rsidRPr="003E494E">
        <w:rPr>
          <w:rFonts w:ascii="Verdana" w:hAnsi="Verdana" w:cs="Arial"/>
          <w:bCs/>
          <w:sz w:val="20"/>
          <w:szCs w:val="20"/>
        </w:rPr>
        <w:t xml:space="preserve">Rozbudowa, przebudowa Pawilonu nr 10 ZOL dla osób starszych i przewlekle chorych w Górnie wraz z infrastrukturą” </w:t>
      </w:r>
      <w:r w:rsidRPr="003E494E">
        <w:rPr>
          <w:rFonts w:ascii="Verdana" w:hAnsi="Verdana" w:cs="Arial"/>
          <w:sz w:val="20"/>
          <w:szCs w:val="20"/>
        </w:rPr>
        <w:t>finansowanego ze środków Mechanizmu Finansowego EOG 2009 – 2014 i Norweskiego Mechanizmu Finansowego 2009 -2014 oraz środków Powiatu Rzeszowskiego.</w:t>
      </w:r>
    </w:p>
    <w:p w:rsidR="003E494E" w:rsidRPr="00511312" w:rsidRDefault="003E494E" w:rsidP="003E494E">
      <w:pPr>
        <w:spacing w:line="239" w:lineRule="auto"/>
        <w:ind w:left="4685"/>
        <w:rPr>
          <w:rFonts w:ascii="Verdana" w:eastAsia="Helvetica" w:hAnsi="Verdana"/>
          <w:b/>
          <w:sz w:val="20"/>
          <w:szCs w:val="20"/>
        </w:rPr>
      </w:pPr>
      <w:r w:rsidRPr="00511312">
        <w:rPr>
          <w:rFonts w:ascii="Verdana" w:eastAsia="Helvetica" w:hAnsi="Verdana"/>
          <w:b/>
          <w:sz w:val="20"/>
          <w:szCs w:val="20"/>
        </w:rPr>
        <w:t>§ 1</w:t>
      </w:r>
    </w:p>
    <w:p w:rsidR="003E494E" w:rsidRPr="004E199B" w:rsidRDefault="003E494E" w:rsidP="003E494E">
      <w:pPr>
        <w:numPr>
          <w:ilvl w:val="0"/>
          <w:numId w:val="19"/>
        </w:numPr>
        <w:tabs>
          <w:tab w:val="left" w:pos="285"/>
        </w:tabs>
        <w:spacing w:after="0" w:line="238" w:lineRule="auto"/>
        <w:ind w:left="285" w:hanging="285"/>
        <w:jc w:val="both"/>
        <w:rPr>
          <w:rFonts w:ascii="Verdana" w:eastAsia="Helvetica" w:hAnsi="Verdana"/>
          <w:sz w:val="20"/>
          <w:szCs w:val="20"/>
        </w:rPr>
      </w:pPr>
      <w:r w:rsidRPr="004E199B">
        <w:rPr>
          <w:rFonts w:ascii="Verdana" w:eastAsia="Helvetica" w:hAnsi="Verdana"/>
          <w:sz w:val="20"/>
          <w:szCs w:val="20"/>
        </w:rPr>
        <w:t>Przedmiotem umowy jest dostawa i monta</w:t>
      </w:r>
      <w:r w:rsidRPr="004E199B">
        <w:rPr>
          <w:rFonts w:ascii="Verdana" w:eastAsia="Arial" w:hAnsi="Verdana"/>
          <w:sz w:val="20"/>
          <w:szCs w:val="20"/>
        </w:rPr>
        <w:t>ż</w:t>
      </w:r>
      <w:r w:rsidRPr="004E199B">
        <w:rPr>
          <w:rFonts w:ascii="Verdana" w:eastAsia="Helvetica" w:hAnsi="Verdana"/>
          <w:sz w:val="20"/>
          <w:szCs w:val="20"/>
        </w:rPr>
        <w:t>:</w:t>
      </w:r>
    </w:p>
    <w:p w:rsidR="003E494E" w:rsidRPr="004E199B" w:rsidRDefault="003E494E" w:rsidP="003E494E">
      <w:pPr>
        <w:tabs>
          <w:tab w:val="left" w:pos="565"/>
        </w:tabs>
        <w:spacing w:after="0" w:line="235" w:lineRule="auto"/>
        <w:jc w:val="both"/>
        <w:rPr>
          <w:rFonts w:ascii="Verdana" w:eastAsia="Helvetica" w:hAnsi="Verdana"/>
          <w:sz w:val="20"/>
          <w:szCs w:val="20"/>
        </w:rPr>
      </w:pPr>
      <w:r w:rsidRPr="004E199B">
        <w:rPr>
          <w:rFonts w:ascii="Verdana" w:hAnsi="Verdana" w:cs="Arial"/>
          <w:color w:val="000000"/>
          <w:sz w:val="20"/>
          <w:szCs w:val="20"/>
        </w:rPr>
        <w:t xml:space="preserve">1) </w:t>
      </w:r>
      <w:r w:rsidR="00511312">
        <w:rPr>
          <w:rFonts w:ascii="Verdana" w:hAnsi="Verdana" w:cs="Arial"/>
          <w:color w:val="000000"/>
          <w:sz w:val="20"/>
          <w:szCs w:val="20"/>
        </w:rPr>
        <w:t>Łóżek rehabilitacyjnych szpitalnych (elektrycznych) oraz szafek przyłóżkowych</w:t>
      </w:r>
      <w:r w:rsidRPr="004E199B">
        <w:rPr>
          <w:rFonts w:ascii="Verdana" w:eastAsia="Helvetica" w:hAnsi="Verdana"/>
          <w:sz w:val="20"/>
          <w:szCs w:val="20"/>
        </w:rPr>
        <w:t xml:space="preserve"> </w:t>
      </w:r>
      <w:r w:rsidRPr="004E199B">
        <w:rPr>
          <w:rFonts w:ascii="Verdana" w:hAnsi="Verdana"/>
          <w:sz w:val="20"/>
          <w:szCs w:val="20"/>
        </w:rPr>
        <w:t>w ilości 70 kompletów</w:t>
      </w:r>
      <w:r w:rsidRPr="004E199B">
        <w:rPr>
          <w:rFonts w:ascii="Verdana" w:eastAsia="Helvetica" w:hAnsi="Verdana"/>
          <w:sz w:val="20"/>
          <w:szCs w:val="20"/>
        </w:rPr>
        <w:t xml:space="preserve"> - zwana dalej cz</w:t>
      </w:r>
      <w:r w:rsidRPr="004E199B">
        <w:rPr>
          <w:rFonts w:ascii="Verdana" w:eastAsia="Arial" w:hAnsi="Verdana"/>
          <w:sz w:val="20"/>
          <w:szCs w:val="20"/>
        </w:rPr>
        <w:t>ęś</w:t>
      </w:r>
      <w:r w:rsidRPr="004E199B">
        <w:rPr>
          <w:rFonts w:ascii="Verdana" w:eastAsia="Helvetica" w:hAnsi="Verdana"/>
          <w:sz w:val="20"/>
          <w:szCs w:val="20"/>
        </w:rPr>
        <w:t>ci</w:t>
      </w:r>
      <w:r w:rsidRPr="004E199B">
        <w:rPr>
          <w:rFonts w:ascii="Verdana" w:eastAsia="Arial" w:hAnsi="Verdana"/>
          <w:sz w:val="20"/>
          <w:szCs w:val="20"/>
        </w:rPr>
        <w:t>ą</w:t>
      </w:r>
      <w:r w:rsidRPr="004E199B">
        <w:rPr>
          <w:rFonts w:ascii="Verdana" w:eastAsia="Helvetica" w:hAnsi="Verdana"/>
          <w:sz w:val="20"/>
          <w:szCs w:val="20"/>
        </w:rPr>
        <w:t xml:space="preserve"> nr 1,</w:t>
      </w:r>
    </w:p>
    <w:p w:rsidR="003E494E" w:rsidRPr="00267F83" w:rsidRDefault="003E494E" w:rsidP="003E494E">
      <w:pPr>
        <w:pStyle w:val="Akapitzlist"/>
        <w:spacing w:after="0" w:line="240" w:lineRule="auto"/>
        <w:ind w:left="0"/>
        <w:rPr>
          <w:rFonts w:ascii="Verdana" w:eastAsia="Helvetica" w:hAnsi="Verdana"/>
          <w:sz w:val="20"/>
          <w:szCs w:val="20"/>
        </w:rPr>
      </w:pPr>
      <w:r w:rsidRPr="00267F83">
        <w:rPr>
          <w:rFonts w:ascii="Verdana" w:hAnsi="Verdana" w:cs="Arial"/>
          <w:color w:val="000000"/>
          <w:sz w:val="20"/>
          <w:szCs w:val="20"/>
        </w:rPr>
        <w:t xml:space="preserve">2) </w:t>
      </w:r>
      <w:r w:rsidR="00511312" w:rsidRPr="00267F83">
        <w:rPr>
          <w:rFonts w:ascii="Verdana" w:hAnsi="Verdana" w:cs="Arial"/>
          <w:color w:val="000000"/>
          <w:sz w:val="20"/>
          <w:szCs w:val="20"/>
        </w:rPr>
        <w:t>Łóżka szpitalnego</w:t>
      </w:r>
      <w:r w:rsidRPr="00267F83">
        <w:rPr>
          <w:rFonts w:ascii="Verdana" w:hAnsi="Verdana" w:cs="Arial"/>
          <w:color w:val="000000"/>
          <w:sz w:val="20"/>
          <w:szCs w:val="20"/>
        </w:rPr>
        <w:t xml:space="preserve"> o </w:t>
      </w:r>
      <w:r w:rsidR="00511312" w:rsidRPr="00267F83">
        <w:rPr>
          <w:rFonts w:ascii="Verdana" w:hAnsi="Verdana" w:cs="Arial"/>
          <w:color w:val="000000"/>
          <w:sz w:val="20"/>
          <w:szCs w:val="20"/>
        </w:rPr>
        <w:t xml:space="preserve">zwiększonej nośności </w:t>
      </w:r>
      <w:r w:rsidR="00193A6E" w:rsidRPr="00267F83">
        <w:rPr>
          <w:rFonts w:ascii="Verdana" w:hAnsi="Verdana" w:cs="Arial"/>
          <w:color w:val="000000"/>
          <w:sz w:val="20"/>
          <w:szCs w:val="20"/>
        </w:rPr>
        <w:t xml:space="preserve">z przechyłem bocznym </w:t>
      </w:r>
      <w:r w:rsidR="00511312" w:rsidRPr="00267F83">
        <w:rPr>
          <w:rFonts w:ascii="Verdana" w:hAnsi="Verdana" w:cs="Arial"/>
          <w:color w:val="000000"/>
          <w:sz w:val="20"/>
          <w:szCs w:val="20"/>
        </w:rPr>
        <w:t xml:space="preserve">wyposażonego </w:t>
      </w:r>
      <w:r w:rsidRPr="00267F83">
        <w:rPr>
          <w:rFonts w:ascii="Verdana" w:hAnsi="Verdana" w:cs="Arial"/>
          <w:color w:val="000000"/>
          <w:sz w:val="20"/>
          <w:szCs w:val="20"/>
        </w:rPr>
        <w:t>w zintegrowany system pomiaru masy w ilości 1 szt.</w:t>
      </w:r>
      <w:r w:rsidRPr="00267F83">
        <w:rPr>
          <w:rFonts w:ascii="Verdana" w:eastAsia="Helvetica" w:hAnsi="Verdana"/>
          <w:sz w:val="20"/>
          <w:szCs w:val="20"/>
        </w:rPr>
        <w:t xml:space="preserve"> - zwana dalej cz</w:t>
      </w:r>
      <w:r w:rsidRPr="00267F83">
        <w:rPr>
          <w:rFonts w:ascii="Verdana" w:eastAsia="Arial" w:hAnsi="Verdana"/>
          <w:sz w:val="20"/>
          <w:szCs w:val="20"/>
        </w:rPr>
        <w:t>ęś</w:t>
      </w:r>
      <w:r w:rsidRPr="00267F83">
        <w:rPr>
          <w:rFonts w:ascii="Verdana" w:eastAsia="Helvetica" w:hAnsi="Verdana"/>
          <w:sz w:val="20"/>
          <w:szCs w:val="20"/>
        </w:rPr>
        <w:t>ci</w:t>
      </w:r>
      <w:r w:rsidRPr="00267F83">
        <w:rPr>
          <w:rFonts w:ascii="Verdana" w:eastAsia="Arial" w:hAnsi="Verdana"/>
          <w:sz w:val="20"/>
          <w:szCs w:val="20"/>
        </w:rPr>
        <w:t>ą</w:t>
      </w:r>
      <w:r w:rsidRPr="00267F83">
        <w:rPr>
          <w:rFonts w:ascii="Verdana" w:eastAsia="Helvetica" w:hAnsi="Verdana"/>
          <w:sz w:val="20"/>
          <w:szCs w:val="20"/>
        </w:rPr>
        <w:t xml:space="preserve"> nr 2,</w:t>
      </w:r>
    </w:p>
    <w:p w:rsidR="003E494E" w:rsidRPr="004E199B" w:rsidRDefault="003E494E" w:rsidP="003E494E">
      <w:pPr>
        <w:pStyle w:val="Akapitzlist"/>
        <w:spacing w:after="0" w:line="240" w:lineRule="auto"/>
        <w:ind w:left="0"/>
        <w:rPr>
          <w:rFonts w:ascii="Verdana" w:eastAsia="Helvetica" w:hAnsi="Verdana"/>
          <w:sz w:val="20"/>
          <w:szCs w:val="20"/>
        </w:rPr>
      </w:pPr>
      <w:r w:rsidRPr="004E199B">
        <w:rPr>
          <w:rFonts w:ascii="Verdana" w:eastAsia="Helvetica" w:hAnsi="Verdana"/>
          <w:sz w:val="20"/>
          <w:szCs w:val="20"/>
        </w:rPr>
        <w:t xml:space="preserve">3) </w:t>
      </w:r>
      <w:r w:rsidRPr="004E199B">
        <w:rPr>
          <w:rFonts w:ascii="Verdana" w:hAnsi="Verdana" w:cs="Arial"/>
          <w:color w:val="000000"/>
          <w:sz w:val="20"/>
          <w:szCs w:val="20"/>
        </w:rPr>
        <w:t>Materac</w:t>
      </w:r>
      <w:r w:rsidR="00700659">
        <w:rPr>
          <w:rFonts w:ascii="Verdana" w:hAnsi="Verdana" w:cs="Arial"/>
          <w:color w:val="000000"/>
          <w:sz w:val="20"/>
          <w:szCs w:val="20"/>
        </w:rPr>
        <w:t>y</w:t>
      </w:r>
      <w:r w:rsidRPr="004E199B">
        <w:rPr>
          <w:rFonts w:ascii="Verdana" w:hAnsi="Verdana" w:cs="Arial"/>
          <w:color w:val="000000"/>
          <w:sz w:val="20"/>
          <w:szCs w:val="20"/>
        </w:rPr>
        <w:t xml:space="preserve"> przeciwodleżynowy</w:t>
      </w:r>
      <w:r w:rsidR="00700659">
        <w:rPr>
          <w:rFonts w:ascii="Verdana" w:hAnsi="Verdana" w:cs="Arial"/>
          <w:color w:val="000000"/>
          <w:sz w:val="20"/>
          <w:szCs w:val="20"/>
        </w:rPr>
        <w:t>ch</w:t>
      </w:r>
      <w:r w:rsidRPr="004E199B">
        <w:rPr>
          <w:rFonts w:ascii="Verdana" w:hAnsi="Verdana" w:cs="Arial"/>
          <w:color w:val="000000"/>
          <w:sz w:val="20"/>
          <w:szCs w:val="20"/>
        </w:rPr>
        <w:t xml:space="preserve"> zmiennociśnieniowy</w:t>
      </w:r>
      <w:r w:rsidR="00700659">
        <w:rPr>
          <w:rFonts w:ascii="Verdana" w:hAnsi="Verdana" w:cs="Arial"/>
          <w:color w:val="000000"/>
          <w:sz w:val="20"/>
          <w:szCs w:val="20"/>
        </w:rPr>
        <w:t>ch</w:t>
      </w:r>
      <w:r w:rsidRPr="004E199B">
        <w:rPr>
          <w:rFonts w:ascii="Verdana" w:hAnsi="Verdana" w:cs="Arial"/>
          <w:color w:val="000000"/>
          <w:sz w:val="20"/>
          <w:szCs w:val="20"/>
        </w:rPr>
        <w:t xml:space="preserve"> o podwyższonym standardzie  w ilości 14 szt.</w:t>
      </w:r>
      <w:r w:rsidRPr="004E199B">
        <w:rPr>
          <w:rFonts w:ascii="Verdana" w:eastAsia="Helvetica" w:hAnsi="Verdana"/>
          <w:sz w:val="20"/>
          <w:szCs w:val="20"/>
        </w:rPr>
        <w:t xml:space="preserve"> - zwana dalej cz</w:t>
      </w:r>
      <w:r w:rsidRPr="004E199B">
        <w:rPr>
          <w:rFonts w:ascii="Verdana" w:eastAsia="Arial" w:hAnsi="Verdana"/>
          <w:sz w:val="20"/>
          <w:szCs w:val="20"/>
        </w:rPr>
        <w:t>ęś</w:t>
      </w:r>
      <w:r w:rsidRPr="004E199B">
        <w:rPr>
          <w:rFonts w:ascii="Verdana" w:eastAsia="Helvetica" w:hAnsi="Verdana"/>
          <w:sz w:val="20"/>
          <w:szCs w:val="20"/>
        </w:rPr>
        <w:t>ci</w:t>
      </w:r>
      <w:r w:rsidRPr="004E199B">
        <w:rPr>
          <w:rFonts w:ascii="Verdana" w:eastAsia="Arial" w:hAnsi="Verdana"/>
          <w:sz w:val="20"/>
          <w:szCs w:val="20"/>
        </w:rPr>
        <w:t>ą</w:t>
      </w:r>
      <w:r w:rsidRPr="004E199B">
        <w:rPr>
          <w:rFonts w:ascii="Verdana" w:eastAsia="Helvetica" w:hAnsi="Verdana"/>
          <w:sz w:val="20"/>
          <w:szCs w:val="20"/>
        </w:rPr>
        <w:t xml:space="preserve"> nr 3,</w:t>
      </w:r>
    </w:p>
    <w:p w:rsidR="003E494E" w:rsidRPr="004E199B" w:rsidRDefault="003E494E" w:rsidP="003E494E">
      <w:pPr>
        <w:pStyle w:val="Akapitzlist"/>
        <w:spacing w:after="0" w:line="240" w:lineRule="auto"/>
        <w:ind w:left="0"/>
        <w:rPr>
          <w:rFonts w:ascii="Verdana" w:eastAsia="Helvetica" w:hAnsi="Verdana"/>
          <w:sz w:val="20"/>
          <w:szCs w:val="20"/>
        </w:rPr>
      </w:pPr>
      <w:r w:rsidRPr="004E199B">
        <w:rPr>
          <w:rFonts w:ascii="Verdana" w:eastAsia="Helvetica" w:hAnsi="Verdana"/>
          <w:sz w:val="20"/>
          <w:szCs w:val="20"/>
        </w:rPr>
        <w:t xml:space="preserve">4) </w:t>
      </w:r>
      <w:r w:rsidRPr="004E199B">
        <w:rPr>
          <w:rFonts w:ascii="Verdana" w:hAnsi="Verdana" w:cs="Arial"/>
          <w:color w:val="000000"/>
          <w:sz w:val="20"/>
          <w:szCs w:val="20"/>
        </w:rPr>
        <w:t>Materac</w:t>
      </w:r>
      <w:r w:rsidR="00700659">
        <w:rPr>
          <w:rFonts w:ascii="Verdana" w:hAnsi="Verdana" w:cs="Arial"/>
          <w:color w:val="000000"/>
          <w:sz w:val="20"/>
          <w:szCs w:val="20"/>
        </w:rPr>
        <w:t>y</w:t>
      </w:r>
      <w:r w:rsidRPr="004E199B">
        <w:rPr>
          <w:rFonts w:ascii="Verdana" w:hAnsi="Verdana" w:cs="Arial"/>
          <w:color w:val="000000"/>
          <w:sz w:val="20"/>
          <w:szCs w:val="20"/>
        </w:rPr>
        <w:t xml:space="preserve"> przeciwodleżynowy</w:t>
      </w:r>
      <w:r w:rsidR="00700659">
        <w:rPr>
          <w:rFonts w:ascii="Verdana" w:hAnsi="Verdana" w:cs="Arial"/>
          <w:color w:val="000000"/>
          <w:sz w:val="20"/>
          <w:szCs w:val="20"/>
        </w:rPr>
        <w:t>ch</w:t>
      </w:r>
      <w:r w:rsidRPr="004E199B">
        <w:rPr>
          <w:rFonts w:ascii="Verdana" w:hAnsi="Verdana" w:cs="Arial"/>
          <w:color w:val="000000"/>
          <w:sz w:val="20"/>
          <w:szCs w:val="20"/>
        </w:rPr>
        <w:t xml:space="preserve"> zmiennociśnieniowy</w:t>
      </w:r>
      <w:r w:rsidR="00700659">
        <w:rPr>
          <w:rFonts w:ascii="Verdana" w:hAnsi="Verdana" w:cs="Arial"/>
          <w:color w:val="000000"/>
          <w:sz w:val="20"/>
          <w:szCs w:val="20"/>
        </w:rPr>
        <w:t>ch</w:t>
      </w:r>
      <w:r w:rsidRPr="004E199B">
        <w:rPr>
          <w:rFonts w:ascii="Verdana" w:hAnsi="Verdana" w:cs="Arial"/>
          <w:color w:val="000000"/>
          <w:sz w:val="20"/>
          <w:szCs w:val="20"/>
        </w:rPr>
        <w:t xml:space="preserve"> wysokospecjalistyczny w ilości 14 szt. </w:t>
      </w:r>
      <w:r w:rsidRPr="004E199B">
        <w:rPr>
          <w:rFonts w:ascii="Verdana" w:eastAsia="Helvetica" w:hAnsi="Verdana"/>
          <w:sz w:val="20"/>
          <w:szCs w:val="20"/>
        </w:rPr>
        <w:t>- zwana dalej cz</w:t>
      </w:r>
      <w:r w:rsidRPr="004E199B">
        <w:rPr>
          <w:rFonts w:ascii="Verdana" w:eastAsia="Arial" w:hAnsi="Verdana"/>
          <w:sz w:val="20"/>
          <w:szCs w:val="20"/>
        </w:rPr>
        <w:t>ęś</w:t>
      </w:r>
      <w:r w:rsidRPr="004E199B">
        <w:rPr>
          <w:rFonts w:ascii="Verdana" w:eastAsia="Helvetica" w:hAnsi="Verdana"/>
          <w:sz w:val="20"/>
          <w:szCs w:val="20"/>
        </w:rPr>
        <w:t>ci</w:t>
      </w:r>
      <w:r w:rsidRPr="004E199B">
        <w:rPr>
          <w:rFonts w:ascii="Verdana" w:eastAsia="Arial" w:hAnsi="Verdana"/>
          <w:sz w:val="20"/>
          <w:szCs w:val="20"/>
        </w:rPr>
        <w:t>ą</w:t>
      </w:r>
      <w:r w:rsidRPr="004E199B">
        <w:rPr>
          <w:rFonts w:ascii="Verdana" w:eastAsia="Helvetica" w:hAnsi="Verdana"/>
          <w:sz w:val="20"/>
          <w:szCs w:val="20"/>
        </w:rPr>
        <w:t xml:space="preserve"> nr 4</w:t>
      </w:r>
      <w:r w:rsidR="00700659">
        <w:rPr>
          <w:rFonts w:ascii="Verdana" w:eastAsia="Helvetica" w:hAnsi="Verdana"/>
          <w:sz w:val="20"/>
          <w:szCs w:val="20"/>
        </w:rPr>
        <w:t>,</w:t>
      </w:r>
    </w:p>
    <w:p w:rsidR="003E494E" w:rsidRPr="004E199B" w:rsidRDefault="003E494E" w:rsidP="003E494E">
      <w:pPr>
        <w:pStyle w:val="Akapitzlist"/>
        <w:spacing w:after="0" w:line="240" w:lineRule="auto"/>
        <w:ind w:left="0"/>
        <w:rPr>
          <w:rFonts w:ascii="Verdana" w:eastAsia="Helvetica" w:hAnsi="Verdana"/>
          <w:sz w:val="20"/>
          <w:szCs w:val="20"/>
        </w:rPr>
      </w:pPr>
      <w:r w:rsidRPr="004E199B">
        <w:rPr>
          <w:rFonts w:ascii="Verdana" w:eastAsia="Helvetica" w:hAnsi="Verdana"/>
          <w:sz w:val="20"/>
          <w:szCs w:val="20"/>
        </w:rPr>
        <w:t xml:space="preserve">5) </w:t>
      </w:r>
      <w:r w:rsidRPr="004E199B">
        <w:rPr>
          <w:rFonts w:ascii="Verdana" w:hAnsi="Verdana" w:cs="Arial"/>
          <w:color w:val="000000"/>
          <w:sz w:val="20"/>
          <w:szCs w:val="20"/>
        </w:rPr>
        <w:t>Materac</w:t>
      </w:r>
      <w:r w:rsidR="00700659">
        <w:rPr>
          <w:rFonts w:ascii="Verdana" w:hAnsi="Verdana" w:cs="Arial"/>
          <w:color w:val="000000"/>
          <w:sz w:val="20"/>
          <w:szCs w:val="20"/>
        </w:rPr>
        <w:t>y</w:t>
      </w:r>
      <w:r w:rsidRPr="004E199B">
        <w:rPr>
          <w:rFonts w:ascii="Verdana" w:hAnsi="Verdana" w:cs="Arial"/>
          <w:color w:val="000000"/>
          <w:sz w:val="20"/>
          <w:szCs w:val="20"/>
        </w:rPr>
        <w:t xml:space="preserve"> przeciwodleżynowy</w:t>
      </w:r>
      <w:r w:rsidR="00700659">
        <w:rPr>
          <w:rFonts w:ascii="Verdana" w:hAnsi="Verdana" w:cs="Arial"/>
          <w:color w:val="000000"/>
          <w:sz w:val="20"/>
          <w:szCs w:val="20"/>
        </w:rPr>
        <w:t>ch</w:t>
      </w:r>
      <w:r w:rsidR="004A7177">
        <w:rPr>
          <w:rFonts w:ascii="Verdana" w:hAnsi="Verdana" w:cs="Arial"/>
          <w:color w:val="000000"/>
          <w:sz w:val="20"/>
          <w:szCs w:val="20"/>
        </w:rPr>
        <w:t xml:space="preserve"> </w:t>
      </w:r>
      <w:r w:rsidRPr="004E199B">
        <w:rPr>
          <w:rFonts w:ascii="Verdana" w:hAnsi="Verdana" w:cs="Arial"/>
          <w:color w:val="000000"/>
          <w:sz w:val="20"/>
          <w:szCs w:val="20"/>
        </w:rPr>
        <w:t>w ilości 71 szt.</w:t>
      </w:r>
      <w:r w:rsidRPr="004E199B">
        <w:rPr>
          <w:rFonts w:ascii="Verdana" w:eastAsia="Helvetica" w:hAnsi="Verdana"/>
          <w:sz w:val="20"/>
          <w:szCs w:val="20"/>
        </w:rPr>
        <w:t>- zwana dalej cz</w:t>
      </w:r>
      <w:r w:rsidRPr="004E199B">
        <w:rPr>
          <w:rFonts w:ascii="Verdana" w:eastAsia="Arial" w:hAnsi="Verdana"/>
          <w:sz w:val="20"/>
          <w:szCs w:val="20"/>
        </w:rPr>
        <w:t>ęś</w:t>
      </w:r>
      <w:r w:rsidRPr="004E199B">
        <w:rPr>
          <w:rFonts w:ascii="Verdana" w:eastAsia="Helvetica" w:hAnsi="Verdana"/>
          <w:sz w:val="20"/>
          <w:szCs w:val="20"/>
        </w:rPr>
        <w:t>ci</w:t>
      </w:r>
      <w:r w:rsidRPr="004E199B">
        <w:rPr>
          <w:rFonts w:ascii="Verdana" w:eastAsia="Arial" w:hAnsi="Verdana"/>
          <w:sz w:val="20"/>
          <w:szCs w:val="20"/>
        </w:rPr>
        <w:t>ą</w:t>
      </w:r>
      <w:r w:rsidRPr="004E199B">
        <w:rPr>
          <w:rFonts w:ascii="Verdana" w:eastAsia="Helvetica" w:hAnsi="Verdana"/>
          <w:sz w:val="20"/>
          <w:szCs w:val="20"/>
        </w:rPr>
        <w:t xml:space="preserve"> nr 5</w:t>
      </w:r>
      <w:r w:rsidR="00700659">
        <w:rPr>
          <w:rFonts w:ascii="Verdana" w:eastAsia="Helvetica" w:hAnsi="Verdana"/>
          <w:sz w:val="20"/>
          <w:szCs w:val="20"/>
        </w:rPr>
        <w:t>,</w:t>
      </w:r>
    </w:p>
    <w:p w:rsidR="003E494E" w:rsidRPr="004E199B" w:rsidRDefault="00193A6E" w:rsidP="003E494E">
      <w:pPr>
        <w:pStyle w:val="Akapitzlist"/>
        <w:spacing w:after="0" w:line="240" w:lineRule="auto"/>
        <w:ind w:left="0"/>
        <w:rPr>
          <w:rFonts w:ascii="Verdana" w:eastAsia="Helvetica" w:hAnsi="Verdana"/>
          <w:sz w:val="20"/>
          <w:szCs w:val="20"/>
        </w:rPr>
      </w:pPr>
      <w:r>
        <w:rPr>
          <w:rFonts w:ascii="Verdana" w:eastAsia="Helvetica" w:hAnsi="Verdana"/>
          <w:sz w:val="20"/>
          <w:szCs w:val="20"/>
        </w:rPr>
        <w:t>6</w:t>
      </w:r>
      <w:r w:rsidR="003E494E" w:rsidRPr="004E199B">
        <w:rPr>
          <w:rFonts w:ascii="Verdana" w:eastAsia="Helvetica" w:hAnsi="Verdana"/>
          <w:sz w:val="20"/>
          <w:szCs w:val="20"/>
        </w:rPr>
        <w:t xml:space="preserve">) </w:t>
      </w:r>
      <w:r>
        <w:rPr>
          <w:rFonts w:ascii="Verdana" w:hAnsi="Verdana"/>
          <w:bCs/>
          <w:sz w:val="20"/>
          <w:szCs w:val="20"/>
        </w:rPr>
        <w:t>UGUL – kabin</w:t>
      </w:r>
      <w:r w:rsidR="003E494E" w:rsidRPr="004E199B">
        <w:rPr>
          <w:rFonts w:ascii="Verdana" w:hAnsi="Verdana"/>
          <w:bCs/>
          <w:sz w:val="20"/>
          <w:szCs w:val="20"/>
        </w:rPr>
        <w:t xml:space="preserve"> do ćwiczeń w odciążeniu</w:t>
      </w:r>
      <w:r w:rsidR="003E494E" w:rsidRPr="004E199B">
        <w:rPr>
          <w:rFonts w:ascii="Verdana" w:eastAsia="Helvetica" w:hAnsi="Verdana"/>
          <w:sz w:val="20"/>
          <w:szCs w:val="20"/>
        </w:rPr>
        <w:t xml:space="preserve"> w ilości 2 </w:t>
      </w:r>
      <w:proofErr w:type="spellStart"/>
      <w:r w:rsidR="003E494E" w:rsidRPr="004E199B">
        <w:rPr>
          <w:rFonts w:ascii="Verdana" w:eastAsia="Helvetica" w:hAnsi="Verdana"/>
          <w:sz w:val="20"/>
          <w:szCs w:val="20"/>
        </w:rPr>
        <w:t>kpl</w:t>
      </w:r>
      <w:proofErr w:type="spellEnd"/>
      <w:r w:rsidR="003E494E" w:rsidRPr="004E199B">
        <w:rPr>
          <w:rFonts w:ascii="Verdana" w:eastAsia="Helvetica" w:hAnsi="Verdana"/>
          <w:sz w:val="20"/>
          <w:szCs w:val="20"/>
        </w:rPr>
        <w:t>. - zwana dalej cz</w:t>
      </w:r>
      <w:r w:rsidR="003E494E" w:rsidRPr="004E199B">
        <w:rPr>
          <w:rFonts w:ascii="Verdana" w:eastAsia="Arial" w:hAnsi="Verdana"/>
          <w:sz w:val="20"/>
          <w:szCs w:val="20"/>
        </w:rPr>
        <w:t>ęś</w:t>
      </w:r>
      <w:r w:rsidR="003E494E" w:rsidRPr="004E199B">
        <w:rPr>
          <w:rFonts w:ascii="Verdana" w:eastAsia="Helvetica" w:hAnsi="Verdana"/>
          <w:sz w:val="20"/>
          <w:szCs w:val="20"/>
        </w:rPr>
        <w:t>ci</w:t>
      </w:r>
      <w:r w:rsidR="003E494E" w:rsidRPr="004E199B">
        <w:rPr>
          <w:rFonts w:ascii="Verdana" w:eastAsia="Arial" w:hAnsi="Verdana"/>
          <w:sz w:val="20"/>
          <w:szCs w:val="20"/>
        </w:rPr>
        <w:t>ą</w:t>
      </w:r>
      <w:r w:rsidR="00267F83">
        <w:rPr>
          <w:rFonts w:ascii="Verdana" w:eastAsia="Helvetica" w:hAnsi="Verdana"/>
          <w:sz w:val="20"/>
          <w:szCs w:val="20"/>
        </w:rPr>
        <w:t xml:space="preserve"> nr 6</w:t>
      </w:r>
    </w:p>
    <w:p w:rsidR="003E494E" w:rsidRPr="004E199B" w:rsidRDefault="001656C0" w:rsidP="003E494E">
      <w:pPr>
        <w:spacing w:line="214" w:lineRule="auto"/>
        <w:ind w:right="20"/>
        <w:rPr>
          <w:rFonts w:ascii="Verdana" w:eastAsia="Helvetica" w:hAnsi="Verdana"/>
          <w:sz w:val="20"/>
          <w:szCs w:val="20"/>
        </w:rPr>
      </w:pPr>
      <w:r>
        <w:rPr>
          <w:rFonts w:ascii="Verdana" w:eastAsia="Helvetica" w:hAnsi="Verdana"/>
          <w:sz w:val="20"/>
          <w:szCs w:val="20"/>
        </w:rPr>
        <w:br/>
      </w:r>
      <w:r w:rsidR="003E494E" w:rsidRPr="004E199B">
        <w:rPr>
          <w:rFonts w:ascii="Verdana" w:eastAsia="Helvetica" w:hAnsi="Verdana"/>
          <w:sz w:val="20"/>
          <w:szCs w:val="20"/>
        </w:rPr>
        <w:t>dla Samodzielnego Publicznego Zespołu Zakładów Opieki Zdrowotnej „Sanatorium” im. Jana Pawła II w Górnie, zgodnie z wykazem rzeczowo - finansowym stanowi</w:t>
      </w:r>
      <w:r w:rsidR="003E494E" w:rsidRPr="004E199B">
        <w:rPr>
          <w:rFonts w:ascii="Verdana" w:eastAsia="Arial" w:hAnsi="Verdana"/>
          <w:sz w:val="20"/>
          <w:szCs w:val="20"/>
        </w:rPr>
        <w:t>ą</w:t>
      </w:r>
      <w:r w:rsidR="003E494E" w:rsidRPr="004E199B">
        <w:rPr>
          <w:rFonts w:ascii="Verdana" w:eastAsia="Helvetica" w:hAnsi="Verdana"/>
          <w:sz w:val="20"/>
          <w:szCs w:val="20"/>
        </w:rPr>
        <w:t>cym zał</w:t>
      </w:r>
      <w:r w:rsidR="003E494E" w:rsidRPr="004E199B">
        <w:rPr>
          <w:rFonts w:ascii="Verdana" w:eastAsia="Arial" w:hAnsi="Verdana"/>
          <w:sz w:val="20"/>
          <w:szCs w:val="20"/>
        </w:rPr>
        <w:t>ą</w:t>
      </w:r>
      <w:r w:rsidR="003E494E" w:rsidRPr="004E199B">
        <w:rPr>
          <w:rFonts w:ascii="Verdana" w:eastAsia="Helvetica" w:hAnsi="Verdana"/>
          <w:sz w:val="20"/>
          <w:szCs w:val="20"/>
        </w:rPr>
        <w:t>cznik do umowy</w:t>
      </w:r>
      <w:r>
        <w:rPr>
          <w:rFonts w:ascii="Verdana" w:eastAsia="Helvetica" w:hAnsi="Verdana"/>
          <w:sz w:val="20"/>
          <w:szCs w:val="20"/>
        </w:rPr>
        <w:t xml:space="preserve">, </w:t>
      </w:r>
      <w:r w:rsidR="003E494E" w:rsidRPr="004E199B">
        <w:rPr>
          <w:rFonts w:ascii="Verdana" w:eastAsia="Helvetica" w:hAnsi="Verdana"/>
          <w:sz w:val="20"/>
          <w:szCs w:val="20"/>
        </w:rPr>
        <w:t xml:space="preserve"> </w:t>
      </w:r>
      <w:r w:rsidRPr="004D3821">
        <w:rPr>
          <w:rFonts w:ascii="Verdana" w:eastAsia="Cambria" w:hAnsi="Verdana"/>
          <w:sz w:val="20"/>
          <w:szCs w:val="20"/>
        </w:rPr>
        <w:t>uruchomienie i sprawdzenie działania</w:t>
      </w:r>
      <w:r>
        <w:rPr>
          <w:rFonts w:ascii="Verdana" w:eastAsia="Cambria" w:hAnsi="Verdana"/>
          <w:sz w:val="20"/>
          <w:szCs w:val="20"/>
        </w:rPr>
        <w:t xml:space="preserve"> </w:t>
      </w:r>
      <w:r w:rsidRPr="004E199B">
        <w:rPr>
          <w:rFonts w:ascii="Verdana" w:eastAsia="Helvetica" w:hAnsi="Verdana"/>
          <w:sz w:val="20"/>
          <w:szCs w:val="20"/>
        </w:rPr>
        <w:t>dostarczonych urz</w:t>
      </w:r>
      <w:r w:rsidRPr="004E199B">
        <w:rPr>
          <w:rFonts w:ascii="Verdana" w:eastAsia="Arial" w:hAnsi="Verdana"/>
          <w:sz w:val="20"/>
          <w:szCs w:val="20"/>
        </w:rPr>
        <w:t>ą</w:t>
      </w:r>
      <w:r w:rsidRPr="004E199B">
        <w:rPr>
          <w:rFonts w:ascii="Verdana" w:eastAsia="Helvetica" w:hAnsi="Verdana"/>
          <w:sz w:val="20"/>
          <w:szCs w:val="20"/>
        </w:rPr>
        <w:t>dze</w:t>
      </w:r>
      <w:r w:rsidRPr="004E199B">
        <w:rPr>
          <w:rFonts w:ascii="Verdana" w:eastAsia="Arial" w:hAnsi="Verdana"/>
          <w:sz w:val="20"/>
          <w:szCs w:val="20"/>
        </w:rPr>
        <w:t>ń</w:t>
      </w:r>
      <w:r w:rsidRPr="004D3821">
        <w:rPr>
          <w:rFonts w:ascii="Verdana" w:eastAsia="Cambria" w:hAnsi="Verdana"/>
          <w:sz w:val="20"/>
          <w:szCs w:val="20"/>
        </w:rPr>
        <w:t xml:space="preserve">, wykonanie niezbędnych pomiarów i regulacji wynikających z </w:t>
      </w:r>
      <w:r>
        <w:rPr>
          <w:rFonts w:ascii="Verdana" w:eastAsia="Cambria" w:hAnsi="Verdana"/>
          <w:sz w:val="20"/>
          <w:szCs w:val="20"/>
        </w:rPr>
        <w:t>obowiązujących przepisów (o ile dotyczy) oraz</w:t>
      </w:r>
      <w:r w:rsidRPr="004D3821">
        <w:rPr>
          <w:rFonts w:ascii="Verdana" w:eastAsia="Cambria" w:hAnsi="Verdana"/>
          <w:sz w:val="20"/>
          <w:szCs w:val="20"/>
        </w:rPr>
        <w:t xml:space="preserve"> przekazanie poprawnie działających urządzeń razem z wyposażeniem do eksploatacji</w:t>
      </w:r>
      <w:r>
        <w:rPr>
          <w:rFonts w:ascii="Verdana" w:eastAsia="Cambria" w:hAnsi="Verdana"/>
          <w:sz w:val="20"/>
          <w:szCs w:val="20"/>
        </w:rPr>
        <w:t xml:space="preserve"> </w:t>
      </w:r>
      <w:r w:rsidR="003E494E" w:rsidRPr="004E199B">
        <w:rPr>
          <w:rFonts w:ascii="Verdana" w:eastAsia="Helvetica" w:hAnsi="Verdana"/>
          <w:sz w:val="20"/>
          <w:szCs w:val="20"/>
        </w:rPr>
        <w:t>oraz przeszkolenie personelu w zakresie obsługi dostarczonych urz</w:t>
      </w:r>
      <w:r w:rsidR="003E494E" w:rsidRPr="004E199B">
        <w:rPr>
          <w:rFonts w:ascii="Verdana" w:eastAsia="Arial" w:hAnsi="Verdana"/>
          <w:sz w:val="20"/>
          <w:szCs w:val="20"/>
        </w:rPr>
        <w:t>ą</w:t>
      </w:r>
      <w:r w:rsidR="003E494E" w:rsidRPr="004E199B">
        <w:rPr>
          <w:rFonts w:ascii="Verdana" w:eastAsia="Helvetica" w:hAnsi="Verdana"/>
          <w:sz w:val="20"/>
          <w:szCs w:val="20"/>
        </w:rPr>
        <w:t>dze</w:t>
      </w:r>
      <w:r w:rsidR="003E494E" w:rsidRPr="004E199B">
        <w:rPr>
          <w:rFonts w:ascii="Verdana" w:eastAsia="Arial" w:hAnsi="Verdana"/>
          <w:sz w:val="20"/>
          <w:szCs w:val="20"/>
        </w:rPr>
        <w:t>ń</w:t>
      </w:r>
      <w:r w:rsidR="003E494E" w:rsidRPr="004E199B">
        <w:rPr>
          <w:rFonts w:ascii="Verdana" w:eastAsia="Helvetica" w:hAnsi="Verdana"/>
          <w:sz w:val="20"/>
          <w:szCs w:val="20"/>
        </w:rPr>
        <w:t>.</w:t>
      </w:r>
    </w:p>
    <w:p w:rsidR="003E494E" w:rsidRPr="004E199B" w:rsidRDefault="003E494E" w:rsidP="003E494E">
      <w:pPr>
        <w:spacing w:line="213" w:lineRule="auto"/>
        <w:ind w:left="5"/>
        <w:rPr>
          <w:rFonts w:ascii="Verdana" w:eastAsia="Cambria" w:hAnsi="Verdana"/>
          <w:i/>
          <w:sz w:val="16"/>
          <w:szCs w:val="16"/>
        </w:rPr>
      </w:pPr>
      <w:r w:rsidRPr="004E199B">
        <w:rPr>
          <w:rFonts w:ascii="Verdana" w:eastAsia="Cambria" w:hAnsi="Verdana"/>
          <w:i/>
          <w:sz w:val="16"/>
          <w:szCs w:val="16"/>
        </w:rPr>
        <w:t xml:space="preserve">Powyższa treść ust.1 dotyczy przypadku gdy wykonawca realizował będzie </w:t>
      </w:r>
      <w:r w:rsidR="004C3E5C" w:rsidRPr="004E199B">
        <w:rPr>
          <w:rFonts w:ascii="Verdana" w:eastAsia="Cambria" w:hAnsi="Verdana"/>
          <w:i/>
          <w:sz w:val="16"/>
          <w:szCs w:val="16"/>
        </w:rPr>
        <w:t xml:space="preserve">wszystkie </w:t>
      </w:r>
      <w:r w:rsidRPr="004E199B">
        <w:rPr>
          <w:rFonts w:ascii="Verdana" w:eastAsia="Cambria" w:hAnsi="Verdana"/>
          <w:i/>
          <w:sz w:val="16"/>
          <w:szCs w:val="16"/>
        </w:rPr>
        <w:t>części zamówienia. W innym przypadku treść ust.1 zostanie odpowiednio zmodyfikowana.</w:t>
      </w:r>
    </w:p>
    <w:p w:rsidR="004C3E5C" w:rsidRPr="004E199B" w:rsidRDefault="001656C0" w:rsidP="004C3E5C">
      <w:pPr>
        <w:spacing w:line="213" w:lineRule="auto"/>
        <w:ind w:left="5"/>
        <w:rPr>
          <w:rFonts w:ascii="Verdana" w:eastAsia="Cambria" w:hAnsi="Verdana"/>
          <w:sz w:val="20"/>
          <w:szCs w:val="20"/>
        </w:rPr>
      </w:pPr>
      <w:r>
        <w:rPr>
          <w:rFonts w:ascii="Verdana" w:eastAsia="Cambria" w:hAnsi="Verdana"/>
          <w:sz w:val="20"/>
          <w:szCs w:val="20"/>
        </w:rPr>
        <w:lastRenderedPageBreak/>
        <w:t>2</w:t>
      </w:r>
      <w:r w:rsidR="002E6AA2">
        <w:rPr>
          <w:rFonts w:ascii="Verdana" w:eastAsia="Cambria" w:hAnsi="Verdana"/>
          <w:sz w:val="20"/>
          <w:szCs w:val="20"/>
        </w:rPr>
        <w:t xml:space="preserve">. </w:t>
      </w:r>
      <w:r w:rsidR="004C3E5C" w:rsidRPr="004E199B">
        <w:rPr>
          <w:rFonts w:ascii="Verdana" w:eastAsia="Cambria" w:hAnsi="Verdana"/>
          <w:sz w:val="20"/>
          <w:szCs w:val="20"/>
        </w:rPr>
        <w:t xml:space="preserve">Wykonawca oświadcza, że urządzenia,  o których  mowa w  ust.  1  stanowią wyroby  medyczne w rozumieniu ustawy z dnia 20 maja 2010 r. o wyrobach medycznych (Dz.U. 2015   poz. 876), są </w:t>
      </w:r>
      <w:r w:rsidR="004C3E5C" w:rsidRPr="004E199B">
        <w:rPr>
          <w:rFonts w:ascii="Verdana" w:eastAsia="Cambria" w:hAnsi="Verdana"/>
          <w:sz w:val="20"/>
          <w:szCs w:val="20"/>
        </w:rPr>
        <w:tab/>
        <w:t>fabrycznie nowe, posiadają oznakowanie CE oraz instrukcje obsługi w języku polskim.</w:t>
      </w:r>
    </w:p>
    <w:p w:rsidR="00BD1AF6" w:rsidRDefault="001656C0" w:rsidP="004C3E5C">
      <w:pPr>
        <w:spacing w:line="213" w:lineRule="auto"/>
        <w:ind w:left="5"/>
        <w:rPr>
          <w:rFonts w:ascii="Verdana" w:eastAsia="Cambria" w:hAnsi="Verdana"/>
          <w:sz w:val="20"/>
          <w:szCs w:val="20"/>
        </w:rPr>
      </w:pPr>
      <w:r>
        <w:rPr>
          <w:rFonts w:ascii="Verdana" w:eastAsia="Cambria" w:hAnsi="Verdana"/>
          <w:sz w:val="20"/>
          <w:szCs w:val="20"/>
        </w:rPr>
        <w:t>3</w:t>
      </w:r>
      <w:r w:rsidR="004C3E5C" w:rsidRPr="004E199B">
        <w:rPr>
          <w:rFonts w:ascii="Verdana" w:eastAsia="Cambria" w:hAnsi="Verdana"/>
          <w:sz w:val="20"/>
          <w:szCs w:val="20"/>
        </w:rPr>
        <w:t>. Miejscem dostawy jest Samodzielny Publiczny Zespół Zakładów Opieki Zdrowotnej „Sanatorium” im. Jana Pawła II w Górnie; 36-051 Górno, ul. Rzeszowska 5. Wykonawca dostarczy urządzenia, o których mowa w ust. 1 do Pawilonu nr 10 ZOL w uzgodnieniu z Zamawiającym oraz dokona ich montażu.</w:t>
      </w:r>
    </w:p>
    <w:p w:rsidR="004C3E5C" w:rsidRPr="004E199B" w:rsidRDefault="004C3E5C" w:rsidP="004C3E5C">
      <w:pPr>
        <w:spacing w:line="239" w:lineRule="auto"/>
        <w:ind w:left="4685"/>
        <w:rPr>
          <w:rFonts w:ascii="Verdana" w:eastAsia="Helvetica" w:hAnsi="Verdana"/>
          <w:b/>
          <w:sz w:val="20"/>
          <w:szCs w:val="20"/>
        </w:rPr>
      </w:pPr>
      <w:r w:rsidRPr="004E199B">
        <w:rPr>
          <w:rFonts w:ascii="Verdana" w:eastAsia="Helvetica" w:hAnsi="Verdana"/>
          <w:b/>
          <w:sz w:val="20"/>
          <w:szCs w:val="20"/>
        </w:rPr>
        <w:t>§ 2</w:t>
      </w:r>
    </w:p>
    <w:p w:rsidR="003E494E" w:rsidRPr="004E199B" w:rsidRDefault="004C3E5C" w:rsidP="004C3E5C">
      <w:pPr>
        <w:tabs>
          <w:tab w:val="left" w:pos="285"/>
        </w:tabs>
        <w:spacing w:after="0" w:line="235" w:lineRule="auto"/>
        <w:jc w:val="both"/>
        <w:rPr>
          <w:rFonts w:ascii="Verdana" w:eastAsia="Helvetica" w:hAnsi="Verdana"/>
          <w:sz w:val="20"/>
          <w:szCs w:val="20"/>
        </w:rPr>
      </w:pPr>
      <w:r w:rsidRPr="004E199B">
        <w:rPr>
          <w:rFonts w:ascii="Verdana" w:eastAsia="Helvetica" w:hAnsi="Verdana"/>
          <w:sz w:val="20"/>
          <w:szCs w:val="20"/>
        </w:rPr>
        <w:t xml:space="preserve">1. </w:t>
      </w:r>
      <w:r w:rsidR="003E494E" w:rsidRPr="004E199B">
        <w:rPr>
          <w:rFonts w:ascii="Verdana" w:eastAsia="Helvetica" w:hAnsi="Verdana"/>
          <w:sz w:val="20"/>
          <w:szCs w:val="20"/>
        </w:rPr>
        <w:t xml:space="preserve">Przedmiot umowy zostanie wykonany w terminie </w:t>
      </w:r>
      <w:r w:rsidR="00A136C9">
        <w:rPr>
          <w:rFonts w:ascii="Verdana" w:eastAsia="Helvetica" w:hAnsi="Verdana"/>
          <w:sz w:val="20"/>
          <w:szCs w:val="20"/>
        </w:rPr>
        <w:t xml:space="preserve">……… </w:t>
      </w:r>
      <w:r w:rsidRPr="004E199B">
        <w:rPr>
          <w:rFonts w:ascii="Verdana" w:eastAsia="Helvetica" w:hAnsi="Verdana"/>
          <w:sz w:val="20"/>
          <w:szCs w:val="20"/>
        </w:rPr>
        <w:t>dni od dnia zawarcia umowy.</w:t>
      </w:r>
    </w:p>
    <w:p w:rsidR="003E494E" w:rsidRPr="004E199B" w:rsidRDefault="004C3E5C" w:rsidP="004C3E5C">
      <w:pPr>
        <w:tabs>
          <w:tab w:val="left" w:pos="285"/>
        </w:tabs>
        <w:spacing w:after="0" w:line="235" w:lineRule="auto"/>
        <w:jc w:val="both"/>
        <w:rPr>
          <w:rFonts w:ascii="Verdana" w:eastAsia="Helvetica" w:hAnsi="Verdana"/>
          <w:sz w:val="20"/>
          <w:szCs w:val="20"/>
        </w:rPr>
      </w:pPr>
      <w:r w:rsidRPr="004E199B">
        <w:rPr>
          <w:rFonts w:ascii="Verdana" w:eastAsia="Helvetica" w:hAnsi="Verdana"/>
          <w:sz w:val="20"/>
          <w:szCs w:val="20"/>
        </w:rPr>
        <w:t xml:space="preserve">2. </w:t>
      </w:r>
      <w:r w:rsidR="003E494E" w:rsidRPr="004E199B">
        <w:rPr>
          <w:rFonts w:ascii="Verdana" w:eastAsia="Helvetica" w:hAnsi="Verdana"/>
          <w:sz w:val="20"/>
          <w:szCs w:val="20"/>
        </w:rPr>
        <w:t>Termin okre</w:t>
      </w:r>
      <w:r w:rsidR="003E494E" w:rsidRPr="004E199B">
        <w:rPr>
          <w:rFonts w:ascii="Verdana" w:eastAsia="Arial" w:hAnsi="Verdana"/>
          <w:sz w:val="20"/>
          <w:szCs w:val="20"/>
        </w:rPr>
        <w:t>ś</w:t>
      </w:r>
      <w:r w:rsidR="003E494E" w:rsidRPr="004E199B">
        <w:rPr>
          <w:rFonts w:ascii="Verdana" w:eastAsia="Helvetica" w:hAnsi="Verdana"/>
          <w:sz w:val="20"/>
          <w:szCs w:val="20"/>
        </w:rPr>
        <w:t>lony w ust. 1 dotyczy wszystkich cz</w:t>
      </w:r>
      <w:r w:rsidR="003E494E" w:rsidRPr="004E199B">
        <w:rPr>
          <w:rFonts w:ascii="Verdana" w:eastAsia="Arial" w:hAnsi="Verdana"/>
          <w:sz w:val="20"/>
          <w:szCs w:val="20"/>
        </w:rPr>
        <w:t>ęś</w:t>
      </w:r>
      <w:r w:rsidR="003E494E" w:rsidRPr="004E199B">
        <w:rPr>
          <w:rFonts w:ascii="Verdana" w:eastAsia="Helvetica" w:hAnsi="Verdana"/>
          <w:sz w:val="20"/>
          <w:szCs w:val="20"/>
        </w:rPr>
        <w:t>ci.</w:t>
      </w:r>
    </w:p>
    <w:p w:rsidR="003E494E" w:rsidRPr="004E199B" w:rsidRDefault="003E494E" w:rsidP="003E494E">
      <w:pPr>
        <w:spacing w:line="46" w:lineRule="exact"/>
        <w:rPr>
          <w:rFonts w:ascii="Verdana" w:eastAsia="Times New Roman" w:hAnsi="Verdana"/>
          <w:sz w:val="20"/>
          <w:szCs w:val="20"/>
        </w:rPr>
      </w:pPr>
    </w:p>
    <w:p w:rsidR="00BD1AF6" w:rsidRPr="00BD1AF6" w:rsidRDefault="003E494E" w:rsidP="00BD1AF6">
      <w:pPr>
        <w:spacing w:line="213" w:lineRule="auto"/>
        <w:ind w:left="5"/>
        <w:rPr>
          <w:rFonts w:ascii="Verdana" w:eastAsia="Cambria" w:hAnsi="Verdana"/>
          <w:i/>
          <w:sz w:val="16"/>
          <w:szCs w:val="16"/>
        </w:rPr>
      </w:pPr>
      <w:r w:rsidRPr="00511312">
        <w:rPr>
          <w:rFonts w:ascii="Verdana" w:eastAsia="Cambria" w:hAnsi="Verdana"/>
          <w:i/>
          <w:sz w:val="16"/>
          <w:szCs w:val="16"/>
        </w:rPr>
        <w:t>Powyższa treść §2 dotyczy przypadku gdy wykonawca realizował będzie więcej niż jedną z części zamówienia. W innym przypadku treść §2 zostanie odpowiednio zmodyfikowana.</w:t>
      </w:r>
    </w:p>
    <w:p w:rsidR="004C3E5C" w:rsidRPr="004E199B" w:rsidRDefault="004C3E5C" w:rsidP="004C3E5C">
      <w:pPr>
        <w:spacing w:line="239" w:lineRule="auto"/>
        <w:ind w:left="4685"/>
        <w:rPr>
          <w:rFonts w:ascii="Verdana" w:eastAsia="Helvetica" w:hAnsi="Verdana"/>
          <w:b/>
          <w:sz w:val="20"/>
          <w:szCs w:val="20"/>
        </w:rPr>
      </w:pPr>
      <w:r w:rsidRPr="004E199B">
        <w:rPr>
          <w:rFonts w:ascii="Verdana" w:eastAsia="Helvetica" w:hAnsi="Verdana"/>
          <w:b/>
          <w:sz w:val="20"/>
          <w:szCs w:val="20"/>
        </w:rPr>
        <w:t>§ 3</w:t>
      </w:r>
    </w:p>
    <w:p w:rsidR="004E199B" w:rsidRPr="004E199B" w:rsidRDefault="004E199B" w:rsidP="004E199B">
      <w:pPr>
        <w:spacing w:line="219" w:lineRule="exact"/>
        <w:rPr>
          <w:rFonts w:ascii="Verdana" w:eastAsia="Times New Roman" w:hAnsi="Verdana"/>
          <w:sz w:val="20"/>
          <w:szCs w:val="20"/>
        </w:rPr>
      </w:pPr>
      <w:r w:rsidRPr="004E199B">
        <w:rPr>
          <w:rFonts w:ascii="Verdana" w:eastAsia="Times New Roman" w:hAnsi="Verdana"/>
          <w:sz w:val="20"/>
          <w:szCs w:val="20"/>
        </w:rPr>
        <w:t>1. Strony ustalają wynagrodzenie za wykonanie przedmiotu umowy, zgodnie z ofertą Wykonawcy, na kwotę:</w:t>
      </w:r>
    </w:p>
    <w:p w:rsidR="004E199B" w:rsidRPr="004E199B" w:rsidRDefault="004E199B" w:rsidP="004E199B">
      <w:pPr>
        <w:spacing w:line="219" w:lineRule="exact"/>
        <w:rPr>
          <w:rFonts w:ascii="Verdana" w:eastAsia="Times New Roman" w:hAnsi="Verdana"/>
          <w:sz w:val="20"/>
          <w:szCs w:val="20"/>
        </w:rPr>
      </w:pPr>
      <w:r w:rsidRPr="004E199B">
        <w:rPr>
          <w:rFonts w:ascii="Verdana" w:eastAsia="Times New Roman" w:hAnsi="Verdana"/>
          <w:sz w:val="20"/>
          <w:szCs w:val="20"/>
        </w:rPr>
        <w:t xml:space="preserve">……………………… zł netto + należny podatek VAT … % </w:t>
      </w:r>
    </w:p>
    <w:p w:rsidR="004E199B" w:rsidRPr="004E199B" w:rsidRDefault="004E199B" w:rsidP="004E199B">
      <w:pPr>
        <w:spacing w:line="219" w:lineRule="exact"/>
        <w:rPr>
          <w:rFonts w:ascii="Verdana" w:eastAsia="Times New Roman" w:hAnsi="Verdana"/>
          <w:sz w:val="20"/>
          <w:szCs w:val="20"/>
        </w:rPr>
      </w:pPr>
      <w:r w:rsidRPr="004E199B">
        <w:rPr>
          <w:rFonts w:ascii="Verdana" w:eastAsia="Times New Roman" w:hAnsi="Verdana"/>
          <w:sz w:val="20"/>
          <w:szCs w:val="20"/>
        </w:rPr>
        <w:t>wynagrodzenie brutto wynosi: ……………………… zł (słownie:................................................................zł)</w:t>
      </w:r>
    </w:p>
    <w:p w:rsidR="004E199B" w:rsidRPr="004E199B" w:rsidRDefault="004E199B" w:rsidP="004E199B">
      <w:pPr>
        <w:spacing w:line="219" w:lineRule="exact"/>
        <w:rPr>
          <w:rFonts w:ascii="Verdana" w:eastAsia="Times New Roman" w:hAnsi="Verdana"/>
          <w:sz w:val="20"/>
          <w:szCs w:val="20"/>
        </w:rPr>
      </w:pPr>
      <w:r w:rsidRPr="004E199B">
        <w:rPr>
          <w:rFonts w:ascii="Verdana" w:eastAsia="Times New Roman" w:hAnsi="Verdana"/>
          <w:sz w:val="20"/>
          <w:szCs w:val="20"/>
        </w:rPr>
        <w:t>2. Wynagrodzenie, o którym mowa w ust. 1 obejmuje wszystkie koszty związane z wykonaniem przedmiotu umowy.</w:t>
      </w:r>
    </w:p>
    <w:p w:rsidR="003E494E" w:rsidRPr="004E199B" w:rsidRDefault="004E199B" w:rsidP="004E199B">
      <w:pPr>
        <w:spacing w:line="219" w:lineRule="exact"/>
        <w:rPr>
          <w:rFonts w:ascii="Verdana" w:eastAsia="Times New Roman" w:hAnsi="Verdana"/>
          <w:sz w:val="20"/>
          <w:szCs w:val="20"/>
        </w:rPr>
      </w:pPr>
      <w:r w:rsidRPr="004E199B">
        <w:rPr>
          <w:rFonts w:ascii="Verdana" w:eastAsia="Times New Roman" w:hAnsi="Verdana"/>
          <w:sz w:val="20"/>
          <w:szCs w:val="20"/>
        </w:rPr>
        <w:t>3. W przypadku gdy w trakcie realizacji umowy nastąpi ustawowa zmiana w zakresie podatku VAT dla dostaw objętych przedmiotem umowy, strony mogą dokonać odpowiedniej zmiany wynagrodzenia umownego brutto.</w:t>
      </w:r>
    </w:p>
    <w:p w:rsidR="004E199B" w:rsidRPr="004E199B" w:rsidRDefault="004E199B" w:rsidP="004E199B">
      <w:pPr>
        <w:spacing w:line="239" w:lineRule="auto"/>
        <w:ind w:left="4685"/>
        <w:rPr>
          <w:rFonts w:ascii="Verdana" w:eastAsia="Helvetica" w:hAnsi="Verdana"/>
          <w:b/>
          <w:sz w:val="20"/>
          <w:szCs w:val="20"/>
        </w:rPr>
      </w:pPr>
      <w:r w:rsidRPr="004E199B">
        <w:rPr>
          <w:rFonts w:ascii="Verdana" w:eastAsia="Helvetica" w:hAnsi="Verdana"/>
          <w:b/>
          <w:sz w:val="20"/>
          <w:szCs w:val="20"/>
        </w:rPr>
        <w:t>§ 4</w:t>
      </w:r>
    </w:p>
    <w:p w:rsidR="004E199B" w:rsidRPr="004E199B" w:rsidRDefault="004E199B" w:rsidP="004E199B">
      <w:pPr>
        <w:spacing w:line="220" w:lineRule="exact"/>
        <w:rPr>
          <w:rFonts w:ascii="Verdana" w:eastAsia="Times New Roman" w:hAnsi="Verdana"/>
          <w:sz w:val="20"/>
          <w:szCs w:val="20"/>
        </w:rPr>
      </w:pPr>
      <w:r w:rsidRPr="004E199B">
        <w:rPr>
          <w:rFonts w:ascii="Verdana" w:eastAsia="Times New Roman" w:hAnsi="Verdana"/>
          <w:sz w:val="20"/>
          <w:szCs w:val="20"/>
        </w:rPr>
        <w:t>1. Odbiór przedmiotu umowy odbędzie się po wykonaniu dostawy i montażu, o których mowa w §1.</w:t>
      </w:r>
    </w:p>
    <w:p w:rsidR="004E199B" w:rsidRPr="004E199B" w:rsidRDefault="004E199B" w:rsidP="004E199B">
      <w:pPr>
        <w:spacing w:line="220" w:lineRule="exact"/>
        <w:rPr>
          <w:rFonts w:ascii="Verdana" w:eastAsia="Times New Roman" w:hAnsi="Verdana"/>
          <w:sz w:val="20"/>
          <w:szCs w:val="20"/>
        </w:rPr>
      </w:pPr>
      <w:r w:rsidRPr="004E199B">
        <w:rPr>
          <w:rFonts w:ascii="Verdana" w:eastAsia="Times New Roman" w:hAnsi="Verdana"/>
          <w:sz w:val="20"/>
          <w:szCs w:val="20"/>
        </w:rPr>
        <w:t>2. Wykonawca zobowiązany jest zawiadomić Zamawiającego o terminie dostawy nie później niż na jeden dzień przed planowanym terminem dostawy.</w:t>
      </w:r>
    </w:p>
    <w:p w:rsidR="004E199B" w:rsidRDefault="004E199B" w:rsidP="004E199B">
      <w:pPr>
        <w:spacing w:line="220" w:lineRule="exact"/>
        <w:rPr>
          <w:rFonts w:ascii="Verdana" w:eastAsia="Times New Roman" w:hAnsi="Verdana"/>
          <w:sz w:val="20"/>
          <w:szCs w:val="20"/>
        </w:rPr>
      </w:pPr>
      <w:r w:rsidRPr="004E199B">
        <w:rPr>
          <w:rFonts w:ascii="Verdana" w:eastAsia="Times New Roman" w:hAnsi="Verdana"/>
          <w:sz w:val="20"/>
          <w:szCs w:val="20"/>
        </w:rPr>
        <w:t>3. Warunkiem odbioru jest: zmontowanie dostarczonych urządzeń bez usterek, dostarczenie protokołu z przeszkolenia personelu w zakresie obsługi dostarczonych urządzeń, dostarczenie deklaracji zgodności lub certyfikatów CE oraz instrukcji obsługi w języku pol</w:t>
      </w:r>
      <w:r w:rsidR="00994482">
        <w:rPr>
          <w:rFonts w:ascii="Verdana" w:eastAsia="Times New Roman" w:hAnsi="Verdana"/>
          <w:sz w:val="20"/>
          <w:szCs w:val="20"/>
        </w:rPr>
        <w:t>ski</w:t>
      </w:r>
      <w:r w:rsidR="001656C0">
        <w:rPr>
          <w:rFonts w:ascii="Verdana" w:eastAsia="Times New Roman" w:hAnsi="Verdana"/>
          <w:sz w:val="20"/>
          <w:szCs w:val="20"/>
        </w:rPr>
        <w:t xml:space="preserve">m dla dostarczonych urządzeń, </w:t>
      </w:r>
      <w:r w:rsidR="00994482">
        <w:rPr>
          <w:rFonts w:ascii="Verdana" w:eastAsia="Times New Roman" w:hAnsi="Verdana"/>
          <w:sz w:val="20"/>
          <w:szCs w:val="20"/>
        </w:rPr>
        <w:t xml:space="preserve">a </w:t>
      </w:r>
      <w:r w:rsidR="002E6AA2" w:rsidRPr="004D3821">
        <w:rPr>
          <w:rFonts w:ascii="Verdana" w:eastAsia="Cambria" w:hAnsi="Verdana"/>
          <w:sz w:val="20"/>
          <w:szCs w:val="20"/>
        </w:rPr>
        <w:t xml:space="preserve">dla sprzętów </w:t>
      </w:r>
      <w:r w:rsidR="002E6AA2">
        <w:rPr>
          <w:rFonts w:ascii="Verdana" w:eastAsia="Cambria" w:hAnsi="Verdana"/>
          <w:sz w:val="20"/>
          <w:szCs w:val="20"/>
        </w:rPr>
        <w:t>zasilanych elektrycznie protokołu instalacyjnego</w:t>
      </w:r>
      <w:r w:rsidR="00994482">
        <w:rPr>
          <w:rFonts w:ascii="Verdana" w:eastAsia="Times New Roman" w:hAnsi="Verdana"/>
          <w:sz w:val="20"/>
          <w:szCs w:val="20"/>
        </w:rPr>
        <w:t>.</w:t>
      </w:r>
    </w:p>
    <w:p w:rsidR="001656C0" w:rsidRPr="004E199B" w:rsidRDefault="004E199B" w:rsidP="001656C0">
      <w:pPr>
        <w:spacing w:line="213" w:lineRule="auto"/>
        <w:ind w:left="5"/>
        <w:rPr>
          <w:rFonts w:ascii="Verdana" w:eastAsia="Cambria" w:hAnsi="Verdana"/>
          <w:sz w:val="20"/>
          <w:szCs w:val="20"/>
        </w:rPr>
      </w:pPr>
      <w:r w:rsidRPr="004E199B">
        <w:rPr>
          <w:rFonts w:ascii="Verdana" w:eastAsia="Times New Roman" w:hAnsi="Verdana"/>
          <w:sz w:val="20"/>
          <w:szCs w:val="20"/>
        </w:rPr>
        <w:t>4. Z czynności odbioru zostanie spi</w:t>
      </w:r>
      <w:bookmarkStart w:id="0" w:name="_GoBack"/>
      <w:bookmarkEnd w:id="0"/>
      <w:r w:rsidRPr="004E199B">
        <w:rPr>
          <w:rFonts w:ascii="Verdana" w:eastAsia="Times New Roman" w:hAnsi="Verdana"/>
          <w:sz w:val="20"/>
          <w:szCs w:val="20"/>
        </w:rPr>
        <w:t>sany protokół odbioru.</w:t>
      </w:r>
      <w:r w:rsidR="001656C0">
        <w:rPr>
          <w:rFonts w:ascii="Verdana" w:eastAsia="Times New Roman" w:hAnsi="Verdana"/>
          <w:sz w:val="20"/>
          <w:szCs w:val="20"/>
        </w:rPr>
        <w:t xml:space="preserve"> </w:t>
      </w:r>
      <w:r w:rsidR="001656C0" w:rsidRPr="004D3821">
        <w:rPr>
          <w:rFonts w:ascii="Verdana" w:eastAsia="Cambria" w:hAnsi="Verdana"/>
          <w:sz w:val="20"/>
          <w:szCs w:val="20"/>
        </w:rPr>
        <w:t xml:space="preserve">Dniem wykonania zamówienia będzie dzień podpisania protokołu </w:t>
      </w:r>
      <w:r w:rsidR="001656C0">
        <w:rPr>
          <w:rFonts w:ascii="Verdana" w:eastAsia="Cambria" w:hAnsi="Verdana"/>
          <w:sz w:val="20"/>
          <w:szCs w:val="20"/>
        </w:rPr>
        <w:t>odbioru</w:t>
      </w:r>
      <w:r w:rsidR="001656C0" w:rsidRPr="004D3821">
        <w:rPr>
          <w:rFonts w:ascii="Verdana" w:eastAsia="Cambria" w:hAnsi="Verdana"/>
          <w:sz w:val="20"/>
          <w:szCs w:val="20"/>
        </w:rPr>
        <w:t>.</w:t>
      </w:r>
    </w:p>
    <w:p w:rsidR="003E494E" w:rsidRPr="004E199B" w:rsidRDefault="004E199B" w:rsidP="004E199B">
      <w:pPr>
        <w:tabs>
          <w:tab w:val="left" w:pos="4845"/>
        </w:tabs>
        <w:spacing w:after="0" w:line="0" w:lineRule="atLeast"/>
        <w:ind w:left="4845"/>
        <w:jc w:val="both"/>
        <w:rPr>
          <w:rFonts w:ascii="Verdana" w:eastAsia="Helvetica" w:hAnsi="Verdana"/>
          <w:b/>
          <w:sz w:val="20"/>
          <w:szCs w:val="20"/>
        </w:rPr>
      </w:pPr>
      <w:r w:rsidRPr="004E199B">
        <w:rPr>
          <w:rFonts w:ascii="Verdana" w:eastAsia="Helvetica" w:hAnsi="Verdana"/>
          <w:b/>
          <w:sz w:val="20"/>
          <w:szCs w:val="20"/>
        </w:rPr>
        <w:t xml:space="preserve">§ </w:t>
      </w:r>
      <w:r w:rsidR="003E494E" w:rsidRPr="004E199B">
        <w:rPr>
          <w:rFonts w:ascii="Verdana" w:eastAsia="Helvetica" w:hAnsi="Verdana"/>
          <w:b/>
          <w:sz w:val="20"/>
          <w:szCs w:val="20"/>
        </w:rPr>
        <w:t>5</w:t>
      </w:r>
    </w:p>
    <w:p w:rsidR="004E199B" w:rsidRPr="004E199B" w:rsidRDefault="004E199B" w:rsidP="004E199B">
      <w:pPr>
        <w:tabs>
          <w:tab w:val="left" w:pos="4845"/>
        </w:tabs>
        <w:spacing w:after="0" w:line="0" w:lineRule="atLeast"/>
        <w:jc w:val="both"/>
        <w:rPr>
          <w:rFonts w:ascii="Verdana" w:eastAsia="Helvetica" w:hAnsi="Verdana"/>
          <w:b/>
          <w:sz w:val="20"/>
          <w:szCs w:val="20"/>
        </w:rPr>
      </w:pPr>
    </w:p>
    <w:p w:rsidR="004E199B" w:rsidRPr="004E199B" w:rsidRDefault="004E199B" w:rsidP="004E199B">
      <w:pPr>
        <w:tabs>
          <w:tab w:val="left" w:pos="4845"/>
        </w:tabs>
        <w:spacing w:after="0" w:line="0" w:lineRule="atLeast"/>
        <w:jc w:val="both"/>
        <w:rPr>
          <w:rFonts w:ascii="Verdana" w:eastAsia="Helvetica" w:hAnsi="Verdana"/>
          <w:sz w:val="20"/>
          <w:szCs w:val="20"/>
        </w:rPr>
      </w:pPr>
      <w:r w:rsidRPr="004E199B">
        <w:rPr>
          <w:rFonts w:ascii="Verdana" w:eastAsia="Helvetica" w:hAnsi="Verdana"/>
          <w:sz w:val="20"/>
          <w:szCs w:val="20"/>
        </w:rPr>
        <w:t>1. Rozliczenie za wykonanie przedmiotu umowy nastąpi na podstawie faktury wystawionej po wykonaniu i odbiorze przedmiotu umowy. - treść ust 1 obowiązująca w przypadku gdy wykonawca realizował będzie jedną z części zamówienia.</w:t>
      </w:r>
    </w:p>
    <w:p w:rsidR="004E199B" w:rsidRPr="004E199B" w:rsidRDefault="004E199B" w:rsidP="004E199B">
      <w:pPr>
        <w:tabs>
          <w:tab w:val="left" w:pos="4845"/>
        </w:tabs>
        <w:spacing w:after="0" w:line="0" w:lineRule="atLeast"/>
        <w:jc w:val="both"/>
        <w:rPr>
          <w:rFonts w:ascii="Verdana" w:eastAsia="Helvetica" w:hAnsi="Verdana"/>
          <w:sz w:val="20"/>
          <w:szCs w:val="20"/>
        </w:rPr>
      </w:pPr>
      <w:r w:rsidRPr="004E199B">
        <w:rPr>
          <w:rFonts w:ascii="Verdana" w:eastAsia="Helvetica" w:hAnsi="Verdana"/>
          <w:sz w:val="20"/>
          <w:szCs w:val="20"/>
        </w:rPr>
        <w:t xml:space="preserve">1. Rozliczenie za wykonanie przedmiotu umowy nastąpi na podstawie jednej faktury wystawionej po wykonaniu i odbiorze </w:t>
      </w:r>
      <w:r w:rsidR="00535546">
        <w:rPr>
          <w:rFonts w:ascii="Verdana" w:eastAsia="Helvetica" w:hAnsi="Verdana"/>
          <w:sz w:val="20"/>
          <w:szCs w:val="20"/>
        </w:rPr>
        <w:t>poszczególnych</w:t>
      </w:r>
      <w:r w:rsidRPr="004E199B">
        <w:rPr>
          <w:rFonts w:ascii="Verdana" w:eastAsia="Helvetica" w:hAnsi="Verdana"/>
          <w:sz w:val="20"/>
          <w:szCs w:val="20"/>
        </w:rPr>
        <w:t xml:space="preserve"> części lub na podstawie faktur wystawionych po wykonaniu i odbiorze poszczególnych części oddzielnie. - treść ust 1 </w:t>
      </w:r>
      <w:r w:rsidRPr="004E199B">
        <w:rPr>
          <w:rFonts w:ascii="Verdana" w:eastAsia="Helvetica" w:hAnsi="Verdana"/>
          <w:sz w:val="20"/>
          <w:szCs w:val="20"/>
        </w:rPr>
        <w:lastRenderedPageBreak/>
        <w:t>obowiązująca w przypadku gdy wykonawca realizował będzie więcej niż jedną z części zamówienia.</w:t>
      </w:r>
    </w:p>
    <w:p w:rsidR="004E199B" w:rsidRPr="004E199B" w:rsidRDefault="004E199B" w:rsidP="004E199B">
      <w:pPr>
        <w:tabs>
          <w:tab w:val="left" w:pos="4845"/>
        </w:tabs>
        <w:spacing w:after="0" w:line="0" w:lineRule="atLeast"/>
        <w:jc w:val="both"/>
        <w:rPr>
          <w:rFonts w:ascii="Verdana" w:eastAsia="Helvetica" w:hAnsi="Verdana"/>
          <w:sz w:val="20"/>
          <w:szCs w:val="20"/>
        </w:rPr>
      </w:pPr>
      <w:r w:rsidRPr="004E199B">
        <w:rPr>
          <w:rFonts w:ascii="Verdana" w:eastAsia="Helvetica" w:hAnsi="Verdana"/>
          <w:sz w:val="20"/>
          <w:szCs w:val="20"/>
        </w:rPr>
        <w:t>2. Podstawę do wystawienia faktury stanowił będzie protokół odbioru podpisany przez strony umowy.</w:t>
      </w:r>
    </w:p>
    <w:p w:rsidR="004E199B" w:rsidRPr="004E199B" w:rsidRDefault="004E199B" w:rsidP="004E199B">
      <w:pPr>
        <w:tabs>
          <w:tab w:val="left" w:pos="4845"/>
        </w:tabs>
        <w:spacing w:after="0" w:line="0" w:lineRule="atLeast"/>
        <w:jc w:val="both"/>
        <w:rPr>
          <w:rFonts w:ascii="Verdana" w:eastAsia="Helvetica" w:hAnsi="Verdana"/>
          <w:sz w:val="20"/>
          <w:szCs w:val="20"/>
        </w:rPr>
      </w:pPr>
      <w:r w:rsidRPr="004E199B">
        <w:rPr>
          <w:rFonts w:ascii="Verdana" w:eastAsia="Helvetica" w:hAnsi="Verdana"/>
          <w:sz w:val="20"/>
          <w:szCs w:val="20"/>
        </w:rPr>
        <w:t xml:space="preserve">3. Należność za wykonanie przedmiotu umowy płatna będzie przelewem, w terminie do </w:t>
      </w:r>
      <w:r w:rsidR="00535546">
        <w:rPr>
          <w:rFonts w:ascii="Verdana" w:eastAsia="Helvetica" w:hAnsi="Verdana"/>
          <w:sz w:val="20"/>
          <w:szCs w:val="20"/>
        </w:rPr>
        <w:t>30</w:t>
      </w:r>
      <w:r w:rsidRPr="004E199B">
        <w:rPr>
          <w:rFonts w:ascii="Verdana" w:eastAsia="Helvetica" w:hAnsi="Verdana"/>
          <w:sz w:val="20"/>
          <w:szCs w:val="20"/>
        </w:rPr>
        <w:t xml:space="preserve"> dni od daty doręczenia Zamawiającemu faktury.</w:t>
      </w:r>
    </w:p>
    <w:p w:rsidR="004E199B" w:rsidRPr="004E199B" w:rsidRDefault="004E199B" w:rsidP="004E199B">
      <w:pPr>
        <w:tabs>
          <w:tab w:val="left" w:pos="4845"/>
        </w:tabs>
        <w:spacing w:after="0" w:line="0" w:lineRule="atLeast"/>
        <w:jc w:val="both"/>
        <w:rPr>
          <w:rFonts w:ascii="Verdana" w:eastAsia="Helvetica" w:hAnsi="Verdana"/>
          <w:sz w:val="20"/>
          <w:szCs w:val="20"/>
        </w:rPr>
      </w:pPr>
      <w:r w:rsidRPr="004E199B">
        <w:rPr>
          <w:rFonts w:ascii="Verdana" w:eastAsia="Helvetica" w:hAnsi="Verdana"/>
          <w:sz w:val="20"/>
          <w:szCs w:val="20"/>
        </w:rPr>
        <w:t>4. Fakturę należy wystawić na: Samodzielny Publiczny Zespół Zakładów Opieki Zdrowotnej "Sanatorium" im. Jana Pawła II w Górnie, ul. Rzeszowska 5, 36-051 Górno, NIP: 814-00-02-902.</w:t>
      </w:r>
    </w:p>
    <w:p w:rsidR="004E199B" w:rsidRPr="004E199B" w:rsidRDefault="004E199B" w:rsidP="004E199B">
      <w:pPr>
        <w:tabs>
          <w:tab w:val="left" w:pos="4845"/>
        </w:tabs>
        <w:spacing w:after="0" w:line="0" w:lineRule="atLeast"/>
        <w:jc w:val="both"/>
        <w:rPr>
          <w:rFonts w:ascii="Verdana" w:eastAsia="Helvetica" w:hAnsi="Verdana"/>
          <w:sz w:val="20"/>
          <w:szCs w:val="20"/>
        </w:rPr>
      </w:pPr>
      <w:r w:rsidRPr="004E199B">
        <w:rPr>
          <w:rFonts w:ascii="Verdana" w:eastAsia="Helvetica" w:hAnsi="Verdana"/>
          <w:sz w:val="20"/>
          <w:szCs w:val="20"/>
        </w:rPr>
        <w:t>5. Zamawiający nie udziela zaliczek.</w:t>
      </w:r>
      <w:bookmarkStart w:id="1" w:name="page19"/>
      <w:bookmarkEnd w:id="1"/>
    </w:p>
    <w:p w:rsidR="004E199B" w:rsidRPr="004E199B" w:rsidRDefault="004E199B" w:rsidP="004E199B">
      <w:pPr>
        <w:tabs>
          <w:tab w:val="left" w:pos="4845"/>
        </w:tabs>
        <w:spacing w:after="0" w:line="0" w:lineRule="atLeast"/>
        <w:jc w:val="both"/>
        <w:rPr>
          <w:rFonts w:ascii="Verdana" w:eastAsia="Helvetica" w:hAnsi="Verdana"/>
          <w:sz w:val="20"/>
          <w:szCs w:val="20"/>
        </w:rPr>
      </w:pPr>
    </w:p>
    <w:p w:rsidR="004E199B" w:rsidRPr="00511312" w:rsidRDefault="004E199B" w:rsidP="00511312">
      <w:pPr>
        <w:tabs>
          <w:tab w:val="left" w:pos="4845"/>
        </w:tabs>
        <w:spacing w:after="0" w:line="0" w:lineRule="atLeast"/>
        <w:jc w:val="center"/>
        <w:rPr>
          <w:rFonts w:ascii="Verdana" w:eastAsia="Helvetica" w:hAnsi="Verdana"/>
          <w:b/>
          <w:sz w:val="20"/>
          <w:szCs w:val="20"/>
        </w:rPr>
      </w:pPr>
      <w:r w:rsidRPr="00511312">
        <w:rPr>
          <w:rFonts w:ascii="Verdana" w:eastAsia="Helvetica" w:hAnsi="Verdana"/>
          <w:b/>
          <w:sz w:val="20"/>
          <w:szCs w:val="20"/>
        </w:rPr>
        <w:t>§ 6</w:t>
      </w:r>
    </w:p>
    <w:p w:rsidR="004E199B" w:rsidRPr="004E199B" w:rsidRDefault="004E199B" w:rsidP="004E199B">
      <w:pPr>
        <w:tabs>
          <w:tab w:val="left" w:pos="4845"/>
        </w:tabs>
        <w:spacing w:after="0" w:line="0" w:lineRule="atLeast"/>
        <w:jc w:val="both"/>
        <w:rPr>
          <w:rFonts w:ascii="Verdana" w:eastAsia="Helvetica" w:hAnsi="Verdana"/>
          <w:sz w:val="20"/>
          <w:szCs w:val="20"/>
        </w:rPr>
      </w:pPr>
      <w:r w:rsidRPr="004E199B">
        <w:rPr>
          <w:rFonts w:ascii="Verdana" w:eastAsia="Helvetica" w:hAnsi="Verdana"/>
          <w:sz w:val="20"/>
          <w:szCs w:val="20"/>
        </w:rPr>
        <w:t>1. Wykonawca na przedmiot umowy udziela gwarancji na okres … miesięcy.</w:t>
      </w:r>
    </w:p>
    <w:p w:rsidR="004E199B" w:rsidRPr="004E199B" w:rsidRDefault="004E199B" w:rsidP="004E199B">
      <w:pPr>
        <w:tabs>
          <w:tab w:val="left" w:pos="4845"/>
        </w:tabs>
        <w:spacing w:after="0" w:line="0" w:lineRule="atLeast"/>
        <w:jc w:val="both"/>
        <w:rPr>
          <w:rFonts w:ascii="Verdana" w:eastAsia="Helvetica" w:hAnsi="Verdana"/>
          <w:sz w:val="20"/>
          <w:szCs w:val="20"/>
        </w:rPr>
      </w:pPr>
      <w:r w:rsidRPr="004E199B">
        <w:rPr>
          <w:rFonts w:ascii="Verdana" w:eastAsia="Helvetica" w:hAnsi="Verdana"/>
          <w:sz w:val="20"/>
          <w:szCs w:val="20"/>
        </w:rPr>
        <w:t>2. Wszelkie koszty związane z naprawą gwarancyjną, w szczególności koszty transportu, ponosi Wykonawca.</w:t>
      </w:r>
    </w:p>
    <w:p w:rsidR="004E199B" w:rsidRPr="004E199B" w:rsidRDefault="004E199B" w:rsidP="004E199B">
      <w:pPr>
        <w:tabs>
          <w:tab w:val="left" w:pos="4845"/>
        </w:tabs>
        <w:spacing w:after="0" w:line="0" w:lineRule="atLeast"/>
        <w:jc w:val="both"/>
        <w:rPr>
          <w:rFonts w:ascii="Verdana" w:eastAsia="Helvetica" w:hAnsi="Verdana"/>
          <w:sz w:val="20"/>
          <w:szCs w:val="20"/>
        </w:rPr>
      </w:pPr>
    </w:p>
    <w:p w:rsidR="004E199B" w:rsidRPr="00511312" w:rsidRDefault="004E199B" w:rsidP="00511312">
      <w:pPr>
        <w:tabs>
          <w:tab w:val="left" w:pos="4845"/>
        </w:tabs>
        <w:spacing w:after="0" w:line="0" w:lineRule="atLeast"/>
        <w:jc w:val="center"/>
        <w:rPr>
          <w:rFonts w:ascii="Verdana" w:eastAsia="Helvetica" w:hAnsi="Verdana"/>
          <w:b/>
          <w:sz w:val="20"/>
          <w:szCs w:val="20"/>
        </w:rPr>
      </w:pPr>
      <w:r w:rsidRPr="00511312">
        <w:rPr>
          <w:rFonts w:ascii="Verdana" w:eastAsia="Helvetica" w:hAnsi="Verdana"/>
          <w:b/>
          <w:sz w:val="20"/>
          <w:szCs w:val="20"/>
        </w:rPr>
        <w:t>§ 7</w:t>
      </w:r>
    </w:p>
    <w:p w:rsidR="004E199B" w:rsidRPr="004E199B" w:rsidRDefault="004E199B" w:rsidP="004E199B">
      <w:pPr>
        <w:tabs>
          <w:tab w:val="left" w:pos="4845"/>
        </w:tabs>
        <w:spacing w:after="0" w:line="0" w:lineRule="atLeast"/>
        <w:jc w:val="both"/>
        <w:rPr>
          <w:rFonts w:ascii="Verdana" w:eastAsia="Helvetica" w:hAnsi="Verdana"/>
          <w:sz w:val="20"/>
          <w:szCs w:val="20"/>
        </w:rPr>
      </w:pPr>
      <w:r w:rsidRPr="004E199B">
        <w:rPr>
          <w:rFonts w:ascii="Verdana" w:eastAsia="Helvetica" w:hAnsi="Verdana"/>
          <w:sz w:val="20"/>
          <w:szCs w:val="20"/>
        </w:rPr>
        <w:t>1. Zamawiający może odstąpić od umowy w trybie natychmiastowym, w następujących przypadkach:</w:t>
      </w:r>
    </w:p>
    <w:p w:rsidR="004E199B" w:rsidRPr="004E199B" w:rsidRDefault="004E199B" w:rsidP="004E199B">
      <w:pPr>
        <w:tabs>
          <w:tab w:val="left" w:pos="4845"/>
        </w:tabs>
        <w:spacing w:after="0" w:line="0" w:lineRule="atLeast"/>
        <w:jc w:val="both"/>
        <w:rPr>
          <w:rFonts w:ascii="Verdana" w:eastAsia="Helvetica" w:hAnsi="Verdana"/>
          <w:sz w:val="20"/>
          <w:szCs w:val="20"/>
        </w:rPr>
      </w:pPr>
      <w:r w:rsidRPr="004E199B">
        <w:rPr>
          <w:rFonts w:ascii="Verdana" w:eastAsia="Helvetica" w:hAnsi="Verdana"/>
          <w:sz w:val="20"/>
          <w:szCs w:val="20"/>
        </w:rPr>
        <w:t>1) gdy Wykonawca nie wykona przedmiotu umowy w terminie, o którym mowa w § 2,</w:t>
      </w:r>
    </w:p>
    <w:p w:rsidR="004E199B" w:rsidRPr="004E199B" w:rsidRDefault="004E199B" w:rsidP="004E199B">
      <w:pPr>
        <w:tabs>
          <w:tab w:val="left" w:pos="4845"/>
        </w:tabs>
        <w:spacing w:after="0" w:line="0" w:lineRule="atLeast"/>
        <w:jc w:val="both"/>
        <w:rPr>
          <w:rFonts w:ascii="Verdana" w:eastAsia="Helvetica" w:hAnsi="Verdana"/>
          <w:sz w:val="20"/>
          <w:szCs w:val="20"/>
        </w:rPr>
      </w:pPr>
      <w:r w:rsidRPr="004E199B">
        <w:rPr>
          <w:rFonts w:ascii="Verdana" w:eastAsia="Helvetica" w:hAnsi="Verdana"/>
          <w:sz w:val="20"/>
          <w:szCs w:val="20"/>
        </w:rPr>
        <w:t>2) gdy ujawnione zostaną okoliczności świadczące o tym, że Wykonawca złożył w postępowaniu prowadzonym w celu udzielenia zamówienia nieprawdziwe dokumenty pełnomocnictwa lub oświadczenia.</w:t>
      </w:r>
    </w:p>
    <w:p w:rsidR="004E199B" w:rsidRPr="004E199B" w:rsidRDefault="004E199B" w:rsidP="004E199B">
      <w:pPr>
        <w:tabs>
          <w:tab w:val="left" w:pos="4845"/>
        </w:tabs>
        <w:spacing w:after="0" w:line="0" w:lineRule="atLeast"/>
        <w:jc w:val="both"/>
        <w:rPr>
          <w:rFonts w:ascii="Verdana" w:eastAsia="Helvetica" w:hAnsi="Verdana"/>
          <w:sz w:val="20"/>
          <w:szCs w:val="20"/>
        </w:rPr>
      </w:pPr>
      <w:r w:rsidRPr="004E199B">
        <w:rPr>
          <w:rFonts w:ascii="Verdana" w:eastAsia="Helvetica" w:hAnsi="Verdana"/>
          <w:sz w:val="20"/>
          <w:szCs w:val="20"/>
        </w:rPr>
        <w:t>2. Odstąpienie od umowy następuje poprzez złożenie przez Zamawiającego oświadczenia o odstąpieniu od umowy, w formie pisemnej, wraz z uzasadnieniem przyczyn odstąpienia. Oświadczenie powinno zostać złożone w terminie 7 dni od powzięcia wiadomości o wystąpieniu którejkolwiek z przesłanek wymienionych w ust. 1.</w:t>
      </w:r>
    </w:p>
    <w:p w:rsidR="004E199B" w:rsidRPr="004E199B" w:rsidRDefault="004E199B" w:rsidP="004E199B">
      <w:pPr>
        <w:tabs>
          <w:tab w:val="left" w:pos="4845"/>
        </w:tabs>
        <w:spacing w:after="0" w:line="0" w:lineRule="atLeast"/>
        <w:jc w:val="both"/>
        <w:rPr>
          <w:rFonts w:ascii="Verdana" w:eastAsia="Helvetica" w:hAnsi="Verdana"/>
          <w:sz w:val="20"/>
          <w:szCs w:val="20"/>
        </w:rPr>
      </w:pPr>
    </w:p>
    <w:p w:rsidR="004E199B" w:rsidRPr="00511312" w:rsidRDefault="004E199B" w:rsidP="00511312">
      <w:pPr>
        <w:tabs>
          <w:tab w:val="left" w:pos="4845"/>
        </w:tabs>
        <w:spacing w:after="0" w:line="0" w:lineRule="atLeast"/>
        <w:jc w:val="center"/>
        <w:rPr>
          <w:rFonts w:ascii="Verdana" w:eastAsia="Helvetica" w:hAnsi="Verdana"/>
          <w:b/>
          <w:sz w:val="20"/>
          <w:szCs w:val="20"/>
        </w:rPr>
      </w:pPr>
      <w:r w:rsidRPr="00511312">
        <w:rPr>
          <w:rFonts w:ascii="Verdana" w:eastAsia="Helvetica" w:hAnsi="Verdana"/>
          <w:b/>
          <w:sz w:val="20"/>
          <w:szCs w:val="20"/>
        </w:rPr>
        <w:t>§ 8</w:t>
      </w:r>
    </w:p>
    <w:p w:rsidR="004E199B" w:rsidRPr="004E199B" w:rsidRDefault="004E199B" w:rsidP="004E199B">
      <w:pPr>
        <w:tabs>
          <w:tab w:val="left" w:pos="4845"/>
        </w:tabs>
        <w:spacing w:after="0" w:line="0" w:lineRule="atLeast"/>
        <w:jc w:val="both"/>
        <w:rPr>
          <w:rFonts w:ascii="Verdana" w:eastAsia="Helvetica" w:hAnsi="Verdana"/>
          <w:sz w:val="20"/>
          <w:szCs w:val="20"/>
        </w:rPr>
      </w:pPr>
      <w:r w:rsidRPr="004E199B">
        <w:rPr>
          <w:rFonts w:ascii="Verdana" w:eastAsia="Helvetica" w:hAnsi="Verdana"/>
          <w:sz w:val="20"/>
          <w:szCs w:val="20"/>
        </w:rPr>
        <w:t>1. Wykonawca zapłaci Zamawiającemu kary umowne w następujących przypadkach i wysokościach:</w:t>
      </w:r>
    </w:p>
    <w:p w:rsidR="004E199B" w:rsidRPr="004E199B" w:rsidRDefault="004E199B" w:rsidP="004E199B">
      <w:pPr>
        <w:tabs>
          <w:tab w:val="left" w:pos="4845"/>
        </w:tabs>
        <w:spacing w:after="0" w:line="0" w:lineRule="atLeast"/>
        <w:jc w:val="both"/>
        <w:rPr>
          <w:rFonts w:ascii="Verdana" w:eastAsia="Helvetica" w:hAnsi="Verdana"/>
          <w:sz w:val="20"/>
          <w:szCs w:val="20"/>
        </w:rPr>
      </w:pPr>
      <w:r w:rsidRPr="004E199B">
        <w:rPr>
          <w:rFonts w:ascii="Verdana" w:eastAsia="Helvetica" w:hAnsi="Verdana"/>
          <w:sz w:val="20"/>
          <w:szCs w:val="20"/>
        </w:rPr>
        <w:t>1) za odstąpienie od umowy z przyczyn leżących po stronie Wykonawcy, w wysokości 20 % wynagrodzenia umownego brutto,</w:t>
      </w:r>
    </w:p>
    <w:p w:rsidR="004E199B" w:rsidRPr="004E199B" w:rsidRDefault="004E199B" w:rsidP="004E199B">
      <w:pPr>
        <w:tabs>
          <w:tab w:val="left" w:pos="4845"/>
        </w:tabs>
        <w:spacing w:after="0" w:line="0" w:lineRule="atLeast"/>
        <w:jc w:val="both"/>
        <w:rPr>
          <w:rFonts w:ascii="Verdana" w:eastAsia="Helvetica" w:hAnsi="Verdana"/>
          <w:sz w:val="20"/>
          <w:szCs w:val="20"/>
        </w:rPr>
      </w:pPr>
      <w:r w:rsidRPr="004E199B">
        <w:rPr>
          <w:rFonts w:ascii="Verdana" w:eastAsia="Helvetica" w:hAnsi="Verdana"/>
          <w:sz w:val="20"/>
          <w:szCs w:val="20"/>
        </w:rPr>
        <w:t>2) za opóźnienie w dostawie przedmiotu umowy w wysokości 5 % wynagrodzenia umownego brutto za każdy dzień opóźnienia,</w:t>
      </w:r>
    </w:p>
    <w:p w:rsidR="004E199B" w:rsidRPr="004E199B" w:rsidRDefault="004E199B" w:rsidP="004E199B">
      <w:pPr>
        <w:tabs>
          <w:tab w:val="left" w:pos="4845"/>
        </w:tabs>
        <w:spacing w:after="0" w:line="0" w:lineRule="atLeast"/>
        <w:jc w:val="both"/>
        <w:rPr>
          <w:rFonts w:ascii="Verdana" w:eastAsia="Helvetica" w:hAnsi="Verdana"/>
          <w:sz w:val="20"/>
          <w:szCs w:val="20"/>
        </w:rPr>
      </w:pPr>
      <w:r w:rsidRPr="004E199B">
        <w:rPr>
          <w:rFonts w:ascii="Verdana" w:eastAsia="Helvetica" w:hAnsi="Verdana"/>
          <w:sz w:val="20"/>
          <w:szCs w:val="20"/>
        </w:rPr>
        <w:t>3) za opóźnienie w wykonaniu naprawy gwarancyjnej w wysokości 0,5 % wynagrodzenia umownego brutto za każdy dzień opóźnienia liczonego od dnia wyznaczonego na usunięcie uszkodzenia.</w:t>
      </w:r>
    </w:p>
    <w:p w:rsidR="004E199B" w:rsidRPr="004E199B" w:rsidRDefault="004E199B" w:rsidP="004E199B">
      <w:pPr>
        <w:tabs>
          <w:tab w:val="left" w:pos="4845"/>
        </w:tabs>
        <w:spacing w:after="0" w:line="0" w:lineRule="atLeast"/>
        <w:jc w:val="both"/>
        <w:rPr>
          <w:rFonts w:ascii="Verdana" w:eastAsia="Helvetica" w:hAnsi="Verdana"/>
          <w:sz w:val="20"/>
          <w:szCs w:val="20"/>
        </w:rPr>
      </w:pPr>
      <w:r w:rsidRPr="004E199B">
        <w:rPr>
          <w:rFonts w:ascii="Verdana" w:eastAsia="Helvetica" w:hAnsi="Verdana"/>
          <w:sz w:val="20"/>
          <w:szCs w:val="20"/>
        </w:rPr>
        <w:t>2. Zamawiającemu przysługuje prawo dochodzenia odszkodowania przewyższającego wysokość zastrzeżonych kar umownych na zasadach ogólnych.</w:t>
      </w:r>
    </w:p>
    <w:p w:rsidR="004E199B" w:rsidRPr="004E199B" w:rsidRDefault="004E199B" w:rsidP="004E199B">
      <w:pPr>
        <w:tabs>
          <w:tab w:val="left" w:pos="4845"/>
        </w:tabs>
        <w:spacing w:after="0" w:line="0" w:lineRule="atLeast"/>
        <w:jc w:val="both"/>
        <w:rPr>
          <w:rFonts w:ascii="Verdana" w:eastAsia="Helvetica" w:hAnsi="Verdana"/>
          <w:sz w:val="20"/>
          <w:szCs w:val="20"/>
        </w:rPr>
      </w:pPr>
      <w:r w:rsidRPr="004E199B">
        <w:rPr>
          <w:rFonts w:ascii="Verdana" w:eastAsia="Helvetica" w:hAnsi="Verdana"/>
          <w:sz w:val="20"/>
          <w:szCs w:val="20"/>
        </w:rPr>
        <w:t xml:space="preserve">3. Zamawiający może dokonać potrącenia wymagalnych kar umownych z wynagrodzenia umownego określonego w § 3. W przypadku gdy wykonawca realizował będzie </w:t>
      </w:r>
      <w:r w:rsidR="00511312">
        <w:rPr>
          <w:rFonts w:ascii="Verdana" w:eastAsia="Helvetica" w:hAnsi="Verdana"/>
          <w:sz w:val="20"/>
          <w:szCs w:val="20"/>
        </w:rPr>
        <w:t>więcej</w:t>
      </w:r>
      <w:r w:rsidRPr="004E199B">
        <w:rPr>
          <w:rFonts w:ascii="Verdana" w:eastAsia="Helvetica" w:hAnsi="Verdana"/>
          <w:sz w:val="20"/>
          <w:szCs w:val="20"/>
        </w:rPr>
        <w:t xml:space="preserve"> części zamówienia - treść §8 ust. 1 pkt 1, 2 i 3 zostanie zmodyfikowana w taki sposób, że podstawą do obliczenia wysokości kar będą kwoty wynagrodzenia brutto poszczególnych części.</w:t>
      </w:r>
    </w:p>
    <w:p w:rsidR="004E199B" w:rsidRPr="004E199B" w:rsidRDefault="004E199B" w:rsidP="004E199B">
      <w:pPr>
        <w:tabs>
          <w:tab w:val="left" w:pos="4845"/>
        </w:tabs>
        <w:spacing w:after="0" w:line="0" w:lineRule="atLeast"/>
        <w:jc w:val="both"/>
        <w:rPr>
          <w:rFonts w:ascii="Verdana" w:eastAsia="Helvetica" w:hAnsi="Verdana"/>
          <w:sz w:val="20"/>
          <w:szCs w:val="20"/>
        </w:rPr>
      </w:pPr>
    </w:p>
    <w:p w:rsidR="004E199B" w:rsidRPr="00511312" w:rsidRDefault="004E199B" w:rsidP="00511312">
      <w:pPr>
        <w:tabs>
          <w:tab w:val="left" w:pos="4845"/>
        </w:tabs>
        <w:spacing w:after="0" w:line="0" w:lineRule="atLeast"/>
        <w:jc w:val="center"/>
        <w:rPr>
          <w:rFonts w:ascii="Verdana" w:eastAsia="Helvetica" w:hAnsi="Verdana"/>
          <w:b/>
          <w:sz w:val="20"/>
          <w:szCs w:val="20"/>
        </w:rPr>
      </w:pPr>
      <w:r w:rsidRPr="00511312">
        <w:rPr>
          <w:rFonts w:ascii="Verdana" w:eastAsia="Helvetica" w:hAnsi="Verdana"/>
          <w:b/>
          <w:sz w:val="20"/>
          <w:szCs w:val="20"/>
        </w:rPr>
        <w:t>§ 9</w:t>
      </w:r>
    </w:p>
    <w:p w:rsidR="004E199B" w:rsidRPr="004E199B" w:rsidRDefault="004E199B" w:rsidP="004E199B">
      <w:pPr>
        <w:tabs>
          <w:tab w:val="left" w:pos="4845"/>
        </w:tabs>
        <w:spacing w:after="0" w:line="0" w:lineRule="atLeast"/>
        <w:jc w:val="both"/>
        <w:rPr>
          <w:rFonts w:ascii="Verdana" w:eastAsia="Helvetica" w:hAnsi="Verdana"/>
          <w:sz w:val="20"/>
          <w:szCs w:val="20"/>
        </w:rPr>
      </w:pPr>
      <w:r w:rsidRPr="004E199B">
        <w:rPr>
          <w:rFonts w:ascii="Verdana" w:eastAsia="Helvetica" w:hAnsi="Verdana"/>
          <w:sz w:val="20"/>
          <w:szCs w:val="20"/>
        </w:rPr>
        <w:t>Wykonawca nie może zbywać na rzecz osób trzecich wierzytelności powstałych w wyniku realizacji niniejszej umowy.</w:t>
      </w:r>
    </w:p>
    <w:p w:rsidR="004E199B" w:rsidRPr="004E199B" w:rsidRDefault="004E199B" w:rsidP="004E199B">
      <w:pPr>
        <w:tabs>
          <w:tab w:val="left" w:pos="4845"/>
        </w:tabs>
        <w:spacing w:after="0" w:line="0" w:lineRule="atLeast"/>
        <w:jc w:val="both"/>
        <w:rPr>
          <w:rFonts w:ascii="Verdana" w:eastAsia="Helvetica" w:hAnsi="Verdana"/>
          <w:sz w:val="20"/>
          <w:szCs w:val="20"/>
        </w:rPr>
      </w:pPr>
    </w:p>
    <w:p w:rsidR="004E199B" w:rsidRPr="00511312" w:rsidRDefault="004E199B" w:rsidP="00511312">
      <w:pPr>
        <w:tabs>
          <w:tab w:val="left" w:pos="4845"/>
        </w:tabs>
        <w:spacing w:after="0" w:line="0" w:lineRule="atLeast"/>
        <w:jc w:val="center"/>
        <w:rPr>
          <w:rFonts w:ascii="Verdana" w:eastAsia="Helvetica" w:hAnsi="Verdana"/>
          <w:b/>
          <w:sz w:val="20"/>
          <w:szCs w:val="20"/>
        </w:rPr>
      </w:pPr>
      <w:r w:rsidRPr="00511312">
        <w:rPr>
          <w:rFonts w:ascii="Verdana" w:eastAsia="Helvetica" w:hAnsi="Verdana"/>
          <w:b/>
          <w:sz w:val="20"/>
          <w:szCs w:val="20"/>
        </w:rPr>
        <w:t>§ 10</w:t>
      </w:r>
    </w:p>
    <w:p w:rsidR="004E199B" w:rsidRPr="004E199B" w:rsidRDefault="004E199B" w:rsidP="004E199B">
      <w:pPr>
        <w:tabs>
          <w:tab w:val="left" w:pos="4845"/>
        </w:tabs>
        <w:spacing w:after="0" w:line="0" w:lineRule="atLeast"/>
        <w:jc w:val="both"/>
        <w:rPr>
          <w:rFonts w:ascii="Verdana" w:eastAsia="Helvetica" w:hAnsi="Verdana"/>
          <w:sz w:val="20"/>
          <w:szCs w:val="20"/>
        </w:rPr>
      </w:pPr>
      <w:r w:rsidRPr="004E199B">
        <w:rPr>
          <w:rFonts w:ascii="Verdana" w:eastAsia="Helvetica" w:hAnsi="Verdana"/>
          <w:sz w:val="20"/>
          <w:szCs w:val="20"/>
        </w:rPr>
        <w:t>1. Zmiany postanowień niniejszej umowy wymagają formy pisemnej pod rygorem nieważności.</w:t>
      </w:r>
    </w:p>
    <w:p w:rsidR="004E199B" w:rsidRPr="004E199B" w:rsidRDefault="004E199B" w:rsidP="004E199B">
      <w:pPr>
        <w:tabs>
          <w:tab w:val="left" w:pos="4845"/>
        </w:tabs>
        <w:spacing w:after="0" w:line="0" w:lineRule="atLeast"/>
        <w:jc w:val="both"/>
        <w:rPr>
          <w:rFonts w:ascii="Verdana" w:eastAsia="Helvetica" w:hAnsi="Verdana"/>
          <w:sz w:val="20"/>
          <w:szCs w:val="20"/>
        </w:rPr>
      </w:pPr>
      <w:r w:rsidRPr="004E199B">
        <w:rPr>
          <w:rFonts w:ascii="Verdana" w:eastAsia="Helvetica" w:hAnsi="Verdana"/>
          <w:sz w:val="20"/>
          <w:szCs w:val="20"/>
        </w:rPr>
        <w:lastRenderedPageBreak/>
        <w:t>2. Warunkiem dokonania zmiany, o której mowa w § 3 ust. 3, jest złożenie przez Wykonawcę stosownego wniosku, w formie pisemnej, zawierającego uzasadnienie.</w:t>
      </w:r>
    </w:p>
    <w:p w:rsidR="004E199B" w:rsidRPr="004E199B" w:rsidRDefault="004E199B" w:rsidP="004E199B">
      <w:pPr>
        <w:tabs>
          <w:tab w:val="left" w:pos="4845"/>
        </w:tabs>
        <w:spacing w:after="0" w:line="0" w:lineRule="atLeast"/>
        <w:jc w:val="both"/>
        <w:rPr>
          <w:rFonts w:ascii="Verdana" w:eastAsia="Helvetica" w:hAnsi="Verdana"/>
          <w:sz w:val="20"/>
          <w:szCs w:val="20"/>
        </w:rPr>
      </w:pPr>
    </w:p>
    <w:p w:rsidR="004E199B" w:rsidRDefault="004E199B" w:rsidP="00511312">
      <w:pPr>
        <w:tabs>
          <w:tab w:val="left" w:pos="4845"/>
        </w:tabs>
        <w:spacing w:after="0" w:line="0" w:lineRule="atLeast"/>
        <w:jc w:val="center"/>
        <w:rPr>
          <w:rFonts w:ascii="Verdana" w:eastAsia="Helvetica" w:hAnsi="Verdana"/>
          <w:b/>
          <w:sz w:val="20"/>
          <w:szCs w:val="20"/>
        </w:rPr>
      </w:pPr>
      <w:r w:rsidRPr="00511312">
        <w:rPr>
          <w:rFonts w:ascii="Verdana" w:eastAsia="Helvetica" w:hAnsi="Verdana"/>
          <w:b/>
          <w:sz w:val="20"/>
          <w:szCs w:val="20"/>
        </w:rPr>
        <w:t>§ 11</w:t>
      </w:r>
    </w:p>
    <w:p w:rsidR="00511312" w:rsidRPr="00043A2D" w:rsidRDefault="00511312" w:rsidP="0051131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  <w:lang w:eastAsia="pl-PL"/>
        </w:rPr>
      </w:pPr>
      <w:r>
        <w:rPr>
          <w:rFonts w:ascii="Verdana" w:eastAsia="Helvetica" w:hAnsi="Verdana"/>
          <w:sz w:val="20"/>
          <w:szCs w:val="20"/>
        </w:rPr>
        <w:t xml:space="preserve">1. </w:t>
      </w:r>
      <w:r w:rsidRPr="00043A2D">
        <w:rPr>
          <w:rFonts w:ascii="Verdana" w:hAnsi="Verdana" w:cs="Verdana"/>
          <w:color w:val="000000"/>
          <w:sz w:val="20"/>
          <w:szCs w:val="20"/>
          <w:lang w:eastAsia="pl-PL"/>
        </w:rPr>
        <w:t>Wszelkie zmiany treści umowy mogą być dokonywane wyłącznie w formie aneksu</w:t>
      </w:r>
      <w:r>
        <w:rPr>
          <w:rFonts w:ascii="Verdana" w:hAnsi="Verdana" w:cs="Verdana"/>
          <w:color w:val="000000"/>
          <w:sz w:val="20"/>
          <w:szCs w:val="20"/>
          <w:lang w:eastAsia="pl-PL"/>
        </w:rPr>
        <w:t xml:space="preserve"> </w:t>
      </w:r>
      <w:r w:rsidRPr="00043A2D">
        <w:rPr>
          <w:rFonts w:ascii="Verdana" w:hAnsi="Verdana" w:cs="Verdana"/>
          <w:color w:val="000000"/>
          <w:sz w:val="20"/>
          <w:szCs w:val="20"/>
          <w:lang w:eastAsia="pl-PL"/>
        </w:rPr>
        <w:t>podpisanego przez obie strony, pod rygorem nieważności.</w:t>
      </w:r>
    </w:p>
    <w:p w:rsidR="004E199B" w:rsidRPr="004E199B" w:rsidRDefault="00511312" w:rsidP="00511312">
      <w:pPr>
        <w:tabs>
          <w:tab w:val="left" w:pos="4845"/>
        </w:tabs>
        <w:spacing w:after="0" w:line="0" w:lineRule="atLeast"/>
        <w:rPr>
          <w:rFonts w:ascii="Verdana" w:eastAsia="Helvetica" w:hAnsi="Verdana"/>
          <w:sz w:val="20"/>
          <w:szCs w:val="20"/>
        </w:rPr>
      </w:pPr>
      <w:r>
        <w:rPr>
          <w:rFonts w:ascii="Verdana" w:eastAsia="Helvetica" w:hAnsi="Verdana"/>
          <w:sz w:val="20"/>
          <w:szCs w:val="20"/>
        </w:rPr>
        <w:t xml:space="preserve">2. </w:t>
      </w:r>
      <w:r w:rsidR="004E199B" w:rsidRPr="004E199B">
        <w:rPr>
          <w:rFonts w:ascii="Verdana" w:eastAsia="Helvetica" w:hAnsi="Verdana"/>
          <w:sz w:val="20"/>
          <w:szCs w:val="20"/>
        </w:rPr>
        <w:t>Spory, które mogą wyniknąć w trakcie realizacji niniejszej umowy podlegają rozpoznaniu przez sąd właściwy rzeczowo dla Zamawiającego.</w:t>
      </w:r>
    </w:p>
    <w:p w:rsidR="004E199B" w:rsidRPr="004E199B" w:rsidRDefault="004E199B" w:rsidP="004E199B">
      <w:pPr>
        <w:tabs>
          <w:tab w:val="left" w:pos="4845"/>
        </w:tabs>
        <w:spacing w:after="0" w:line="0" w:lineRule="atLeast"/>
        <w:jc w:val="both"/>
        <w:rPr>
          <w:rFonts w:ascii="Verdana" w:eastAsia="Helvetica" w:hAnsi="Verdana"/>
          <w:sz w:val="20"/>
          <w:szCs w:val="20"/>
        </w:rPr>
      </w:pPr>
    </w:p>
    <w:p w:rsidR="004E199B" w:rsidRPr="00511312" w:rsidRDefault="004E199B" w:rsidP="00511312">
      <w:pPr>
        <w:tabs>
          <w:tab w:val="left" w:pos="4845"/>
        </w:tabs>
        <w:spacing w:after="0" w:line="0" w:lineRule="atLeast"/>
        <w:jc w:val="center"/>
        <w:rPr>
          <w:rFonts w:ascii="Verdana" w:eastAsia="Helvetica" w:hAnsi="Verdana"/>
          <w:b/>
          <w:sz w:val="20"/>
          <w:szCs w:val="20"/>
        </w:rPr>
      </w:pPr>
      <w:r w:rsidRPr="00511312">
        <w:rPr>
          <w:rFonts w:ascii="Verdana" w:eastAsia="Helvetica" w:hAnsi="Verdana"/>
          <w:b/>
          <w:sz w:val="20"/>
          <w:szCs w:val="20"/>
        </w:rPr>
        <w:t>§ 12</w:t>
      </w:r>
    </w:p>
    <w:p w:rsidR="004E199B" w:rsidRPr="004E199B" w:rsidRDefault="004E199B" w:rsidP="004E199B">
      <w:pPr>
        <w:tabs>
          <w:tab w:val="left" w:pos="4845"/>
        </w:tabs>
        <w:spacing w:after="0" w:line="0" w:lineRule="atLeast"/>
        <w:jc w:val="both"/>
        <w:rPr>
          <w:rFonts w:ascii="Verdana" w:eastAsia="Helvetica" w:hAnsi="Verdana"/>
          <w:sz w:val="20"/>
          <w:szCs w:val="20"/>
        </w:rPr>
      </w:pPr>
      <w:r w:rsidRPr="004E199B">
        <w:rPr>
          <w:rFonts w:ascii="Verdana" w:eastAsia="Helvetica" w:hAnsi="Verdana"/>
          <w:sz w:val="20"/>
          <w:szCs w:val="20"/>
        </w:rPr>
        <w:t>Umowę sporządzono w 3 jednobrzmiących egzemplarzach, z przeznaczeniem 2 egzemplarze dla Zamawiającego 1 egzemplarz dla Wykonawcy.</w:t>
      </w:r>
    </w:p>
    <w:p w:rsidR="004E199B" w:rsidRDefault="004E199B" w:rsidP="004E199B">
      <w:pPr>
        <w:tabs>
          <w:tab w:val="left" w:pos="4845"/>
        </w:tabs>
        <w:spacing w:after="0" w:line="0" w:lineRule="atLeast"/>
        <w:jc w:val="both"/>
        <w:rPr>
          <w:rFonts w:ascii="Verdana" w:eastAsia="Helvetica" w:hAnsi="Verdana"/>
          <w:sz w:val="20"/>
          <w:szCs w:val="20"/>
        </w:rPr>
      </w:pPr>
    </w:p>
    <w:p w:rsidR="00511312" w:rsidRPr="004E199B" w:rsidRDefault="00511312" w:rsidP="004E199B">
      <w:pPr>
        <w:tabs>
          <w:tab w:val="left" w:pos="4845"/>
        </w:tabs>
        <w:spacing w:after="0" w:line="0" w:lineRule="atLeast"/>
        <w:jc w:val="both"/>
        <w:rPr>
          <w:rFonts w:ascii="Verdana" w:eastAsia="Helvetica" w:hAnsi="Verdana"/>
          <w:sz w:val="20"/>
          <w:szCs w:val="20"/>
        </w:rPr>
      </w:pPr>
    </w:p>
    <w:p w:rsidR="00EA6B95" w:rsidRDefault="004E199B" w:rsidP="00511312">
      <w:pPr>
        <w:tabs>
          <w:tab w:val="left" w:pos="4845"/>
        </w:tabs>
        <w:spacing w:after="0" w:line="0" w:lineRule="atLeast"/>
        <w:jc w:val="center"/>
        <w:rPr>
          <w:rFonts w:ascii="Verdana" w:eastAsia="Helvetica" w:hAnsi="Verdana"/>
          <w:b/>
          <w:sz w:val="20"/>
          <w:szCs w:val="20"/>
        </w:rPr>
      </w:pPr>
      <w:r w:rsidRPr="00511312">
        <w:rPr>
          <w:rFonts w:ascii="Verdana" w:eastAsia="Helvetica" w:hAnsi="Verdana"/>
          <w:b/>
          <w:sz w:val="20"/>
          <w:szCs w:val="20"/>
        </w:rPr>
        <w:t>Zamawiający:</w:t>
      </w:r>
      <w:r w:rsidRPr="00511312">
        <w:rPr>
          <w:rFonts w:ascii="Verdana" w:eastAsia="Helvetica" w:hAnsi="Verdana"/>
          <w:b/>
          <w:sz w:val="20"/>
          <w:szCs w:val="20"/>
        </w:rPr>
        <w:tab/>
      </w:r>
      <w:r w:rsidR="00511312" w:rsidRPr="00511312">
        <w:rPr>
          <w:rFonts w:ascii="Verdana" w:eastAsia="Helvetica" w:hAnsi="Verdana"/>
          <w:b/>
          <w:sz w:val="20"/>
          <w:szCs w:val="20"/>
        </w:rPr>
        <w:tab/>
      </w:r>
      <w:r w:rsidR="00511312" w:rsidRPr="00511312">
        <w:rPr>
          <w:rFonts w:ascii="Verdana" w:eastAsia="Helvetica" w:hAnsi="Verdana"/>
          <w:b/>
          <w:sz w:val="20"/>
          <w:szCs w:val="20"/>
        </w:rPr>
        <w:tab/>
      </w:r>
      <w:r w:rsidR="00511312" w:rsidRPr="00511312">
        <w:rPr>
          <w:rFonts w:ascii="Verdana" w:eastAsia="Helvetica" w:hAnsi="Verdana"/>
          <w:b/>
          <w:sz w:val="20"/>
          <w:szCs w:val="20"/>
        </w:rPr>
        <w:tab/>
      </w:r>
      <w:r w:rsidR="00511312" w:rsidRPr="00511312">
        <w:rPr>
          <w:rFonts w:ascii="Verdana" w:eastAsia="Helvetica" w:hAnsi="Verdana"/>
          <w:b/>
          <w:sz w:val="20"/>
          <w:szCs w:val="20"/>
        </w:rPr>
        <w:tab/>
      </w:r>
      <w:r w:rsidRPr="00511312">
        <w:rPr>
          <w:rFonts w:ascii="Verdana" w:eastAsia="Helvetica" w:hAnsi="Verdana"/>
          <w:b/>
          <w:sz w:val="20"/>
          <w:szCs w:val="20"/>
        </w:rPr>
        <w:t>Wykonawca:</w:t>
      </w:r>
    </w:p>
    <w:p w:rsidR="00EA6B95" w:rsidRDefault="00EA6B95">
      <w:pPr>
        <w:spacing w:after="0" w:line="240" w:lineRule="auto"/>
        <w:rPr>
          <w:rFonts w:ascii="Verdana" w:eastAsia="Helvetica" w:hAnsi="Verdana"/>
          <w:b/>
          <w:sz w:val="20"/>
          <w:szCs w:val="20"/>
        </w:rPr>
      </w:pPr>
    </w:p>
    <w:sectPr w:rsidR="00EA6B95" w:rsidSect="00F17994"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100" w:rsidRDefault="00BE1100" w:rsidP="00AE5FD8">
      <w:pPr>
        <w:spacing w:after="0" w:line="240" w:lineRule="auto"/>
      </w:pPr>
      <w:r>
        <w:separator/>
      </w:r>
    </w:p>
  </w:endnote>
  <w:endnote w:type="continuationSeparator" w:id="0">
    <w:p w:rsidR="00BE1100" w:rsidRDefault="00BE1100" w:rsidP="00AE5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tarSymbol">
    <w:altName w:val="Arial Unicode MS"/>
    <w:charset w:val="8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482" w:rsidRDefault="00994482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EA242B">
      <w:rPr>
        <w:noProof/>
      </w:rPr>
      <w:t>1</w:t>
    </w:r>
    <w:r>
      <w:fldChar w:fldCharType="end"/>
    </w:r>
  </w:p>
  <w:p w:rsidR="00994482" w:rsidRDefault="0099448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100" w:rsidRDefault="00BE1100" w:rsidP="00AE5FD8">
      <w:pPr>
        <w:spacing w:after="0" w:line="240" w:lineRule="auto"/>
      </w:pPr>
      <w:r>
        <w:separator/>
      </w:r>
    </w:p>
  </w:footnote>
  <w:footnote w:type="continuationSeparator" w:id="0">
    <w:p w:rsidR="00BE1100" w:rsidRDefault="00BE1100" w:rsidP="00AE5F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482" w:rsidRDefault="00994482">
    <w:pPr>
      <w:pStyle w:val="Nagwek"/>
    </w:pPr>
    <w:r>
      <w:rPr>
        <w:noProof/>
        <w:lang w:eastAsia="pl-PL"/>
      </w:rPr>
      <w:drawing>
        <wp:inline distT="0" distB="0" distL="0" distR="0" wp14:anchorId="18E88B63" wp14:editId="2C380A9D">
          <wp:extent cx="6106601" cy="826469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typy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437" b="21143"/>
                  <a:stretch/>
                </pic:blipFill>
                <pic:spPr bwMode="auto">
                  <a:xfrm>
                    <a:off x="0" y="0"/>
                    <a:ext cx="6119495" cy="82821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994482" w:rsidRDefault="00994482">
    <w:pPr>
      <w:pStyle w:val="Nagwek"/>
    </w:pPr>
    <w:r>
      <w:t>ST/DZP/4/2016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2">
    <w:nsid w:val="0000000B"/>
    <w:multiLevelType w:val="singleLevel"/>
    <w:tmpl w:val="0000000B"/>
    <w:name w:val="WW8Num11"/>
    <w:lvl w:ilvl="0">
      <w:start w:val="1"/>
      <w:numFmt w:val="decimal"/>
      <w:lvlText w:val="§%1."/>
      <w:lvlJc w:val="left"/>
      <w:pPr>
        <w:tabs>
          <w:tab w:val="num" w:pos="340"/>
        </w:tabs>
        <w:ind w:left="340" w:hanging="340"/>
      </w:pPr>
    </w:lvl>
  </w:abstractNum>
  <w:abstractNum w:abstractNumId="3">
    <w:nsid w:val="0000000C"/>
    <w:multiLevelType w:val="multilevel"/>
    <w:tmpl w:val="0000000C"/>
    <w:name w:val="WW8Num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</w:abstractNum>
  <w:abstractNum w:abstractNumId="6">
    <w:nsid w:val="00000014"/>
    <w:multiLevelType w:val="singleLevel"/>
    <w:tmpl w:val="00000014"/>
    <w:name w:val="WW8Num20"/>
    <w:lvl w:ilvl="0"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OpenSymbol" w:hAnsi="OpenSymbol"/>
      </w:rPr>
    </w:lvl>
  </w:abstractNum>
  <w:abstractNum w:abstractNumId="7">
    <w:nsid w:val="00000016"/>
    <w:multiLevelType w:val="multilevel"/>
    <w:tmpl w:val="0000001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1D"/>
    <w:multiLevelType w:val="hybridMultilevel"/>
    <w:tmpl w:val="614FD4A0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1E"/>
    <w:multiLevelType w:val="hybridMultilevel"/>
    <w:tmpl w:val="419AC240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1F"/>
    <w:multiLevelType w:val="hybridMultilevel"/>
    <w:tmpl w:val="5577F8E0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20"/>
    <w:multiLevelType w:val="hybridMultilevel"/>
    <w:tmpl w:val="440BADFC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00000022"/>
    <w:multiLevelType w:val="hybridMultilevel"/>
    <w:tmpl w:val="3804823E"/>
    <w:lvl w:ilvl="0" w:tplc="FFFFFFFF">
      <w:numFmt w:val="decimal"/>
      <w:lvlText w:val="%1."/>
      <w:lvlJc w:val="left"/>
    </w:lvl>
    <w:lvl w:ilvl="1" w:tplc="FFFFFFFF">
      <w:start w:val="1"/>
      <w:numFmt w:val="lowerRoman"/>
      <w:lvlText w:val="%2"/>
      <w:lvlJc w:val="left"/>
    </w:lvl>
    <w:lvl w:ilvl="2" w:tplc="FFFFFFFF">
      <w:start w:val="1"/>
      <w:numFmt w:val="bullet"/>
      <w:lvlText w:val="§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23"/>
    <w:multiLevelType w:val="hybridMultilevel"/>
    <w:tmpl w:val="77465F0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24"/>
    <w:multiLevelType w:val="hybridMultilevel"/>
    <w:tmpl w:val="7724C67E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25"/>
    <w:multiLevelType w:val="hybridMultilevel"/>
    <w:tmpl w:val="5C482A96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26"/>
    <w:multiLevelType w:val="hybridMultilevel"/>
    <w:tmpl w:val="2463B9EA"/>
    <w:lvl w:ilvl="0" w:tplc="FFFFFFFF"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§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00000027"/>
    <w:multiLevelType w:val="hybridMultilevel"/>
    <w:tmpl w:val="5E884ADC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>
    <w:nsid w:val="002D7844"/>
    <w:multiLevelType w:val="hybridMultilevel"/>
    <w:tmpl w:val="13E6A7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00E1666D"/>
    <w:multiLevelType w:val="hybridMultilevel"/>
    <w:tmpl w:val="4D308F80"/>
    <w:lvl w:ilvl="0" w:tplc="92C884AC">
      <w:start w:val="1"/>
      <w:numFmt w:val="bullet"/>
      <w:lvlText w:val="•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3" w:tplc="0415000F">
      <w:start w:val="1"/>
      <w:numFmt w:val="lowerLetter"/>
      <w:lvlText w:val="%4)"/>
      <w:lvlJc w:val="left"/>
      <w:pPr>
        <w:tabs>
          <w:tab w:val="num" w:pos="2520"/>
        </w:tabs>
        <w:ind w:left="2803" w:hanging="283"/>
      </w:pPr>
      <w:rPr>
        <w:rFonts w:hint="default"/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02AF24F4"/>
    <w:multiLevelType w:val="multilevel"/>
    <w:tmpl w:val="642A01A2"/>
    <w:name w:val="WW8Num31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>
    <w:nsid w:val="0318546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0B306416"/>
    <w:multiLevelType w:val="hybridMultilevel"/>
    <w:tmpl w:val="C9A07994"/>
    <w:lvl w:ilvl="0" w:tplc="251872E0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0D3D0828"/>
    <w:multiLevelType w:val="hybridMultilevel"/>
    <w:tmpl w:val="B942CFE0"/>
    <w:lvl w:ilvl="0" w:tplc="46E65F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5B5402C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123B0972"/>
    <w:multiLevelType w:val="hybridMultilevel"/>
    <w:tmpl w:val="AD3C6DA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29960CF2"/>
    <w:multiLevelType w:val="multilevel"/>
    <w:tmpl w:val="642A01A2"/>
    <w:name w:val="WW8Num35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36616BE3"/>
    <w:multiLevelType w:val="hybridMultilevel"/>
    <w:tmpl w:val="AE4E6A2E"/>
    <w:lvl w:ilvl="0" w:tplc="CD58536C">
      <w:start w:val="1"/>
      <w:numFmt w:val="lowerLetter"/>
      <w:lvlText w:val="%1)"/>
      <w:lvlJc w:val="left"/>
      <w:pPr>
        <w:ind w:left="720" w:hanging="72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3B4753DA"/>
    <w:multiLevelType w:val="hybridMultilevel"/>
    <w:tmpl w:val="1CC4E2DE"/>
    <w:lvl w:ilvl="0" w:tplc="251872E0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496913E9"/>
    <w:multiLevelType w:val="hybridMultilevel"/>
    <w:tmpl w:val="253CE72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3702BB2"/>
    <w:multiLevelType w:val="hybridMultilevel"/>
    <w:tmpl w:val="D1B21A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B0761AB"/>
    <w:multiLevelType w:val="hybridMultilevel"/>
    <w:tmpl w:val="B942CFE0"/>
    <w:lvl w:ilvl="0" w:tplc="46E65F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5B5402C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BDC1E06"/>
    <w:multiLevelType w:val="hybridMultilevel"/>
    <w:tmpl w:val="F7727ADC"/>
    <w:lvl w:ilvl="0" w:tplc="FFFFFFFF">
      <w:start w:val="1"/>
      <w:numFmt w:val="decimal"/>
      <w:lvlText w:val="%1)"/>
      <w:lvlJc w:val="left"/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610406"/>
    <w:multiLevelType w:val="hybridMultilevel"/>
    <w:tmpl w:val="14D452AC"/>
    <w:lvl w:ilvl="0" w:tplc="CA2461E8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E6B4624"/>
    <w:multiLevelType w:val="hybridMultilevel"/>
    <w:tmpl w:val="47FE61C2"/>
    <w:name w:val="WW8Num172"/>
    <w:lvl w:ilvl="0" w:tplc="E94A60D2">
      <w:start w:val="12"/>
      <w:numFmt w:val="decimal"/>
      <w:lvlText w:val="§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EFC789A"/>
    <w:multiLevelType w:val="hybridMultilevel"/>
    <w:tmpl w:val="686A22D6"/>
    <w:lvl w:ilvl="0" w:tplc="83A8472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04150019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</w:lvl>
    <w:lvl w:ilvl="2" w:tplc="0415001B">
      <w:start w:val="2"/>
      <w:numFmt w:val="decimal"/>
      <w:lvlText w:val="%3."/>
      <w:lvlJc w:val="left"/>
      <w:pPr>
        <w:tabs>
          <w:tab w:val="num" w:pos="360"/>
        </w:tabs>
        <w:ind w:left="340" w:hanging="340"/>
      </w:pPr>
    </w:lvl>
    <w:lvl w:ilvl="3" w:tplc="0415000F">
      <w:start w:val="1"/>
      <w:numFmt w:val="lowerLetter"/>
      <w:lvlText w:val="%4)"/>
      <w:lvlJc w:val="left"/>
      <w:pPr>
        <w:tabs>
          <w:tab w:val="num" w:pos="700"/>
        </w:tabs>
        <w:ind w:left="680" w:hanging="34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3BC338D"/>
    <w:multiLevelType w:val="hybridMultilevel"/>
    <w:tmpl w:val="3AB6BA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DB604D"/>
    <w:multiLevelType w:val="hybridMultilevel"/>
    <w:tmpl w:val="5296B290"/>
    <w:lvl w:ilvl="0" w:tplc="0ED2F1BA">
      <w:start w:val="1"/>
      <w:numFmt w:val="bullet"/>
      <w:lvlText w:val="•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1" w:tplc="C58C2E6C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 w:tplc="F9D87D90">
      <w:start w:val="1"/>
      <w:numFmt w:val="decimal"/>
      <w:lvlText w:val="%3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3" w:tplc="C8DEAA9A">
      <w:start w:val="1"/>
      <w:numFmt w:val="lowerLetter"/>
      <w:lvlText w:val="%4)"/>
      <w:lvlJc w:val="left"/>
      <w:pPr>
        <w:tabs>
          <w:tab w:val="num" w:pos="2520"/>
        </w:tabs>
        <w:ind w:left="2803" w:hanging="283"/>
      </w:pPr>
      <w:rPr>
        <w:rFonts w:hint="default"/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87866D0"/>
    <w:multiLevelType w:val="hybridMultilevel"/>
    <w:tmpl w:val="C75835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8"/>
  </w:num>
  <w:num w:numId="3">
    <w:abstractNumId w:val="23"/>
  </w:num>
  <w:num w:numId="4">
    <w:abstractNumId w:val="1"/>
  </w:num>
  <w:num w:numId="5">
    <w:abstractNumId w:val="7"/>
  </w:num>
  <w:num w:numId="6">
    <w:abstractNumId w:val="35"/>
  </w:num>
  <w:num w:numId="7">
    <w:abstractNumId w:val="3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24"/>
  </w:num>
  <w:num w:numId="12">
    <w:abstractNumId w:val="27"/>
  </w:num>
  <w:num w:numId="13">
    <w:abstractNumId w:val="29"/>
  </w:num>
  <w:num w:numId="14">
    <w:abstractNumId w:val="25"/>
  </w:num>
  <w:num w:numId="15">
    <w:abstractNumId w:val="22"/>
    <w:lvlOverride w:ilvl="0">
      <w:startOverride w:val="1"/>
    </w:lvlOverride>
  </w:num>
  <w:num w:numId="16">
    <w:abstractNumId w:val="37"/>
  </w:num>
  <w:num w:numId="17">
    <w:abstractNumId w:val="33"/>
  </w:num>
  <w:num w:numId="18">
    <w:abstractNumId w:val="20"/>
  </w:num>
  <w:num w:numId="19">
    <w:abstractNumId w:val="8"/>
  </w:num>
  <w:num w:numId="20">
    <w:abstractNumId w:val="9"/>
  </w:num>
  <w:num w:numId="21">
    <w:abstractNumId w:val="10"/>
  </w:num>
  <w:num w:numId="22">
    <w:abstractNumId w:val="11"/>
  </w:num>
  <w:num w:numId="23">
    <w:abstractNumId w:val="12"/>
  </w:num>
  <w:num w:numId="24">
    <w:abstractNumId w:val="13"/>
  </w:num>
  <w:num w:numId="25">
    <w:abstractNumId w:val="14"/>
  </w:num>
  <w:num w:numId="26">
    <w:abstractNumId w:val="15"/>
  </w:num>
  <w:num w:numId="27">
    <w:abstractNumId w:val="16"/>
  </w:num>
  <w:num w:numId="28">
    <w:abstractNumId w:val="17"/>
  </w:num>
  <w:num w:numId="29">
    <w:abstractNumId w:val="18"/>
  </w:num>
  <w:num w:numId="30">
    <w:abstractNumId w:val="32"/>
  </w:num>
  <w:num w:numId="31">
    <w:abstractNumId w:val="3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8FE"/>
    <w:rsid w:val="00001466"/>
    <w:rsid w:val="00011BDC"/>
    <w:rsid w:val="00013786"/>
    <w:rsid w:val="00013BCA"/>
    <w:rsid w:val="00016028"/>
    <w:rsid w:val="00017055"/>
    <w:rsid w:val="00027B51"/>
    <w:rsid w:val="00027CF5"/>
    <w:rsid w:val="00032D05"/>
    <w:rsid w:val="000331BE"/>
    <w:rsid w:val="000352CD"/>
    <w:rsid w:val="00040D90"/>
    <w:rsid w:val="00042239"/>
    <w:rsid w:val="00043A2D"/>
    <w:rsid w:val="00046757"/>
    <w:rsid w:val="00046C44"/>
    <w:rsid w:val="000652F2"/>
    <w:rsid w:val="000711C0"/>
    <w:rsid w:val="000742F7"/>
    <w:rsid w:val="00090206"/>
    <w:rsid w:val="0009077D"/>
    <w:rsid w:val="000950AE"/>
    <w:rsid w:val="000A3B4C"/>
    <w:rsid w:val="000A4AF9"/>
    <w:rsid w:val="000B056E"/>
    <w:rsid w:val="000B37F2"/>
    <w:rsid w:val="000B5227"/>
    <w:rsid w:val="000B6153"/>
    <w:rsid w:val="000B62CD"/>
    <w:rsid w:val="000C0B5A"/>
    <w:rsid w:val="000C39E8"/>
    <w:rsid w:val="000C6D49"/>
    <w:rsid w:val="000D6938"/>
    <w:rsid w:val="000D7AFB"/>
    <w:rsid w:val="000E03CD"/>
    <w:rsid w:val="000E03FC"/>
    <w:rsid w:val="000F592C"/>
    <w:rsid w:val="000F7438"/>
    <w:rsid w:val="000F7DBC"/>
    <w:rsid w:val="0010062E"/>
    <w:rsid w:val="00104031"/>
    <w:rsid w:val="00106E85"/>
    <w:rsid w:val="001114F6"/>
    <w:rsid w:val="00112C3F"/>
    <w:rsid w:val="001137BD"/>
    <w:rsid w:val="00116318"/>
    <w:rsid w:val="00122D5A"/>
    <w:rsid w:val="00127CF8"/>
    <w:rsid w:val="001340E0"/>
    <w:rsid w:val="001366C5"/>
    <w:rsid w:val="00140ABD"/>
    <w:rsid w:val="00144819"/>
    <w:rsid w:val="001656C0"/>
    <w:rsid w:val="00166181"/>
    <w:rsid w:val="00171D88"/>
    <w:rsid w:val="00180B56"/>
    <w:rsid w:val="001826BD"/>
    <w:rsid w:val="00190F12"/>
    <w:rsid w:val="00193A6E"/>
    <w:rsid w:val="00194499"/>
    <w:rsid w:val="001960DC"/>
    <w:rsid w:val="001A0C07"/>
    <w:rsid w:val="001A2E76"/>
    <w:rsid w:val="001A7138"/>
    <w:rsid w:val="001B1B34"/>
    <w:rsid w:val="001C15F5"/>
    <w:rsid w:val="001C3A40"/>
    <w:rsid w:val="001D3245"/>
    <w:rsid w:val="001D653C"/>
    <w:rsid w:val="001D69CA"/>
    <w:rsid w:val="001E0C1A"/>
    <w:rsid w:val="001E19A0"/>
    <w:rsid w:val="001E57A9"/>
    <w:rsid w:val="001F0FBE"/>
    <w:rsid w:val="001F2F2D"/>
    <w:rsid w:val="001F4B6C"/>
    <w:rsid w:val="001F61F0"/>
    <w:rsid w:val="00205C94"/>
    <w:rsid w:val="002100AC"/>
    <w:rsid w:val="00211349"/>
    <w:rsid w:val="00220BD5"/>
    <w:rsid w:val="00223C7B"/>
    <w:rsid w:val="0023597B"/>
    <w:rsid w:val="00247C9A"/>
    <w:rsid w:val="002505F3"/>
    <w:rsid w:val="00250E3A"/>
    <w:rsid w:val="00253FE6"/>
    <w:rsid w:val="00256B81"/>
    <w:rsid w:val="0026250F"/>
    <w:rsid w:val="0026469A"/>
    <w:rsid w:val="00264FAC"/>
    <w:rsid w:val="00267D35"/>
    <w:rsid w:val="00267F83"/>
    <w:rsid w:val="00274A4A"/>
    <w:rsid w:val="00277E06"/>
    <w:rsid w:val="00280925"/>
    <w:rsid w:val="0028273B"/>
    <w:rsid w:val="00282A05"/>
    <w:rsid w:val="00283DDE"/>
    <w:rsid w:val="002840D0"/>
    <w:rsid w:val="00291080"/>
    <w:rsid w:val="00292059"/>
    <w:rsid w:val="002949B2"/>
    <w:rsid w:val="0029521D"/>
    <w:rsid w:val="002967E9"/>
    <w:rsid w:val="002A079E"/>
    <w:rsid w:val="002A25A4"/>
    <w:rsid w:val="002A7634"/>
    <w:rsid w:val="002B1297"/>
    <w:rsid w:val="002B5564"/>
    <w:rsid w:val="002C15A6"/>
    <w:rsid w:val="002C3BC5"/>
    <w:rsid w:val="002C53C2"/>
    <w:rsid w:val="002D1585"/>
    <w:rsid w:val="002D39D3"/>
    <w:rsid w:val="002D5385"/>
    <w:rsid w:val="002D68D0"/>
    <w:rsid w:val="002E0DAE"/>
    <w:rsid w:val="002E3734"/>
    <w:rsid w:val="002E6AA2"/>
    <w:rsid w:val="002F63E6"/>
    <w:rsid w:val="00302AF2"/>
    <w:rsid w:val="00310529"/>
    <w:rsid w:val="003114E6"/>
    <w:rsid w:val="00325CD2"/>
    <w:rsid w:val="00333997"/>
    <w:rsid w:val="00334B7D"/>
    <w:rsid w:val="003366C8"/>
    <w:rsid w:val="0033715C"/>
    <w:rsid w:val="00343108"/>
    <w:rsid w:val="00343BBD"/>
    <w:rsid w:val="00345468"/>
    <w:rsid w:val="00346177"/>
    <w:rsid w:val="00347944"/>
    <w:rsid w:val="00351563"/>
    <w:rsid w:val="00355776"/>
    <w:rsid w:val="00356210"/>
    <w:rsid w:val="00357475"/>
    <w:rsid w:val="003623BC"/>
    <w:rsid w:val="00363320"/>
    <w:rsid w:val="00364FF9"/>
    <w:rsid w:val="00371854"/>
    <w:rsid w:val="00374C96"/>
    <w:rsid w:val="003772FE"/>
    <w:rsid w:val="00380A3D"/>
    <w:rsid w:val="00385BA1"/>
    <w:rsid w:val="003915C0"/>
    <w:rsid w:val="00392CFB"/>
    <w:rsid w:val="00393C64"/>
    <w:rsid w:val="00397341"/>
    <w:rsid w:val="003A0642"/>
    <w:rsid w:val="003A1173"/>
    <w:rsid w:val="003A1F64"/>
    <w:rsid w:val="003A32C9"/>
    <w:rsid w:val="003A40EA"/>
    <w:rsid w:val="003A4202"/>
    <w:rsid w:val="003B3684"/>
    <w:rsid w:val="003B54AF"/>
    <w:rsid w:val="003C44B5"/>
    <w:rsid w:val="003D3A73"/>
    <w:rsid w:val="003D7662"/>
    <w:rsid w:val="003E494E"/>
    <w:rsid w:val="003E6218"/>
    <w:rsid w:val="003F31AF"/>
    <w:rsid w:val="003F3833"/>
    <w:rsid w:val="003F64F7"/>
    <w:rsid w:val="0041022B"/>
    <w:rsid w:val="00416CAB"/>
    <w:rsid w:val="00417018"/>
    <w:rsid w:val="004237A9"/>
    <w:rsid w:val="00432A25"/>
    <w:rsid w:val="00437EFA"/>
    <w:rsid w:val="004404E9"/>
    <w:rsid w:val="0045547E"/>
    <w:rsid w:val="00456B0F"/>
    <w:rsid w:val="00457D84"/>
    <w:rsid w:val="00460C52"/>
    <w:rsid w:val="004621EB"/>
    <w:rsid w:val="00467F7F"/>
    <w:rsid w:val="004764F3"/>
    <w:rsid w:val="004808CB"/>
    <w:rsid w:val="00490AD4"/>
    <w:rsid w:val="0049244F"/>
    <w:rsid w:val="0049256C"/>
    <w:rsid w:val="00492BE8"/>
    <w:rsid w:val="00496CE8"/>
    <w:rsid w:val="004A1807"/>
    <w:rsid w:val="004A6430"/>
    <w:rsid w:val="004A7177"/>
    <w:rsid w:val="004B53E7"/>
    <w:rsid w:val="004C17E0"/>
    <w:rsid w:val="004C334A"/>
    <w:rsid w:val="004C3E5C"/>
    <w:rsid w:val="004C49C3"/>
    <w:rsid w:val="004D1088"/>
    <w:rsid w:val="004D3821"/>
    <w:rsid w:val="004D539C"/>
    <w:rsid w:val="004D6D69"/>
    <w:rsid w:val="004D7F8E"/>
    <w:rsid w:val="004E199B"/>
    <w:rsid w:val="004E3DD6"/>
    <w:rsid w:val="004F0868"/>
    <w:rsid w:val="004F72FD"/>
    <w:rsid w:val="00506F14"/>
    <w:rsid w:val="00511312"/>
    <w:rsid w:val="00512D9A"/>
    <w:rsid w:val="0051350F"/>
    <w:rsid w:val="005277D6"/>
    <w:rsid w:val="00527983"/>
    <w:rsid w:val="00530013"/>
    <w:rsid w:val="0053112D"/>
    <w:rsid w:val="005328CF"/>
    <w:rsid w:val="00535546"/>
    <w:rsid w:val="005370E1"/>
    <w:rsid w:val="005612B7"/>
    <w:rsid w:val="00562FB0"/>
    <w:rsid w:val="00565D9D"/>
    <w:rsid w:val="005705DA"/>
    <w:rsid w:val="00572DAE"/>
    <w:rsid w:val="0057331F"/>
    <w:rsid w:val="005741F1"/>
    <w:rsid w:val="00582F7F"/>
    <w:rsid w:val="005912D1"/>
    <w:rsid w:val="00592800"/>
    <w:rsid w:val="00593597"/>
    <w:rsid w:val="00593871"/>
    <w:rsid w:val="005A08AB"/>
    <w:rsid w:val="005A58A1"/>
    <w:rsid w:val="005A6522"/>
    <w:rsid w:val="005B2F82"/>
    <w:rsid w:val="005B57C4"/>
    <w:rsid w:val="005C0302"/>
    <w:rsid w:val="005C3110"/>
    <w:rsid w:val="005C583D"/>
    <w:rsid w:val="005D2685"/>
    <w:rsid w:val="005F015B"/>
    <w:rsid w:val="00600528"/>
    <w:rsid w:val="00600746"/>
    <w:rsid w:val="00600FB7"/>
    <w:rsid w:val="006015CF"/>
    <w:rsid w:val="006103F4"/>
    <w:rsid w:val="00613B44"/>
    <w:rsid w:val="00614867"/>
    <w:rsid w:val="00614B67"/>
    <w:rsid w:val="006221E6"/>
    <w:rsid w:val="00651233"/>
    <w:rsid w:val="00652DF6"/>
    <w:rsid w:val="00656D49"/>
    <w:rsid w:val="00663B3E"/>
    <w:rsid w:val="006649C4"/>
    <w:rsid w:val="006661F9"/>
    <w:rsid w:val="0066652C"/>
    <w:rsid w:val="00671FA1"/>
    <w:rsid w:val="00676B0E"/>
    <w:rsid w:val="00676B85"/>
    <w:rsid w:val="00680F3F"/>
    <w:rsid w:val="00683C24"/>
    <w:rsid w:val="00684F3D"/>
    <w:rsid w:val="00685A80"/>
    <w:rsid w:val="006912A9"/>
    <w:rsid w:val="00691514"/>
    <w:rsid w:val="006961AA"/>
    <w:rsid w:val="006A3152"/>
    <w:rsid w:val="006A499F"/>
    <w:rsid w:val="006A4AFD"/>
    <w:rsid w:val="006A7C52"/>
    <w:rsid w:val="006B0483"/>
    <w:rsid w:val="006B2957"/>
    <w:rsid w:val="006B54C4"/>
    <w:rsid w:val="006B7664"/>
    <w:rsid w:val="006C081F"/>
    <w:rsid w:val="006C76FB"/>
    <w:rsid w:val="006D37CE"/>
    <w:rsid w:val="006D390B"/>
    <w:rsid w:val="006D4104"/>
    <w:rsid w:val="006D7524"/>
    <w:rsid w:val="006E264E"/>
    <w:rsid w:val="006E2C1D"/>
    <w:rsid w:val="006F069E"/>
    <w:rsid w:val="00700659"/>
    <w:rsid w:val="00700CA1"/>
    <w:rsid w:val="00701E55"/>
    <w:rsid w:val="00705674"/>
    <w:rsid w:val="00712507"/>
    <w:rsid w:val="007149C9"/>
    <w:rsid w:val="00715146"/>
    <w:rsid w:val="0071538E"/>
    <w:rsid w:val="00715EF9"/>
    <w:rsid w:val="00720250"/>
    <w:rsid w:val="007213C7"/>
    <w:rsid w:val="007414AC"/>
    <w:rsid w:val="00741952"/>
    <w:rsid w:val="00744CB2"/>
    <w:rsid w:val="00744ED7"/>
    <w:rsid w:val="00751B2E"/>
    <w:rsid w:val="007538D8"/>
    <w:rsid w:val="00754BE1"/>
    <w:rsid w:val="00757376"/>
    <w:rsid w:val="00761D57"/>
    <w:rsid w:val="00761ECD"/>
    <w:rsid w:val="007639B0"/>
    <w:rsid w:val="00764CAA"/>
    <w:rsid w:val="00767375"/>
    <w:rsid w:val="00780D74"/>
    <w:rsid w:val="007821F0"/>
    <w:rsid w:val="00782AF2"/>
    <w:rsid w:val="00786A22"/>
    <w:rsid w:val="00787424"/>
    <w:rsid w:val="00790A77"/>
    <w:rsid w:val="00791121"/>
    <w:rsid w:val="007A2C33"/>
    <w:rsid w:val="007A7670"/>
    <w:rsid w:val="007A7FE2"/>
    <w:rsid w:val="007B032B"/>
    <w:rsid w:val="007B445B"/>
    <w:rsid w:val="007B530F"/>
    <w:rsid w:val="007B76E7"/>
    <w:rsid w:val="007C6E21"/>
    <w:rsid w:val="007C7B38"/>
    <w:rsid w:val="007C7BFC"/>
    <w:rsid w:val="007D17A3"/>
    <w:rsid w:val="007E22F0"/>
    <w:rsid w:val="007E5E3D"/>
    <w:rsid w:val="007E62A6"/>
    <w:rsid w:val="007E6513"/>
    <w:rsid w:val="007E7C68"/>
    <w:rsid w:val="0080447F"/>
    <w:rsid w:val="0080463E"/>
    <w:rsid w:val="00811234"/>
    <w:rsid w:val="00812C3C"/>
    <w:rsid w:val="00820D70"/>
    <w:rsid w:val="00823B3E"/>
    <w:rsid w:val="0082573F"/>
    <w:rsid w:val="00840E3C"/>
    <w:rsid w:val="00841CD1"/>
    <w:rsid w:val="00844A75"/>
    <w:rsid w:val="00846829"/>
    <w:rsid w:val="00850A38"/>
    <w:rsid w:val="0085328E"/>
    <w:rsid w:val="008707FA"/>
    <w:rsid w:val="00880A4B"/>
    <w:rsid w:val="008819CE"/>
    <w:rsid w:val="00883CFC"/>
    <w:rsid w:val="00884E5D"/>
    <w:rsid w:val="00884EB9"/>
    <w:rsid w:val="00894956"/>
    <w:rsid w:val="00895E23"/>
    <w:rsid w:val="00897CEE"/>
    <w:rsid w:val="00897E1D"/>
    <w:rsid w:val="008A196C"/>
    <w:rsid w:val="008A2026"/>
    <w:rsid w:val="008A562B"/>
    <w:rsid w:val="008B150C"/>
    <w:rsid w:val="008B1744"/>
    <w:rsid w:val="008B48FE"/>
    <w:rsid w:val="008B54FA"/>
    <w:rsid w:val="008B6C49"/>
    <w:rsid w:val="008B7767"/>
    <w:rsid w:val="008C0916"/>
    <w:rsid w:val="008C4E74"/>
    <w:rsid w:val="008C60F6"/>
    <w:rsid w:val="008C6516"/>
    <w:rsid w:val="008D12E8"/>
    <w:rsid w:val="008D1DF4"/>
    <w:rsid w:val="008D2F32"/>
    <w:rsid w:val="008D2F70"/>
    <w:rsid w:val="008D5CF5"/>
    <w:rsid w:val="008E2F6C"/>
    <w:rsid w:val="008E3EC6"/>
    <w:rsid w:val="008F455F"/>
    <w:rsid w:val="008F55EF"/>
    <w:rsid w:val="009139F5"/>
    <w:rsid w:val="009312DC"/>
    <w:rsid w:val="0094229A"/>
    <w:rsid w:val="00943FEF"/>
    <w:rsid w:val="0095026F"/>
    <w:rsid w:val="00953FB0"/>
    <w:rsid w:val="0095707A"/>
    <w:rsid w:val="00962494"/>
    <w:rsid w:val="00963369"/>
    <w:rsid w:val="00965247"/>
    <w:rsid w:val="00970139"/>
    <w:rsid w:val="00973629"/>
    <w:rsid w:val="009778E1"/>
    <w:rsid w:val="00990AF5"/>
    <w:rsid w:val="00990D01"/>
    <w:rsid w:val="009928BA"/>
    <w:rsid w:val="00992CED"/>
    <w:rsid w:val="00994482"/>
    <w:rsid w:val="00994564"/>
    <w:rsid w:val="00996AED"/>
    <w:rsid w:val="009B031F"/>
    <w:rsid w:val="009B23A0"/>
    <w:rsid w:val="009B3659"/>
    <w:rsid w:val="009C37DF"/>
    <w:rsid w:val="009C5FAF"/>
    <w:rsid w:val="009D4552"/>
    <w:rsid w:val="009E7586"/>
    <w:rsid w:val="009F0FE7"/>
    <w:rsid w:val="00A012F9"/>
    <w:rsid w:val="00A02293"/>
    <w:rsid w:val="00A03546"/>
    <w:rsid w:val="00A07F64"/>
    <w:rsid w:val="00A119CD"/>
    <w:rsid w:val="00A136C9"/>
    <w:rsid w:val="00A201EE"/>
    <w:rsid w:val="00A209CF"/>
    <w:rsid w:val="00A229BA"/>
    <w:rsid w:val="00A248A1"/>
    <w:rsid w:val="00A27843"/>
    <w:rsid w:val="00A374FD"/>
    <w:rsid w:val="00A43307"/>
    <w:rsid w:val="00A52F34"/>
    <w:rsid w:val="00A630B6"/>
    <w:rsid w:val="00A64588"/>
    <w:rsid w:val="00A65637"/>
    <w:rsid w:val="00A71BB4"/>
    <w:rsid w:val="00A72D1A"/>
    <w:rsid w:val="00A80A6C"/>
    <w:rsid w:val="00A82F99"/>
    <w:rsid w:val="00A83155"/>
    <w:rsid w:val="00A8497D"/>
    <w:rsid w:val="00A93630"/>
    <w:rsid w:val="00A95F0B"/>
    <w:rsid w:val="00AA1DC0"/>
    <w:rsid w:val="00AA3CD3"/>
    <w:rsid w:val="00AB2E48"/>
    <w:rsid w:val="00AB59E8"/>
    <w:rsid w:val="00AC59C3"/>
    <w:rsid w:val="00AD1E07"/>
    <w:rsid w:val="00AD6DA5"/>
    <w:rsid w:val="00AE5FD8"/>
    <w:rsid w:val="00AE67D2"/>
    <w:rsid w:val="00AF03C5"/>
    <w:rsid w:val="00B01593"/>
    <w:rsid w:val="00B02390"/>
    <w:rsid w:val="00B11323"/>
    <w:rsid w:val="00B11FE8"/>
    <w:rsid w:val="00B208FC"/>
    <w:rsid w:val="00B22D40"/>
    <w:rsid w:val="00B26A56"/>
    <w:rsid w:val="00B31F76"/>
    <w:rsid w:val="00B3423E"/>
    <w:rsid w:val="00B35629"/>
    <w:rsid w:val="00B55CD4"/>
    <w:rsid w:val="00B57061"/>
    <w:rsid w:val="00B6092D"/>
    <w:rsid w:val="00B628B3"/>
    <w:rsid w:val="00B67C6A"/>
    <w:rsid w:val="00B7067D"/>
    <w:rsid w:val="00B7299C"/>
    <w:rsid w:val="00B75D14"/>
    <w:rsid w:val="00B815C7"/>
    <w:rsid w:val="00B8687C"/>
    <w:rsid w:val="00B9144F"/>
    <w:rsid w:val="00B950D7"/>
    <w:rsid w:val="00B95BBE"/>
    <w:rsid w:val="00BB0685"/>
    <w:rsid w:val="00BB29F9"/>
    <w:rsid w:val="00BB2B97"/>
    <w:rsid w:val="00BD1AF6"/>
    <w:rsid w:val="00BD68DF"/>
    <w:rsid w:val="00BE1100"/>
    <w:rsid w:val="00BE2543"/>
    <w:rsid w:val="00BE5287"/>
    <w:rsid w:val="00BF0A4A"/>
    <w:rsid w:val="00BF297D"/>
    <w:rsid w:val="00BF6364"/>
    <w:rsid w:val="00C04534"/>
    <w:rsid w:val="00C1614F"/>
    <w:rsid w:val="00C23512"/>
    <w:rsid w:val="00C35315"/>
    <w:rsid w:val="00C35B8F"/>
    <w:rsid w:val="00C42390"/>
    <w:rsid w:val="00C45502"/>
    <w:rsid w:val="00C473BB"/>
    <w:rsid w:val="00C52B46"/>
    <w:rsid w:val="00C5762D"/>
    <w:rsid w:val="00C6062C"/>
    <w:rsid w:val="00C66A6B"/>
    <w:rsid w:val="00C67264"/>
    <w:rsid w:val="00C70033"/>
    <w:rsid w:val="00C73A11"/>
    <w:rsid w:val="00C81375"/>
    <w:rsid w:val="00C90354"/>
    <w:rsid w:val="00C9492E"/>
    <w:rsid w:val="00C94E6C"/>
    <w:rsid w:val="00CA2F5F"/>
    <w:rsid w:val="00CA6674"/>
    <w:rsid w:val="00CB080C"/>
    <w:rsid w:val="00CB387C"/>
    <w:rsid w:val="00CC1B85"/>
    <w:rsid w:val="00CC26EE"/>
    <w:rsid w:val="00CD4AB7"/>
    <w:rsid w:val="00CD7A7A"/>
    <w:rsid w:val="00CE4C69"/>
    <w:rsid w:val="00CF0E03"/>
    <w:rsid w:val="00CF4DA0"/>
    <w:rsid w:val="00CF6BA6"/>
    <w:rsid w:val="00D058A0"/>
    <w:rsid w:val="00D066D0"/>
    <w:rsid w:val="00D2313F"/>
    <w:rsid w:val="00D25D4D"/>
    <w:rsid w:val="00D27D39"/>
    <w:rsid w:val="00D36427"/>
    <w:rsid w:val="00D414C3"/>
    <w:rsid w:val="00D41FE9"/>
    <w:rsid w:val="00D44490"/>
    <w:rsid w:val="00D45685"/>
    <w:rsid w:val="00D45EDF"/>
    <w:rsid w:val="00D51A52"/>
    <w:rsid w:val="00D62301"/>
    <w:rsid w:val="00D77056"/>
    <w:rsid w:val="00D979F7"/>
    <w:rsid w:val="00DA19E7"/>
    <w:rsid w:val="00DA1A2F"/>
    <w:rsid w:val="00DA3298"/>
    <w:rsid w:val="00DA6FBD"/>
    <w:rsid w:val="00DB00AF"/>
    <w:rsid w:val="00DB3CCE"/>
    <w:rsid w:val="00DB3F42"/>
    <w:rsid w:val="00DB460C"/>
    <w:rsid w:val="00DC08EB"/>
    <w:rsid w:val="00DC7B71"/>
    <w:rsid w:val="00DD14EE"/>
    <w:rsid w:val="00DD2A4B"/>
    <w:rsid w:val="00DD43D5"/>
    <w:rsid w:val="00DE14B0"/>
    <w:rsid w:val="00DE7A25"/>
    <w:rsid w:val="00DF4831"/>
    <w:rsid w:val="00E039BF"/>
    <w:rsid w:val="00E16895"/>
    <w:rsid w:val="00E20A58"/>
    <w:rsid w:val="00E242DF"/>
    <w:rsid w:val="00E246E1"/>
    <w:rsid w:val="00E40D9A"/>
    <w:rsid w:val="00E44885"/>
    <w:rsid w:val="00E45A24"/>
    <w:rsid w:val="00E45CCA"/>
    <w:rsid w:val="00E53356"/>
    <w:rsid w:val="00E655A6"/>
    <w:rsid w:val="00E670BC"/>
    <w:rsid w:val="00E7424A"/>
    <w:rsid w:val="00E76CD3"/>
    <w:rsid w:val="00E90E98"/>
    <w:rsid w:val="00E91179"/>
    <w:rsid w:val="00E924DC"/>
    <w:rsid w:val="00E95ACA"/>
    <w:rsid w:val="00E97952"/>
    <w:rsid w:val="00EA20B3"/>
    <w:rsid w:val="00EA242B"/>
    <w:rsid w:val="00EA3CDD"/>
    <w:rsid w:val="00EA6B95"/>
    <w:rsid w:val="00EA7FA8"/>
    <w:rsid w:val="00EB0FCF"/>
    <w:rsid w:val="00EB37E2"/>
    <w:rsid w:val="00EB5B8A"/>
    <w:rsid w:val="00EC329D"/>
    <w:rsid w:val="00EC4D34"/>
    <w:rsid w:val="00EC7051"/>
    <w:rsid w:val="00ED0B03"/>
    <w:rsid w:val="00ED28F2"/>
    <w:rsid w:val="00EE3D06"/>
    <w:rsid w:val="00EE3E04"/>
    <w:rsid w:val="00EE75A9"/>
    <w:rsid w:val="00EF4DDA"/>
    <w:rsid w:val="00F0393D"/>
    <w:rsid w:val="00F06054"/>
    <w:rsid w:val="00F06C95"/>
    <w:rsid w:val="00F17994"/>
    <w:rsid w:val="00F330B6"/>
    <w:rsid w:val="00F3327C"/>
    <w:rsid w:val="00F40437"/>
    <w:rsid w:val="00F41220"/>
    <w:rsid w:val="00F420FF"/>
    <w:rsid w:val="00F50052"/>
    <w:rsid w:val="00F5430A"/>
    <w:rsid w:val="00F57E93"/>
    <w:rsid w:val="00F629CF"/>
    <w:rsid w:val="00F64DEF"/>
    <w:rsid w:val="00F71ECE"/>
    <w:rsid w:val="00F72C94"/>
    <w:rsid w:val="00F761B5"/>
    <w:rsid w:val="00F86607"/>
    <w:rsid w:val="00F86721"/>
    <w:rsid w:val="00F9163D"/>
    <w:rsid w:val="00F93CC2"/>
    <w:rsid w:val="00F9439D"/>
    <w:rsid w:val="00FB2C3F"/>
    <w:rsid w:val="00FB3D41"/>
    <w:rsid w:val="00FC7A75"/>
    <w:rsid w:val="00FD10C0"/>
    <w:rsid w:val="00FD54B7"/>
    <w:rsid w:val="00FD67CA"/>
    <w:rsid w:val="00FD6E69"/>
    <w:rsid w:val="00FD7C01"/>
    <w:rsid w:val="00FE247B"/>
    <w:rsid w:val="00FE2F13"/>
    <w:rsid w:val="00FE387E"/>
    <w:rsid w:val="00FF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264E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B48FE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B48FE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ahoma" w:eastAsia="Times New Roman" w:hAnsi="Tahoma"/>
      <w:b/>
      <w:color w:val="000000"/>
      <w:sz w:val="20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8B48FE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8B48FE"/>
    <w:pPr>
      <w:keepNext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8B48FE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8B48FE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8B48FE"/>
    <w:pPr>
      <w:keepNext/>
      <w:numPr>
        <w:ilvl w:val="6"/>
        <w:numId w:val="1"/>
      </w:numPr>
      <w:suppressAutoHyphens/>
      <w:spacing w:after="0" w:line="240" w:lineRule="auto"/>
      <w:jc w:val="both"/>
      <w:outlineLvl w:val="6"/>
    </w:pPr>
    <w:rPr>
      <w:rFonts w:ascii="Times New Roman" w:eastAsia="Times New Roman" w:hAnsi="Times New Roman"/>
      <w:b/>
      <w:bCs/>
      <w:i/>
      <w:iCs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7213C7"/>
    <w:pPr>
      <w:suppressAutoHyphens/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8B48FE"/>
    <w:pPr>
      <w:keepNext/>
      <w:numPr>
        <w:ilvl w:val="8"/>
        <w:numId w:val="1"/>
      </w:numPr>
      <w:tabs>
        <w:tab w:val="left" w:pos="0"/>
        <w:tab w:val="left" w:pos="3402"/>
      </w:tabs>
      <w:suppressAutoHyphens/>
      <w:spacing w:after="0" w:line="240" w:lineRule="auto"/>
      <w:jc w:val="both"/>
      <w:outlineLvl w:val="8"/>
    </w:pPr>
    <w:rPr>
      <w:rFonts w:ascii="Times New Roman" w:eastAsia="Times New Roman" w:hAnsi="Times New Roman"/>
      <w:b/>
      <w:bCs/>
      <w:sz w:val="24"/>
      <w:szCs w:val="24"/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B48FE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link w:val="Nagwek2"/>
    <w:rsid w:val="008B48FE"/>
    <w:rPr>
      <w:rFonts w:ascii="Tahoma" w:eastAsia="Times New Roman" w:hAnsi="Tahoma"/>
      <w:b/>
      <w:color w:val="000000"/>
      <w:lang w:eastAsia="ar-SA"/>
    </w:rPr>
  </w:style>
  <w:style w:type="character" w:customStyle="1" w:styleId="Nagwek3Znak">
    <w:name w:val="Nagłówek 3 Znak"/>
    <w:link w:val="Nagwek3"/>
    <w:rsid w:val="008B48FE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link w:val="Nagwek4"/>
    <w:rsid w:val="008B48FE"/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rsid w:val="008B48FE"/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link w:val="Nagwek6"/>
    <w:rsid w:val="008B48FE"/>
    <w:rPr>
      <w:rFonts w:ascii="Times New Roman" w:eastAsia="Times New Roman" w:hAnsi="Times New Roman"/>
      <w:b/>
      <w:bCs/>
      <w:sz w:val="22"/>
      <w:szCs w:val="22"/>
      <w:lang w:eastAsia="ar-SA"/>
    </w:rPr>
  </w:style>
  <w:style w:type="character" w:customStyle="1" w:styleId="Nagwek7Znak">
    <w:name w:val="Nagłówek 7 Znak"/>
    <w:link w:val="Nagwek7"/>
    <w:rsid w:val="008B48FE"/>
    <w:rPr>
      <w:rFonts w:ascii="Times New Roman" w:eastAsia="Times New Roman" w:hAnsi="Times New Roman"/>
      <w:b/>
      <w:bCs/>
      <w:i/>
      <w:iCs/>
      <w:sz w:val="24"/>
      <w:szCs w:val="24"/>
      <w:lang w:eastAsia="ar-SA"/>
    </w:rPr>
  </w:style>
  <w:style w:type="character" w:customStyle="1" w:styleId="Nagwek9Znak">
    <w:name w:val="Nagłówek 9 Znak"/>
    <w:link w:val="Nagwek9"/>
    <w:rsid w:val="008B48FE"/>
    <w:rPr>
      <w:rFonts w:ascii="Times New Roman" w:eastAsia="Times New Roman" w:hAnsi="Times New Roman"/>
      <w:b/>
      <w:bCs/>
      <w:sz w:val="24"/>
      <w:szCs w:val="24"/>
      <w:u w:val="single"/>
      <w:lang w:eastAsia="ar-SA"/>
    </w:rPr>
  </w:style>
  <w:style w:type="paragraph" w:styleId="Tekstpodstawowy">
    <w:name w:val="Body Text"/>
    <w:basedOn w:val="Normalny"/>
    <w:link w:val="TekstpodstawowyZnak"/>
    <w:rsid w:val="008B48FE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link w:val="Tekstpodstawowy"/>
    <w:rsid w:val="008B48FE"/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8B48FE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rsid w:val="008B48FE"/>
    <w:rPr>
      <w:rFonts w:ascii="Times New Roman" w:eastAsia="Times New Roman" w:hAnsi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nhideWhenUsed/>
    <w:rsid w:val="00DD43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D43D5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unhideWhenUsed/>
    <w:rsid w:val="00527983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527983"/>
    <w:rPr>
      <w:sz w:val="20"/>
      <w:szCs w:val="20"/>
    </w:rPr>
  </w:style>
  <w:style w:type="character" w:customStyle="1" w:styleId="TekstkomentarzaZnak">
    <w:name w:val="Tekst komentarza Znak"/>
    <w:link w:val="Tekstkomentarza"/>
    <w:rsid w:val="0052798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52798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7983"/>
    <w:rPr>
      <w:b/>
      <w:bCs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527983"/>
    <w:pPr>
      <w:ind w:left="708"/>
    </w:pPr>
  </w:style>
  <w:style w:type="paragraph" w:styleId="Nagwek">
    <w:name w:val="header"/>
    <w:basedOn w:val="Normalny"/>
    <w:link w:val="NagwekZnak"/>
    <w:unhideWhenUsed/>
    <w:rsid w:val="00AE5F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E5FD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nhideWhenUsed/>
    <w:rsid w:val="00AE5FD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E5FD8"/>
    <w:rPr>
      <w:sz w:val="22"/>
      <w:szCs w:val="22"/>
      <w:lang w:eastAsia="en-US"/>
    </w:rPr>
  </w:style>
  <w:style w:type="character" w:customStyle="1" w:styleId="text">
    <w:name w:val="text"/>
    <w:rsid w:val="00253FE6"/>
  </w:style>
  <w:style w:type="character" w:styleId="Hipercze">
    <w:name w:val="Hyperlink"/>
    <w:unhideWhenUsed/>
    <w:rsid w:val="008A562B"/>
    <w:rPr>
      <w:color w:val="0000FF"/>
      <w:u w:val="single"/>
    </w:rPr>
  </w:style>
  <w:style w:type="paragraph" w:customStyle="1" w:styleId="Tekstpodstawowy23">
    <w:name w:val="Tekst podstawowy 23"/>
    <w:basedOn w:val="Normalny"/>
    <w:rsid w:val="00AB59E8"/>
    <w:pPr>
      <w:suppressAutoHyphens/>
      <w:spacing w:after="120" w:line="48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8Znak">
    <w:name w:val="Nagłówek 8 Znak"/>
    <w:link w:val="Nagwek8"/>
    <w:semiHidden/>
    <w:rsid w:val="007213C7"/>
    <w:rPr>
      <w:rFonts w:eastAsia="Times New Roman"/>
      <w:i/>
      <w:iCs/>
      <w:sz w:val="24"/>
      <w:szCs w:val="24"/>
    </w:rPr>
  </w:style>
  <w:style w:type="character" w:customStyle="1" w:styleId="WW8Num4z0">
    <w:name w:val="WW8Num4z0"/>
    <w:rsid w:val="007213C7"/>
    <w:rPr>
      <w:rFonts w:ascii="Times New Roman" w:hAnsi="Times New Roman" w:cs="Times New Roman"/>
    </w:rPr>
  </w:style>
  <w:style w:type="character" w:customStyle="1" w:styleId="WW8Num7z0">
    <w:name w:val="WW8Num7z0"/>
    <w:rsid w:val="007213C7"/>
    <w:rPr>
      <w:rFonts w:cs="Times New Roman"/>
    </w:rPr>
  </w:style>
  <w:style w:type="character" w:customStyle="1" w:styleId="WW8Num13z0">
    <w:name w:val="WW8Num13z0"/>
    <w:rsid w:val="007213C7"/>
    <w:rPr>
      <w:rFonts w:ascii="StarSymbol" w:hAnsi="StarSymbol" w:cs="Times New Roman"/>
    </w:rPr>
  </w:style>
  <w:style w:type="character" w:customStyle="1" w:styleId="Absatz-Standardschriftart">
    <w:name w:val="Absatz-Standardschriftart"/>
    <w:rsid w:val="007213C7"/>
  </w:style>
  <w:style w:type="character" w:customStyle="1" w:styleId="WW-Absatz-Standardschriftart">
    <w:name w:val="WW-Absatz-Standardschriftart"/>
    <w:rsid w:val="007213C7"/>
  </w:style>
  <w:style w:type="character" w:customStyle="1" w:styleId="WW-Absatz-Standardschriftart1">
    <w:name w:val="WW-Absatz-Standardschriftart1"/>
    <w:rsid w:val="007213C7"/>
  </w:style>
  <w:style w:type="character" w:customStyle="1" w:styleId="WW-Absatz-Standardschriftart11">
    <w:name w:val="WW-Absatz-Standardschriftart11"/>
    <w:rsid w:val="007213C7"/>
  </w:style>
  <w:style w:type="character" w:customStyle="1" w:styleId="WW-Absatz-Standardschriftart111">
    <w:name w:val="WW-Absatz-Standardschriftart111"/>
    <w:rsid w:val="007213C7"/>
  </w:style>
  <w:style w:type="character" w:customStyle="1" w:styleId="WW-Absatz-Standardschriftart1111">
    <w:name w:val="WW-Absatz-Standardschriftart1111"/>
    <w:rsid w:val="007213C7"/>
  </w:style>
  <w:style w:type="character" w:customStyle="1" w:styleId="WW-Absatz-Standardschriftart11111">
    <w:name w:val="WW-Absatz-Standardschriftart11111"/>
    <w:rsid w:val="007213C7"/>
  </w:style>
  <w:style w:type="character" w:customStyle="1" w:styleId="WW-Absatz-Standardschriftart111111">
    <w:name w:val="WW-Absatz-Standardschriftart111111"/>
    <w:rsid w:val="007213C7"/>
  </w:style>
  <w:style w:type="character" w:customStyle="1" w:styleId="WW-Absatz-Standardschriftart1111111">
    <w:name w:val="WW-Absatz-Standardschriftart1111111"/>
    <w:rsid w:val="007213C7"/>
  </w:style>
  <w:style w:type="character" w:customStyle="1" w:styleId="WW-Absatz-Standardschriftart11111111">
    <w:name w:val="WW-Absatz-Standardschriftart11111111"/>
    <w:rsid w:val="007213C7"/>
  </w:style>
  <w:style w:type="character" w:customStyle="1" w:styleId="WW8Num5z0">
    <w:name w:val="WW8Num5z0"/>
    <w:rsid w:val="007213C7"/>
    <w:rPr>
      <w:rFonts w:ascii="Arial" w:hAnsi="Arial" w:cs="Times New Roman"/>
    </w:rPr>
  </w:style>
  <w:style w:type="character" w:customStyle="1" w:styleId="WW8Num8z0">
    <w:name w:val="WW8Num8z0"/>
    <w:rsid w:val="007213C7"/>
    <w:rPr>
      <w:rFonts w:cs="Times New Roman"/>
    </w:rPr>
  </w:style>
  <w:style w:type="character" w:customStyle="1" w:styleId="WW8Num15z0">
    <w:name w:val="WW8Num15z0"/>
    <w:rsid w:val="007213C7"/>
    <w:rPr>
      <w:rFonts w:ascii="Arial" w:hAnsi="Arial" w:cs="Times New Roman"/>
    </w:rPr>
  </w:style>
  <w:style w:type="character" w:customStyle="1" w:styleId="WW-Absatz-Standardschriftart111111111">
    <w:name w:val="WW-Absatz-Standardschriftart111111111"/>
    <w:rsid w:val="007213C7"/>
  </w:style>
  <w:style w:type="character" w:customStyle="1" w:styleId="WW8Num2z0">
    <w:name w:val="WW8Num2z0"/>
    <w:rsid w:val="007213C7"/>
    <w:rPr>
      <w:rFonts w:eastAsia="Times New Roman"/>
    </w:rPr>
  </w:style>
  <w:style w:type="character" w:customStyle="1" w:styleId="WW8Num9z0">
    <w:name w:val="WW8Num9z0"/>
    <w:rsid w:val="007213C7"/>
    <w:rPr>
      <w:sz w:val="20"/>
    </w:rPr>
  </w:style>
  <w:style w:type="character" w:customStyle="1" w:styleId="WW8Num21z0">
    <w:name w:val="WW8Num21z0"/>
    <w:rsid w:val="007213C7"/>
    <w:rPr>
      <w:rFonts w:cs="Times New Roman"/>
    </w:rPr>
  </w:style>
  <w:style w:type="character" w:customStyle="1" w:styleId="WW8Num22z0">
    <w:name w:val="WW8Num22z0"/>
    <w:rsid w:val="007213C7"/>
    <w:rPr>
      <w:sz w:val="20"/>
    </w:rPr>
  </w:style>
  <w:style w:type="character" w:customStyle="1" w:styleId="WW8Num23z0">
    <w:name w:val="WW8Num23z0"/>
    <w:rsid w:val="007213C7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7213C7"/>
    <w:rPr>
      <w:rFonts w:ascii="Courier New" w:hAnsi="Courier New"/>
    </w:rPr>
  </w:style>
  <w:style w:type="character" w:customStyle="1" w:styleId="WW8Num23z2">
    <w:name w:val="WW8Num23z2"/>
    <w:rsid w:val="007213C7"/>
    <w:rPr>
      <w:rFonts w:ascii="Wingdings" w:hAnsi="Wingdings"/>
    </w:rPr>
  </w:style>
  <w:style w:type="character" w:customStyle="1" w:styleId="WW8Num23z3">
    <w:name w:val="WW8Num23z3"/>
    <w:rsid w:val="007213C7"/>
    <w:rPr>
      <w:rFonts w:ascii="Symbol" w:hAnsi="Symbol"/>
    </w:rPr>
  </w:style>
  <w:style w:type="character" w:customStyle="1" w:styleId="WW8Num28z0">
    <w:name w:val="WW8Num28z0"/>
    <w:rsid w:val="007213C7"/>
    <w:rPr>
      <w:rFonts w:ascii="Symbol" w:hAnsi="Symbol"/>
    </w:rPr>
  </w:style>
  <w:style w:type="character" w:customStyle="1" w:styleId="WW8Num35z1">
    <w:name w:val="WW8Num35z1"/>
    <w:rsid w:val="007213C7"/>
    <w:rPr>
      <w:rFonts w:ascii="Times New Roman" w:eastAsia="Times New Roman" w:hAnsi="Times New Roman" w:cs="Times New Roman"/>
    </w:rPr>
  </w:style>
  <w:style w:type="character" w:customStyle="1" w:styleId="WW8Num37z2">
    <w:name w:val="WW8Num37z2"/>
    <w:rsid w:val="007213C7"/>
    <w:rPr>
      <w:rFonts w:ascii="Arial" w:hAnsi="Arial"/>
    </w:rPr>
  </w:style>
  <w:style w:type="character" w:customStyle="1" w:styleId="WW8Num39z2">
    <w:name w:val="WW8Num39z2"/>
    <w:rsid w:val="007213C7"/>
    <w:rPr>
      <w:b/>
    </w:rPr>
  </w:style>
  <w:style w:type="character" w:customStyle="1" w:styleId="WW8Num44z0">
    <w:name w:val="WW8Num44z0"/>
    <w:rsid w:val="007213C7"/>
    <w:rPr>
      <w:rFonts w:ascii="Arial" w:hAnsi="Arial"/>
    </w:rPr>
  </w:style>
  <w:style w:type="character" w:customStyle="1" w:styleId="WW8Num44z1">
    <w:name w:val="WW8Num44z1"/>
    <w:rsid w:val="007213C7"/>
    <w:rPr>
      <w:rFonts w:ascii="Courier New" w:hAnsi="Courier New" w:cs="Courier New"/>
    </w:rPr>
  </w:style>
  <w:style w:type="character" w:customStyle="1" w:styleId="WW8Num44z2">
    <w:name w:val="WW8Num44z2"/>
    <w:rsid w:val="007213C7"/>
    <w:rPr>
      <w:rFonts w:ascii="Wingdings" w:hAnsi="Wingdings"/>
    </w:rPr>
  </w:style>
  <w:style w:type="character" w:customStyle="1" w:styleId="WW8Num44z3">
    <w:name w:val="WW8Num44z3"/>
    <w:rsid w:val="007213C7"/>
    <w:rPr>
      <w:rFonts w:ascii="Symbol" w:hAnsi="Symbol"/>
    </w:rPr>
  </w:style>
  <w:style w:type="character" w:customStyle="1" w:styleId="Domylnaczcionkaakapitu1">
    <w:name w:val="Domyślna czcionka akapitu1"/>
    <w:rsid w:val="007213C7"/>
  </w:style>
  <w:style w:type="character" w:styleId="Numerstrony">
    <w:name w:val="page number"/>
    <w:rsid w:val="007213C7"/>
  </w:style>
  <w:style w:type="character" w:customStyle="1" w:styleId="Znakiprzypiswkocowych">
    <w:name w:val="Znaki przypisów końcowych"/>
    <w:rsid w:val="007213C7"/>
    <w:rPr>
      <w:vertAlign w:val="superscript"/>
    </w:rPr>
  </w:style>
  <w:style w:type="character" w:styleId="Pogrubienie">
    <w:name w:val="Strong"/>
    <w:qFormat/>
    <w:rsid w:val="007213C7"/>
    <w:rPr>
      <w:b/>
      <w:bCs/>
    </w:rPr>
  </w:style>
  <w:style w:type="character" w:customStyle="1" w:styleId="Odwoaniedokomentarza1">
    <w:name w:val="Odwołanie do komentarza1"/>
    <w:rsid w:val="007213C7"/>
    <w:rPr>
      <w:sz w:val="16"/>
      <w:szCs w:val="16"/>
    </w:rPr>
  </w:style>
  <w:style w:type="character" w:customStyle="1" w:styleId="WW8Num7z2">
    <w:name w:val="WW8Num7z2"/>
    <w:rsid w:val="007213C7"/>
    <w:rPr>
      <w:rFonts w:ascii="Wingdings" w:hAnsi="Wingdings"/>
    </w:rPr>
  </w:style>
  <w:style w:type="character" w:customStyle="1" w:styleId="Znakinumeracji">
    <w:name w:val="Znaki numeracji"/>
    <w:rsid w:val="007213C7"/>
  </w:style>
  <w:style w:type="paragraph" w:customStyle="1" w:styleId="Nagwek10">
    <w:name w:val="Nagłówek1"/>
    <w:basedOn w:val="Normalny"/>
    <w:next w:val="Tekstpodstawowy"/>
    <w:rsid w:val="007213C7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pl-PL"/>
    </w:rPr>
  </w:style>
  <w:style w:type="paragraph" w:styleId="Lista">
    <w:name w:val="List"/>
    <w:basedOn w:val="Tekstpodstawowy"/>
    <w:rsid w:val="007213C7"/>
    <w:pPr>
      <w:autoSpaceDE w:val="0"/>
    </w:pPr>
    <w:rPr>
      <w:rFonts w:cs="Tahoma"/>
      <w:sz w:val="32"/>
      <w:szCs w:val="32"/>
      <w:lang w:eastAsia="pl-PL"/>
    </w:rPr>
  </w:style>
  <w:style w:type="paragraph" w:customStyle="1" w:styleId="Podpis1">
    <w:name w:val="Podpis1"/>
    <w:basedOn w:val="Normalny"/>
    <w:rsid w:val="007213C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pl-PL"/>
    </w:rPr>
  </w:style>
  <w:style w:type="paragraph" w:customStyle="1" w:styleId="Indeks">
    <w:name w:val="Indeks"/>
    <w:basedOn w:val="Normalny"/>
    <w:rsid w:val="007213C7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pl-PL"/>
    </w:rPr>
  </w:style>
  <w:style w:type="paragraph" w:customStyle="1" w:styleId="Styl1">
    <w:name w:val="Styl1"/>
    <w:basedOn w:val="Nagwek2"/>
    <w:rsid w:val="007213C7"/>
    <w:pPr>
      <w:numPr>
        <w:ilvl w:val="0"/>
        <w:numId w:val="0"/>
      </w:numPr>
      <w:spacing w:before="240" w:after="60"/>
      <w:jc w:val="both"/>
    </w:pPr>
    <w:rPr>
      <w:rFonts w:ascii="Verdana" w:hAnsi="Verdana" w:cs="Arial"/>
      <w:bCs/>
      <w:color w:val="auto"/>
      <w:sz w:val="24"/>
      <w:szCs w:val="28"/>
      <w:lang w:eastAsia="pl-PL"/>
    </w:rPr>
  </w:style>
  <w:style w:type="paragraph" w:customStyle="1" w:styleId="Styl2">
    <w:name w:val="Styl2"/>
    <w:basedOn w:val="Nagwek2"/>
    <w:rsid w:val="007213C7"/>
    <w:pPr>
      <w:numPr>
        <w:ilvl w:val="0"/>
        <w:numId w:val="0"/>
      </w:numPr>
      <w:spacing w:before="240" w:after="60"/>
      <w:jc w:val="both"/>
    </w:pPr>
    <w:rPr>
      <w:rFonts w:ascii="Verdana" w:hAnsi="Verdana" w:cs="Arial"/>
      <w:bCs/>
      <w:color w:val="auto"/>
      <w:sz w:val="24"/>
      <w:szCs w:val="28"/>
      <w:lang w:eastAsia="pl-PL"/>
    </w:rPr>
  </w:style>
  <w:style w:type="paragraph" w:customStyle="1" w:styleId="Styl3">
    <w:name w:val="Styl3"/>
    <w:basedOn w:val="Nagwek2"/>
    <w:rsid w:val="007213C7"/>
    <w:pPr>
      <w:numPr>
        <w:ilvl w:val="0"/>
        <w:numId w:val="0"/>
      </w:numPr>
      <w:spacing w:before="240" w:after="60"/>
      <w:jc w:val="both"/>
    </w:pPr>
    <w:rPr>
      <w:rFonts w:ascii="Verdana" w:hAnsi="Verdana" w:cs="Arial"/>
      <w:bCs/>
      <w:color w:val="auto"/>
      <w:sz w:val="24"/>
      <w:szCs w:val="28"/>
      <w:lang w:eastAsia="pl-PL"/>
    </w:rPr>
  </w:style>
  <w:style w:type="paragraph" w:customStyle="1" w:styleId="Styl4">
    <w:name w:val="Styl4"/>
    <w:basedOn w:val="Nagwek2"/>
    <w:rsid w:val="007213C7"/>
    <w:pPr>
      <w:numPr>
        <w:ilvl w:val="0"/>
        <w:numId w:val="0"/>
      </w:numPr>
      <w:spacing w:before="240" w:after="60" w:line="360" w:lineRule="auto"/>
      <w:jc w:val="both"/>
    </w:pPr>
    <w:rPr>
      <w:rFonts w:ascii="Verdana" w:hAnsi="Verdana" w:cs="Arial"/>
      <w:bCs/>
      <w:color w:val="auto"/>
      <w:sz w:val="24"/>
      <w:szCs w:val="28"/>
      <w:lang w:eastAsia="pl-PL"/>
    </w:rPr>
  </w:style>
  <w:style w:type="paragraph" w:customStyle="1" w:styleId="Styl5">
    <w:name w:val="Styl5"/>
    <w:basedOn w:val="Nagwek2"/>
    <w:rsid w:val="007213C7"/>
    <w:pPr>
      <w:numPr>
        <w:ilvl w:val="0"/>
        <w:numId w:val="0"/>
      </w:numPr>
      <w:spacing w:before="240" w:after="60" w:line="360" w:lineRule="auto"/>
      <w:jc w:val="both"/>
    </w:pPr>
    <w:rPr>
      <w:rFonts w:ascii="Verdana" w:hAnsi="Verdana" w:cs="Arial"/>
      <w:bCs/>
      <w:color w:val="auto"/>
      <w:sz w:val="24"/>
      <w:szCs w:val="28"/>
      <w:lang w:eastAsia="pl-PL"/>
    </w:rPr>
  </w:style>
  <w:style w:type="paragraph" w:customStyle="1" w:styleId="Styl6">
    <w:name w:val="Styl6"/>
    <w:basedOn w:val="Nagwek2"/>
    <w:rsid w:val="007213C7"/>
    <w:pPr>
      <w:numPr>
        <w:ilvl w:val="0"/>
        <w:numId w:val="0"/>
      </w:numPr>
      <w:spacing w:before="240" w:after="60" w:line="360" w:lineRule="auto"/>
      <w:jc w:val="both"/>
    </w:pPr>
    <w:rPr>
      <w:rFonts w:ascii="Verdana" w:hAnsi="Verdana" w:cs="Arial"/>
      <w:bCs/>
      <w:color w:val="auto"/>
      <w:sz w:val="24"/>
      <w:szCs w:val="28"/>
      <w:lang w:eastAsia="pl-PL"/>
    </w:rPr>
  </w:style>
  <w:style w:type="paragraph" w:customStyle="1" w:styleId="Styl7">
    <w:name w:val="Styl7"/>
    <w:basedOn w:val="Nagwek2"/>
    <w:rsid w:val="007213C7"/>
    <w:pPr>
      <w:numPr>
        <w:ilvl w:val="0"/>
        <w:numId w:val="0"/>
      </w:numPr>
      <w:spacing w:before="240" w:after="60" w:line="360" w:lineRule="auto"/>
      <w:jc w:val="both"/>
    </w:pPr>
    <w:rPr>
      <w:rFonts w:ascii="Verdana" w:hAnsi="Verdana" w:cs="Arial"/>
      <w:bCs/>
      <w:color w:val="auto"/>
      <w:sz w:val="24"/>
      <w:szCs w:val="28"/>
      <w:lang w:eastAsia="pl-PL"/>
    </w:rPr>
  </w:style>
  <w:style w:type="paragraph" w:customStyle="1" w:styleId="Tekstpodstawowywcity22">
    <w:name w:val="Tekst podstawowy wcięty 22"/>
    <w:basedOn w:val="Normalny"/>
    <w:rsid w:val="007213C7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ust">
    <w:name w:val="ust"/>
    <w:rsid w:val="007213C7"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/>
      <w:sz w:val="24"/>
      <w:lang w:eastAsia="ar-SA"/>
    </w:rPr>
  </w:style>
  <w:style w:type="paragraph" w:customStyle="1" w:styleId="BodyText23">
    <w:name w:val="Body Text 23"/>
    <w:basedOn w:val="Normalny"/>
    <w:rsid w:val="007213C7"/>
    <w:pPr>
      <w:widowControl w:val="0"/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styleId="Tytu">
    <w:name w:val="Title"/>
    <w:basedOn w:val="Normalny"/>
    <w:next w:val="Podtytu"/>
    <w:link w:val="TytuZnak"/>
    <w:qFormat/>
    <w:rsid w:val="007213C7"/>
    <w:pPr>
      <w:suppressAutoHyphens/>
      <w:spacing w:after="0" w:line="240" w:lineRule="auto"/>
      <w:jc w:val="center"/>
    </w:pPr>
    <w:rPr>
      <w:rFonts w:ascii="Times New Roman" w:eastAsia="Times New Roman" w:hAnsi="Times New Roman"/>
      <w:w w:val="150"/>
      <w:sz w:val="28"/>
      <w:szCs w:val="20"/>
      <w:lang w:eastAsia="pl-PL"/>
    </w:rPr>
  </w:style>
  <w:style w:type="character" w:customStyle="1" w:styleId="TytuZnak">
    <w:name w:val="Tytuł Znak"/>
    <w:link w:val="Tytu"/>
    <w:rsid w:val="007213C7"/>
    <w:rPr>
      <w:rFonts w:ascii="Times New Roman" w:eastAsia="Times New Roman" w:hAnsi="Times New Roman"/>
      <w:w w:val="150"/>
      <w:sz w:val="28"/>
    </w:rPr>
  </w:style>
  <w:style w:type="paragraph" w:styleId="Podtytu">
    <w:name w:val="Subtitle"/>
    <w:basedOn w:val="Nagwek10"/>
    <w:next w:val="Tekstpodstawowy"/>
    <w:link w:val="PodtytuZnak"/>
    <w:qFormat/>
    <w:rsid w:val="007213C7"/>
    <w:pPr>
      <w:jc w:val="center"/>
    </w:pPr>
    <w:rPr>
      <w:i/>
      <w:iCs/>
    </w:rPr>
  </w:style>
  <w:style w:type="character" w:customStyle="1" w:styleId="PodtytuZnak">
    <w:name w:val="Podtytuł Znak"/>
    <w:link w:val="Podtytu"/>
    <w:rsid w:val="007213C7"/>
    <w:rPr>
      <w:rFonts w:ascii="Arial" w:eastAsia="MS Mincho" w:hAnsi="Arial" w:cs="Tahoma"/>
      <w:i/>
      <w:iCs/>
      <w:sz w:val="28"/>
      <w:szCs w:val="28"/>
    </w:rPr>
  </w:style>
  <w:style w:type="paragraph" w:styleId="NormalnyWeb">
    <w:name w:val="Normal (Web)"/>
    <w:basedOn w:val="Normalny"/>
    <w:uiPriority w:val="99"/>
    <w:rsid w:val="007213C7"/>
    <w:pPr>
      <w:suppressAutoHyphens/>
      <w:spacing w:before="280" w:after="28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Tekstpodstawowy22">
    <w:name w:val="Tekst podstawowy 22"/>
    <w:basedOn w:val="Normalny"/>
    <w:rsid w:val="007213C7"/>
    <w:pPr>
      <w:suppressAutoHyphens/>
      <w:spacing w:after="120" w:line="48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7213C7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semiHidden/>
    <w:rsid w:val="007213C7"/>
    <w:rPr>
      <w:rFonts w:ascii="Times New Roman" w:eastAsia="Times New Roman" w:hAnsi="Times New Roman"/>
    </w:rPr>
  </w:style>
  <w:style w:type="paragraph" w:customStyle="1" w:styleId="Lista21">
    <w:name w:val="Lista 21"/>
    <w:basedOn w:val="Normalny"/>
    <w:rsid w:val="007213C7"/>
    <w:pPr>
      <w:suppressAutoHyphens/>
      <w:spacing w:after="0" w:line="240" w:lineRule="auto"/>
      <w:ind w:left="566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Tekstkomentarza1">
    <w:name w:val="Tekst komentarza1"/>
    <w:basedOn w:val="Normalny"/>
    <w:rsid w:val="007213C7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7213C7"/>
    <w:pPr>
      <w:suppressAutoHyphens/>
      <w:spacing w:after="0" w:line="360" w:lineRule="auto"/>
      <w:ind w:left="567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Standardowy0">
    <w:name w:val="Standardowy.+"/>
    <w:rsid w:val="007213C7"/>
    <w:pPr>
      <w:suppressAutoHyphens/>
      <w:autoSpaceDE w:val="0"/>
    </w:pPr>
    <w:rPr>
      <w:rFonts w:ascii="Arial" w:eastAsia="Times New Roman" w:hAnsi="Arial" w:cs="Arial"/>
      <w:szCs w:val="24"/>
      <w:lang w:eastAsia="ar-SA"/>
    </w:rPr>
  </w:style>
  <w:style w:type="paragraph" w:customStyle="1" w:styleId="Tekstpodstawowywcity210">
    <w:name w:val="Tekst podstawowy wcięty 21"/>
    <w:basedOn w:val="Normalny"/>
    <w:rsid w:val="007213C7"/>
    <w:pPr>
      <w:tabs>
        <w:tab w:val="left" w:pos="851"/>
      </w:tabs>
      <w:suppressAutoHyphens/>
      <w:autoSpaceDE w:val="0"/>
      <w:spacing w:after="0" w:line="240" w:lineRule="auto"/>
      <w:ind w:firstLine="426"/>
      <w:jc w:val="both"/>
    </w:pPr>
    <w:rPr>
      <w:rFonts w:ascii="Times New Roman" w:eastAsia="Times New Roman" w:hAnsi="Times New Roman"/>
      <w:sz w:val="32"/>
      <w:szCs w:val="32"/>
      <w:lang w:eastAsia="pl-PL"/>
    </w:rPr>
  </w:style>
  <w:style w:type="paragraph" w:customStyle="1" w:styleId="Tekstpodstawowy31">
    <w:name w:val="Tekst podstawowy 31"/>
    <w:basedOn w:val="Normalny"/>
    <w:rsid w:val="007213C7"/>
    <w:pPr>
      <w:suppressAutoHyphens/>
      <w:spacing w:after="0" w:line="240" w:lineRule="auto"/>
    </w:pPr>
    <w:rPr>
      <w:rFonts w:ascii="Times New Roman" w:eastAsia="Times New Roman" w:hAnsi="Times New Roman"/>
      <w:b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7213C7"/>
    <w:pPr>
      <w:suppressAutoHyphens/>
      <w:spacing w:after="0" w:line="240" w:lineRule="auto"/>
      <w:jc w:val="both"/>
    </w:pPr>
    <w:rPr>
      <w:rFonts w:ascii="Verdana" w:eastAsia="Times New Roman" w:hAnsi="Verdana"/>
      <w:bCs/>
      <w:sz w:val="16"/>
      <w:szCs w:val="20"/>
      <w:lang w:eastAsia="pl-PL"/>
    </w:rPr>
  </w:style>
  <w:style w:type="paragraph" w:customStyle="1" w:styleId="Zawartotabeli">
    <w:name w:val="Zawartość tabeli"/>
    <w:basedOn w:val="Normalny"/>
    <w:rsid w:val="007213C7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Nagwektabeli">
    <w:name w:val="Nagłówek tabeli"/>
    <w:basedOn w:val="Zawartotabeli"/>
    <w:rsid w:val="007213C7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7213C7"/>
    <w:pPr>
      <w:autoSpaceDE w:val="0"/>
    </w:pPr>
    <w:rPr>
      <w:sz w:val="32"/>
      <w:szCs w:val="32"/>
      <w:lang w:eastAsia="pl-PL"/>
    </w:rPr>
  </w:style>
  <w:style w:type="paragraph" w:customStyle="1" w:styleId="font5">
    <w:name w:val="font5"/>
    <w:basedOn w:val="Normalny"/>
    <w:rsid w:val="007213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font6">
    <w:name w:val="font6"/>
    <w:basedOn w:val="Normalny"/>
    <w:rsid w:val="007213C7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/>
      <w:sz w:val="20"/>
      <w:szCs w:val="20"/>
      <w:lang w:eastAsia="pl-PL"/>
    </w:rPr>
  </w:style>
  <w:style w:type="paragraph" w:customStyle="1" w:styleId="xl65">
    <w:name w:val="xl65"/>
    <w:basedOn w:val="Normalny"/>
    <w:rsid w:val="007213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66">
    <w:name w:val="xl66"/>
    <w:basedOn w:val="Normalny"/>
    <w:rsid w:val="007213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67">
    <w:name w:val="xl67"/>
    <w:basedOn w:val="Normalny"/>
    <w:rsid w:val="007213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68">
    <w:name w:val="xl68"/>
    <w:basedOn w:val="Normalny"/>
    <w:rsid w:val="007213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69">
    <w:name w:val="xl69"/>
    <w:basedOn w:val="Normalny"/>
    <w:rsid w:val="007213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70">
    <w:name w:val="xl70"/>
    <w:basedOn w:val="Normalny"/>
    <w:rsid w:val="007213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Verdana" w:eastAsia="Times New Roman" w:hAnsi="Verdana"/>
      <w:sz w:val="20"/>
      <w:szCs w:val="20"/>
      <w:lang w:eastAsia="pl-PL"/>
    </w:rPr>
  </w:style>
  <w:style w:type="paragraph" w:customStyle="1" w:styleId="xl71">
    <w:name w:val="xl71"/>
    <w:basedOn w:val="Normalny"/>
    <w:rsid w:val="007213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72">
    <w:name w:val="xl72"/>
    <w:basedOn w:val="Normalny"/>
    <w:rsid w:val="007213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73">
    <w:name w:val="xl73"/>
    <w:basedOn w:val="Normalny"/>
    <w:rsid w:val="007213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74">
    <w:name w:val="xl74"/>
    <w:basedOn w:val="Normalny"/>
    <w:rsid w:val="007213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75">
    <w:name w:val="xl75"/>
    <w:basedOn w:val="Normalny"/>
    <w:rsid w:val="007213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76">
    <w:name w:val="xl76"/>
    <w:basedOn w:val="Normalny"/>
    <w:rsid w:val="007213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xt1">
    <w:name w:val="text1"/>
    <w:rsid w:val="007213C7"/>
    <w:rPr>
      <w:rFonts w:ascii="Verdana" w:hAnsi="Verdana" w:hint="default"/>
      <w:color w:val="000000"/>
      <w:sz w:val="20"/>
      <w:szCs w:val="20"/>
    </w:rPr>
  </w:style>
  <w:style w:type="character" w:customStyle="1" w:styleId="textbold">
    <w:name w:val="text bold"/>
    <w:rsid w:val="007213C7"/>
  </w:style>
  <w:style w:type="table" w:styleId="Tabela-Siatka">
    <w:name w:val="Table Grid"/>
    <w:basedOn w:val="Standardowy"/>
    <w:rsid w:val="007213C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rsid w:val="007213C7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rsid w:val="007213C7"/>
    <w:rPr>
      <w:rFonts w:ascii="Times New Roman" w:eastAsia="Times New Roman" w:hAnsi="Times New Roman"/>
    </w:rPr>
  </w:style>
  <w:style w:type="paragraph" w:styleId="Tekstpodstawowy2">
    <w:name w:val="Body Text 2"/>
    <w:basedOn w:val="Normalny"/>
    <w:link w:val="Tekstpodstawowy2Znak"/>
    <w:rsid w:val="007213C7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2Znak">
    <w:name w:val="Tekst podstawowy 2 Znak"/>
    <w:link w:val="Tekstpodstawowy2"/>
    <w:rsid w:val="007213C7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xt2bold">
    <w:name w:val="text2 bold"/>
    <w:rsid w:val="007213C7"/>
  </w:style>
  <w:style w:type="paragraph" w:customStyle="1" w:styleId="Standard">
    <w:name w:val="Standard"/>
    <w:rsid w:val="007213C7"/>
    <w:pPr>
      <w:widowControl w:val="0"/>
      <w:suppressAutoHyphens/>
      <w:autoSpaceDN w:val="0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Normalny"/>
    <w:rsid w:val="007213C7"/>
    <w:pPr>
      <w:widowControl w:val="0"/>
      <w:suppressAutoHyphens/>
      <w:autoSpaceDN w:val="0"/>
      <w:spacing w:after="12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7213C7"/>
    <w:rPr>
      <w:b/>
      <w:bCs/>
    </w:rPr>
  </w:style>
  <w:style w:type="paragraph" w:styleId="Tekstprzypisudolnego">
    <w:name w:val="footnote text"/>
    <w:basedOn w:val="Normalny"/>
    <w:link w:val="TekstprzypisudolnegoZnak"/>
    <w:rsid w:val="007213C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rsid w:val="007213C7"/>
    <w:rPr>
      <w:rFonts w:ascii="Times New Roman" w:eastAsia="Times New Roman" w:hAnsi="Times New Roman"/>
    </w:rPr>
  </w:style>
  <w:style w:type="character" w:customStyle="1" w:styleId="text2">
    <w:name w:val="text2"/>
    <w:rsid w:val="007213C7"/>
  </w:style>
  <w:style w:type="character" w:customStyle="1" w:styleId="AkapitzlistZnak">
    <w:name w:val="Akapit z listą Znak"/>
    <w:link w:val="Akapitzlist"/>
    <w:uiPriority w:val="34"/>
    <w:locked/>
    <w:rsid w:val="00970139"/>
    <w:rPr>
      <w:sz w:val="22"/>
      <w:szCs w:val="22"/>
      <w:lang w:eastAsia="en-US"/>
    </w:rPr>
  </w:style>
  <w:style w:type="character" w:customStyle="1" w:styleId="Znakiprzypiswdolnych">
    <w:name w:val="Znaki przypisów dolnych"/>
    <w:uiPriority w:val="99"/>
    <w:rsid w:val="006C76F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264E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B48FE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B48FE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ahoma" w:eastAsia="Times New Roman" w:hAnsi="Tahoma"/>
      <w:b/>
      <w:color w:val="000000"/>
      <w:sz w:val="20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8B48FE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8B48FE"/>
    <w:pPr>
      <w:keepNext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8B48FE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8B48FE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8B48FE"/>
    <w:pPr>
      <w:keepNext/>
      <w:numPr>
        <w:ilvl w:val="6"/>
        <w:numId w:val="1"/>
      </w:numPr>
      <w:suppressAutoHyphens/>
      <w:spacing w:after="0" w:line="240" w:lineRule="auto"/>
      <w:jc w:val="both"/>
      <w:outlineLvl w:val="6"/>
    </w:pPr>
    <w:rPr>
      <w:rFonts w:ascii="Times New Roman" w:eastAsia="Times New Roman" w:hAnsi="Times New Roman"/>
      <w:b/>
      <w:bCs/>
      <w:i/>
      <w:iCs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7213C7"/>
    <w:pPr>
      <w:suppressAutoHyphens/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8B48FE"/>
    <w:pPr>
      <w:keepNext/>
      <w:numPr>
        <w:ilvl w:val="8"/>
        <w:numId w:val="1"/>
      </w:numPr>
      <w:tabs>
        <w:tab w:val="left" w:pos="0"/>
        <w:tab w:val="left" w:pos="3402"/>
      </w:tabs>
      <w:suppressAutoHyphens/>
      <w:spacing w:after="0" w:line="240" w:lineRule="auto"/>
      <w:jc w:val="both"/>
      <w:outlineLvl w:val="8"/>
    </w:pPr>
    <w:rPr>
      <w:rFonts w:ascii="Times New Roman" w:eastAsia="Times New Roman" w:hAnsi="Times New Roman"/>
      <w:b/>
      <w:bCs/>
      <w:sz w:val="24"/>
      <w:szCs w:val="24"/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B48FE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link w:val="Nagwek2"/>
    <w:rsid w:val="008B48FE"/>
    <w:rPr>
      <w:rFonts w:ascii="Tahoma" w:eastAsia="Times New Roman" w:hAnsi="Tahoma"/>
      <w:b/>
      <w:color w:val="000000"/>
      <w:lang w:eastAsia="ar-SA"/>
    </w:rPr>
  </w:style>
  <w:style w:type="character" w:customStyle="1" w:styleId="Nagwek3Znak">
    <w:name w:val="Nagłówek 3 Znak"/>
    <w:link w:val="Nagwek3"/>
    <w:rsid w:val="008B48FE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link w:val="Nagwek4"/>
    <w:rsid w:val="008B48FE"/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rsid w:val="008B48FE"/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link w:val="Nagwek6"/>
    <w:rsid w:val="008B48FE"/>
    <w:rPr>
      <w:rFonts w:ascii="Times New Roman" w:eastAsia="Times New Roman" w:hAnsi="Times New Roman"/>
      <w:b/>
      <w:bCs/>
      <w:sz w:val="22"/>
      <w:szCs w:val="22"/>
      <w:lang w:eastAsia="ar-SA"/>
    </w:rPr>
  </w:style>
  <w:style w:type="character" w:customStyle="1" w:styleId="Nagwek7Znak">
    <w:name w:val="Nagłówek 7 Znak"/>
    <w:link w:val="Nagwek7"/>
    <w:rsid w:val="008B48FE"/>
    <w:rPr>
      <w:rFonts w:ascii="Times New Roman" w:eastAsia="Times New Roman" w:hAnsi="Times New Roman"/>
      <w:b/>
      <w:bCs/>
      <w:i/>
      <w:iCs/>
      <w:sz w:val="24"/>
      <w:szCs w:val="24"/>
      <w:lang w:eastAsia="ar-SA"/>
    </w:rPr>
  </w:style>
  <w:style w:type="character" w:customStyle="1" w:styleId="Nagwek9Znak">
    <w:name w:val="Nagłówek 9 Znak"/>
    <w:link w:val="Nagwek9"/>
    <w:rsid w:val="008B48FE"/>
    <w:rPr>
      <w:rFonts w:ascii="Times New Roman" w:eastAsia="Times New Roman" w:hAnsi="Times New Roman"/>
      <w:b/>
      <w:bCs/>
      <w:sz w:val="24"/>
      <w:szCs w:val="24"/>
      <w:u w:val="single"/>
      <w:lang w:eastAsia="ar-SA"/>
    </w:rPr>
  </w:style>
  <w:style w:type="paragraph" w:styleId="Tekstpodstawowy">
    <w:name w:val="Body Text"/>
    <w:basedOn w:val="Normalny"/>
    <w:link w:val="TekstpodstawowyZnak"/>
    <w:rsid w:val="008B48FE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link w:val="Tekstpodstawowy"/>
    <w:rsid w:val="008B48FE"/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8B48FE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rsid w:val="008B48FE"/>
    <w:rPr>
      <w:rFonts w:ascii="Times New Roman" w:eastAsia="Times New Roman" w:hAnsi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nhideWhenUsed/>
    <w:rsid w:val="00DD43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D43D5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unhideWhenUsed/>
    <w:rsid w:val="00527983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527983"/>
    <w:rPr>
      <w:sz w:val="20"/>
      <w:szCs w:val="20"/>
    </w:rPr>
  </w:style>
  <w:style w:type="character" w:customStyle="1" w:styleId="TekstkomentarzaZnak">
    <w:name w:val="Tekst komentarza Znak"/>
    <w:link w:val="Tekstkomentarza"/>
    <w:rsid w:val="0052798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52798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7983"/>
    <w:rPr>
      <w:b/>
      <w:bCs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527983"/>
    <w:pPr>
      <w:ind w:left="708"/>
    </w:pPr>
  </w:style>
  <w:style w:type="paragraph" w:styleId="Nagwek">
    <w:name w:val="header"/>
    <w:basedOn w:val="Normalny"/>
    <w:link w:val="NagwekZnak"/>
    <w:unhideWhenUsed/>
    <w:rsid w:val="00AE5F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E5FD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nhideWhenUsed/>
    <w:rsid w:val="00AE5FD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E5FD8"/>
    <w:rPr>
      <w:sz w:val="22"/>
      <w:szCs w:val="22"/>
      <w:lang w:eastAsia="en-US"/>
    </w:rPr>
  </w:style>
  <w:style w:type="character" w:customStyle="1" w:styleId="text">
    <w:name w:val="text"/>
    <w:rsid w:val="00253FE6"/>
  </w:style>
  <w:style w:type="character" w:styleId="Hipercze">
    <w:name w:val="Hyperlink"/>
    <w:unhideWhenUsed/>
    <w:rsid w:val="008A562B"/>
    <w:rPr>
      <w:color w:val="0000FF"/>
      <w:u w:val="single"/>
    </w:rPr>
  </w:style>
  <w:style w:type="paragraph" w:customStyle="1" w:styleId="Tekstpodstawowy23">
    <w:name w:val="Tekst podstawowy 23"/>
    <w:basedOn w:val="Normalny"/>
    <w:rsid w:val="00AB59E8"/>
    <w:pPr>
      <w:suppressAutoHyphens/>
      <w:spacing w:after="120" w:line="48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8Znak">
    <w:name w:val="Nagłówek 8 Znak"/>
    <w:link w:val="Nagwek8"/>
    <w:semiHidden/>
    <w:rsid w:val="007213C7"/>
    <w:rPr>
      <w:rFonts w:eastAsia="Times New Roman"/>
      <w:i/>
      <w:iCs/>
      <w:sz w:val="24"/>
      <w:szCs w:val="24"/>
    </w:rPr>
  </w:style>
  <w:style w:type="character" w:customStyle="1" w:styleId="WW8Num4z0">
    <w:name w:val="WW8Num4z0"/>
    <w:rsid w:val="007213C7"/>
    <w:rPr>
      <w:rFonts w:ascii="Times New Roman" w:hAnsi="Times New Roman" w:cs="Times New Roman"/>
    </w:rPr>
  </w:style>
  <w:style w:type="character" w:customStyle="1" w:styleId="WW8Num7z0">
    <w:name w:val="WW8Num7z0"/>
    <w:rsid w:val="007213C7"/>
    <w:rPr>
      <w:rFonts w:cs="Times New Roman"/>
    </w:rPr>
  </w:style>
  <w:style w:type="character" w:customStyle="1" w:styleId="WW8Num13z0">
    <w:name w:val="WW8Num13z0"/>
    <w:rsid w:val="007213C7"/>
    <w:rPr>
      <w:rFonts w:ascii="StarSymbol" w:hAnsi="StarSymbol" w:cs="Times New Roman"/>
    </w:rPr>
  </w:style>
  <w:style w:type="character" w:customStyle="1" w:styleId="Absatz-Standardschriftart">
    <w:name w:val="Absatz-Standardschriftart"/>
    <w:rsid w:val="007213C7"/>
  </w:style>
  <w:style w:type="character" w:customStyle="1" w:styleId="WW-Absatz-Standardschriftart">
    <w:name w:val="WW-Absatz-Standardschriftart"/>
    <w:rsid w:val="007213C7"/>
  </w:style>
  <w:style w:type="character" w:customStyle="1" w:styleId="WW-Absatz-Standardschriftart1">
    <w:name w:val="WW-Absatz-Standardschriftart1"/>
    <w:rsid w:val="007213C7"/>
  </w:style>
  <w:style w:type="character" w:customStyle="1" w:styleId="WW-Absatz-Standardschriftart11">
    <w:name w:val="WW-Absatz-Standardschriftart11"/>
    <w:rsid w:val="007213C7"/>
  </w:style>
  <w:style w:type="character" w:customStyle="1" w:styleId="WW-Absatz-Standardschriftart111">
    <w:name w:val="WW-Absatz-Standardschriftart111"/>
    <w:rsid w:val="007213C7"/>
  </w:style>
  <w:style w:type="character" w:customStyle="1" w:styleId="WW-Absatz-Standardschriftart1111">
    <w:name w:val="WW-Absatz-Standardschriftart1111"/>
    <w:rsid w:val="007213C7"/>
  </w:style>
  <w:style w:type="character" w:customStyle="1" w:styleId="WW-Absatz-Standardschriftart11111">
    <w:name w:val="WW-Absatz-Standardschriftart11111"/>
    <w:rsid w:val="007213C7"/>
  </w:style>
  <w:style w:type="character" w:customStyle="1" w:styleId="WW-Absatz-Standardschriftart111111">
    <w:name w:val="WW-Absatz-Standardschriftart111111"/>
    <w:rsid w:val="007213C7"/>
  </w:style>
  <w:style w:type="character" w:customStyle="1" w:styleId="WW-Absatz-Standardschriftart1111111">
    <w:name w:val="WW-Absatz-Standardschriftart1111111"/>
    <w:rsid w:val="007213C7"/>
  </w:style>
  <w:style w:type="character" w:customStyle="1" w:styleId="WW-Absatz-Standardschriftart11111111">
    <w:name w:val="WW-Absatz-Standardschriftart11111111"/>
    <w:rsid w:val="007213C7"/>
  </w:style>
  <w:style w:type="character" w:customStyle="1" w:styleId="WW8Num5z0">
    <w:name w:val="WW8Num5z0"/>
    <w:rsid w:val="007213C7"/>
    <w:rPr>
      <w:rFonts w:ascii="Arial" w:hAnsi="Arial" w:cs="Times New Roman"/>
    </w:rPr>
  </w:style>
  <w:style w:type="character" w:customStyle="1" w:styleId="WW8Num8z0">
    <w:name w:val="WW8Num8z0"/>
    <w:rsid w:val="007213C7"/>
    <w:rPr>
      <w:rFonts w:cs="Times New Roman"/>
    </w:rPr>
  </w:style>
  <w:style w:type="character" w:customStyle="1" w:styleId="WW8Num15z0">
    <w:name w:val="WW8Num15z0"/>
    <w:rsid w:val="007213C7"/>
    <w:rPr>
      <w:rFonts w:ascii="Arial" w:hAnsi="Arial" w:cs="Times New Roman"/>
    </w:rPr>
  </w:style>
  <w:style w:type="character" w:customStyle="1" w:styleId="WW-Absatz-Standardschriftart111111111">
    <w:name w:val="WW-Absatz-Standardschriftart111111111"/>
    <w:rsid w:val="007213C7"/>
  </w:style>
  <w:style w:type="character" w:customStyle="1" w:styleId="WW8Num2z0">
    <w:name w:val="WW8Num2z0"/>
    <w:rsid w:val="007213C7"/>
    <w:rPr>
      <w:rFonts w:eastAsia="Times New Roman"/>
    </w:rPr>
  </w:style>
  <w:style w:type="character" w:customStyle="1" w:styleId="WW8Num9z0">
    <w:name w:val="WW8Num9z0"/>
    <w:rsid w:val="007213C7"/>
    <w:rPr>
      <w:sz w:val="20"/>
    </w:rPr>
  </w:style>
  <w:style w:type="character" w:customStyle="1" w:styleId="WW8Num21z0">
    <w:name w:val="WW8Num21z0"/>
    <w:rsid w:val="007213C7"/>
    <w:rPr>
      <w:rFonts w:cs="Times New Roman"/>
    </w:rPr>
  </w:style>
  <w:style w:type="character" w:customStyle="1" w:styleId="WW8Num22z0">
    <w:name w:val="WW8Num22z0"/>
    <w:rsid w:val="007213C7"/>
    <w:rPr>
      <w:sz w:val="20"/>
    </w:rPr>
  </w:style>
  <w:style w:type="character" w:customStyle="1" w:styleId="WW8Num23z0">
    <w:name w:val="WW8Num23z0"/>
    <w:rsid w:val="007213C7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7213C7"/>
    <w:rPr>
      <w:rFonts w:ascii="Courier New" w:hAnsi="Courier New"/>
    </w:rPr>
  </w:style>
  <w:style w:type="character" w:customStyle="1" w:styleId="WW8Num23z2">
    <w:name w:val="WW8Num23z2"/>
    <w:rsid w:val="007213C7"/>
    <w:rPr>
      <w:rFonts w:ascii="Wingdings" w:hAnsi="Wingdings"/>
    </w:rPr>
  </w:style>
  <w:style w:type="character" w:customStyle="1" w:styleId="WW8Num23z3">
    <w:name w:val="WW8Num23z3"/>
    <w:rsid w:val="007213C7"/>
    <w:rPr>
      <w:rFonts w:ascii="Symbol" w:hAnsi="Symbol"/>
    </w:rPr>
  </w:style>
  <w:style w:type="character" w:customStyle="1" w:styleId="WW8Num28z0">
    <w:name w:val="WW8Num28z0"/>
    <w:rsid w:val="007213C7"/>
    <w:rPr>
      <w:rFonts w:ascii="Symbol" w:hAnsi="Symbol"/>
    </w:rPr>
  </w:style>
  <w:style w:type="character" w:customStyle="1" w:styleId="WW8Num35z1">
    <w:name w:val="WW8Num35z1"/>
    <w:rsid w:val="007213C7"/>
    <w:rPr>
      <w:rFonts w:ascii="Times New Roman" w:eastAsia="Times New Roman" w:hAnsi="Times New Roman" w:cs="Times New Roman"/>
    </w:rPr>
  </w:style>
  <w:style w:type="character" w:customStyle="1" w:styleId="WW8Num37z2">
    <w:name w:val="WW8Num37z2"/>
    <w:rsid w:val="007213C7"/>
    <w:rPr>
      <w:rFonts w:ascii="Arial" w:hAnsi="Arial"/>
    </w:rPr>
  </w:style>
  <w:style w:type="character" w:customStyle="1" w:styleId="WW8Num39z2">
    <w:name w:val="WW8Num39z2"/>
    <w:rsid w:val="007213C7"/>
    <w:rPr>
      <w:b/>
    </w:rPr>
  </w:style>
  <w:style w:type="character" w:customStyle="1" w:styleId="WW8Num44z0">
    <w:name w:val="WW8Num44z0"/>
    <w:rsid w:val="007213C7"/>
    <w:rPr>
      <w:rFonts w:ascii="Arial" w:hAnsi="Arial"/>
    </w:rPr>
  </w:style>
  <w:style w:type="character" w:customStyle="1" w:styleId="WW8Num44z1">
    <w:name w:val="WW8Num44z1"/>
    <w:rsid w:val="007213C7"/>
    <w:rPr>
      <w:rFonts w:ascii="Courier New" w:hAnsi="Courier New" w:cs="Courier New"/>
    </w:rPr>
  </w:style>
  <w:style w:type="character" w:customStyle="1" w:styleId="WW8Num44z2">
    <w:name w:val="WW8Num44z2"/>
    <w:rsid w:val="007213C7"/>
    <w:rPr>
      <w:rFonts w:ascii="Wingdings" w:hAnsi="Wingdings"/>
    </w:rPr>
  </w:style>
  <w:style w:type="character" w:customStyle="1" w:styleId="WW8Num44z3">
    <w:name w:val="WW8Num44z3"/>
    <w:rsid w:val="007213C7"/>
    <w:rPr>
      <w:rFonts w:ascii="Symbol" w:hAnsi="Symbol"/>
    </w:rPr>
  </w:style>
  <w:style w:type="character" w:customStyle="1" w:styleId="Domylnaczcionkaakapitu1">
    <w:name w:val="Domyślna czcionka akapitu1"/>
    <w:rsid w:val="007213C7"/>
  </w:style>
  <w:style w:type="character" w:styleId="Numerstrony">
    <w:name w:val="page number"/>
    <w:rsid w:val="007213C7"/>
  </w:style>
  <w:style w:type="character" w:customStyle="1" w:styleId="Znakiprzypiswkocowych">
    <w:name w:val="Znaki przypisów końcowych"/>
    <w:rsid w:val="007213C7"/>
    <w:rPr>
      <w:vertAlign w:val="superscript"/>
    </w:rPr>
  </w:style>
  <w:style w:type="character" w:styleId="Pogrubienie">
    <w:name w:val="Strong"/>
    <w:qFormat/>
    <w:rsid w:val="007213C7"/>
    <w:rPr>
      <w:b/>
      <w:bCs/>
    </w:rPr>
  </w:style>
  <w:style w:type="character" w:customStyle="1" w:styleId="Odwoaniedokomentarza1">
    <w:name w:val="Odwołanie do komentarza1"/>
    <w:rsid w:val="007213C7"/>
    <w:rPr>
      <w:sz w:val="16"/>
      <w:szCs w:val="16"/>
    </w:rPr>
  </w:style>
  <w:style w:type="character" w:customStyle="1" w:styleId="WW8Num7z2">
    <w:name w:val="WW8Num7z2"/>
    <w:rsid w:val="007213C7"/>
    <w:rPr>
      <w:rFonts w:ascii="Wingdings" w:hAnsi="Wingdings"/>
    </w:rPr>
  </w:style>
  <w:style w:type="character" w:customStyle="1" w:styleId="Znakinumeracji">
    <w:name w:val="Znaki numeracji"/>
    <w:rsid w:val="007213C7"/>
  </w:style>
  <w:style w:type="paragraph" w:customStyle="1" w:styleId="Nagwek10">
    <w:name w:val="Nagłówek1"/>
    <w:basedOn w:val="Normalny"/>
    <w:next w:val="Tekstpodstawowy"/>
    <w:rsid w:val="007213C7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pl-PL"/>
    </w:rPr>
  </w:style>
  <w:style w:type="paragraph" w:styleId="Lista">
    <w:name w:val="List"/>
    <w:basedOn w:val="Tekstpodstawowy"/>
    <w:rsid w:val="007213C7"/>
    <w:pPr>
      <w:autoSpaceDE w:val="0"/>
    </w:pPr>
    <w:rPr>
      <w:rFonts w:cs="Tahoma"/>
      <w:sz w:val="32"/>
      <w:szCs w:val="32"/>
      <w:lang w:eastAsia="pl-PL"/>
    </w:rPr>
  </w:style>
  <w:style w:type="paragraph" w:customStyle="1" w:styleId="Podpis1">
    <w:name w:val="Podpis1"/>
    <w:basedOn w:val="Normalny"/>
    <w:rsid w:val="007213C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pl-PL"/>
    </w:rPr>
  </w:style>
  <w:style w:type="paragraph" w:customStyle="1" w:styleId="Indeks">
    <w:name w:val="Indeks"/>
    <w:basedOn w:val="Normalny"/>
    <w:rsid w:val="007213C7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pl-PL"/>
    </w:rPr>
  </w:style>
  <w:style w:type="paragraph" w:customStyle="1" w:styleId="Styl1">
    <w:name w:val="Styl1"/>
    <w:basedOn w:val="Nagwek2"/>
    <w:rsid w:val="007213C7"/>
    <w:pPr>
      <w:numPr>
        <w:ilvl w:val="0"/>
        <w:numId w:val="0"/>
      </w:numPr>
      <w:spacing w:before="240" w:after="60"/>
      <w:jc w:val="both"/>
    </w:pPr>
    <w:rPr>
      <w:rFonts w:ascii="Verdana" w:hAnsi="Verdana" w:cs="Arial"/>
      <w:bCs/>
      <w:color w:val="auto"/>
      <w:sz w:val="24"/>
      <w:szCs w:val="28"/>
      <w:lang w:eastAsia="pl-PL"/>
    </w:rPr>
  </w:style>
  <w:style w:type="paragraph" w:customStyle="1" w:styleId="Styl2">
    <w:name w:val="Styl2"/>
    <w:basedOn w:val="Nagwek2"/>
    <w:rsid w:val="007213C7"/>
    <w:pPr>
      <w:numPr>
        <w:ilvl w:val="0"/>
        <w:numId w:val="0"/>
      </w:numPr>
      <w:spacing w:before="240" w:after="60"/>
      <w:jc w:val="both"/>
    </w:pPr>
    <w:rPr>
      <w:rFonts w:ascii="Verdana" w:hAnsi="Verdana" w:cs="Arial"/>
      <w:bCs/>
      <w:color w:val="auto"/>
      <w:sz w:val="24"/>
      <w:szCs w:val="28"/>
      <w:lang w:eastAsia="pl-PL"/>
    </w:rPr>
  </w:style>
  <w:style w:type="paragraph" w:customStyle="1" w:styleId="Styl3">
    <w:name w:val="Styl3"/>
    <w:basedOn w:val="Nagwek2"/>
    <w:rsid w:val="007213C7"/>
    <w:pPr>
      <w:numPr>
        <w:ilvl w:val="0"/>
        <w:numId w:val="0"/>
      </w:numPr>
      <w:spacing w:before="240" w:after="60"/>
      <w:jc w:val="both"/>
    </w:pPr>
    <w:rPr>
      <w:rFonts w:ascii="Verdana" w:hAnsi="Verdana" w:cs="Arial"/>
      <w:bCs/>
      <w:color w:val="auto"/>
      <w:sz w:val="24"/>
      <w:szCs w:val="28"/>
      <w:lang w:eastAsia="pl-PL"/>
    </w:rPr>
  </w:style>
  <w:style w:type="paragraph" w:customStyle="1" w:styleId="Styl4">
    <w:name w:val="Styl4"/>
    <w:basedOn w:val="Nagwek2"/>
    <w:rsid w:val="007213C7"/>
    <w:pPr>
      <w:numPr>
        <w:ilvl w:val="0"/>
        <w:numId w:val="0"/>
      </w:numPr>
      <w:spacing w:before="240" w:after="60" w:line="360" w:lineRule="auto"/>
      <w:jc w:val="both"/>
    </w:pPr>
    <w:rPr>
      <w:rFonts w:ascii="Verdana" w:hAnsi="Verdana" w:cs="Arial"/>
      <w:bCs/>
      <w:color w:val="auto"/>
      <w:sz w:val="24"/>
      <w:szCs w:val="28"/>
      <w:lang w:eastAsia="pl-PL"/>
    </w:rPr>
  </w:style>
  <w:style w:type="paragraph" w:customStyle="1" w:styleId="Styl5">
    <w:name w:val="Styl5"/>
    <w:basedOn w:val="Nagwek2"/>
    <w:rsid w:val="007213C7"/>
    <w:pPr>
      <w:numPr>
        <w:ilvl w:val="0"/>
        <w:numId w:val="0"/>
      </w:numPr>
      <w:spacing w:before="240" w:after="60" w:line="360" w:lineRule="auto"/>
      <w:jc w:val="both"/>
    </w:pPr>
    <w:rPr>
      <w:rFonts w:ascii="Verdana" w:hAnsi="Verdana" w:cs="Arial"/>
      <w:bCs/>
      <w:color w:val="auto"/>
      <w:sz w:val="24"/>
      <w:szCs w:val="28"/>
      <w:lang w:eastAsia="pl-PL"/>
    </w:rPr>
  </w:style>
  <w:style w:type="paragraph" w:customStyle="1" w:styleId="Styl6">
    <w:name w:val="Styl6"/>
    <w:basedOn w:val="Nagwek2"/>
    <w:rsid w:val="007213C7"/>
    <w:pPr>
      <w:numPr>
        <w:ilvl w:val="0"/>
        <w:numId w:val="0"/>
      </w:numPr>
      <w:spacing w:before="240" w:after="60" w:line="360" w:lineRule="auto"/>
      <w:jc w:val="both"/>
    </w:pPr>
    <w:rPr>
      <w:rFonts w:ascii="Verdana" w:hAnsi="Verdana" w:cs="Arial"/>
      <w:bCs/>
      <w:color w:val="auto"/>
      <w:sz w:val="24"/>
      <w:szCs w:val="28"/>
      <w:lang w:eastAsia="pl-PL"/>
    </w:rPr>
  </w:style>
  <w:style w:type="paragraph" w:customStyle="1" w:styleId="Styl7">
    <w:name w:val="Styl7"/>
    <w:basedOn w:val="Nagwek2"/>
    <w:rsid w:val="007213C7"/>
    <w:pPr>
      <w:numPr>
        <w:ilvl w:val="0"/>
        <w:numId w:val="0"/>
      </w:numPr>
      <w:spacing w:before="240" w:after="60" w:line="360" w:lineRule="auto"/>
      <w:jc w:val="both"/>
    </w:pPr>
    <w:rPr>
      <w:rFonts w:ascii="Verdana" w:hAnsi="Verdana" w:cs="Arial"/>
      <w:bCs/>
      <w:color w:val="auto"/>
      <w:sz w:val="24"/>
      <w:szCs w:val="28"/>
      <w:lang w:eastAsia="pl-PL"/>
    </w:rPr>
  </w:style>
  <w:style w:type="paragraph" w:customStyle="1" w:styleId="Tekstpodstawowywcity22">
    <w:name w:val="Tekst podstawowy wcięty 22"/>
    <w:basedOn w:val="Normalny"/>
    <w:rsid w:val="007213C7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ust">
    <w:name w:val="ust"/>
    <w:rsid w:val="007213C7"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/>
      <w:sz w:val="24"/>
      <w:lang w:eastAsia="ar-SA"/>
    </w:rPr>
  </w:style>
  <w:style w:type="paragraph" w:customStyle="1" w:styleId="BodyText23">
    <w:name w:val="Body Text 23"/>
    <w:basedOn w:val="Normalny"/>
    <w:rsid w:val="007213C7"/>
    <w:pPr>
      <w:widowControl w:val="0"/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styleId="Tytu">
    <w:name w:val="Title"/>
    <w:basedOn w:val="Normalny"/>
    <w:next w:val="Podtytu"/>
    <w:link w:val="TytuZnak"/>
    <w:qFormat/>
    <w:rsid w:val="007213C7"/>
    <w:pPr>
      <w:suppressAutoHyphens/>
      <w:spacing w:after="0" w:line="240" w:lineRule="auto"/>
      <w:jc w:val="center"/>
    </w:pPr>
    <w:rPr>
      <w:rFonts w:ascii="Times New Roman" w:eastAsia="Times New Roman" w:hAnsi="Times New Roman"/>
      <w:w w:val="150"/>
      <w:sz w:val="28"/>
      <w:szCs w:val="20"/>
      <w:lang w:eastAsia="pl-PL"/>
    </w:rPr>
  </w:style>
  <w:style w:type="character" w:customStyle="1" w:styleId="TytuZnak">
    <w:name w:val="Tytuł Znak"/>
    <w:link w:val="Tytu"/>
    <w:rsid w:val="007213C7"/>
    <w:rPr>
      <w:rFonts w:ascii="Times New Roman" w:eastAsia="Times New Roman" w:hAnsi="Times New Roman"/>
      <w:w w:val="150"/>
      <w:sz w:val="28"/>
    </w:rPr>
  </w:style>
  <w:style w:type="paragraph" w:styleId="Podtytu">
    <w:name w:val="Subtitle"/>
    <w:basedOn w:val="Nagwek10"/>
    <w:next w:val="Tekstpodstawowy"/>
    <w:link w:val="PodtytuZnak"/>
    <w:qFormat/>
    <w:rsid w:val="007213C7"/>
    <w:pPr>
      <w:jc w:val="center"/>
    </w:pPr>
    <w:rPr>
      <w:i/>
      <w:iCs/>
    </w:rPr>
  </w:style>
  <w:style w:type="character" w:customStyle="1" w:styleId="PodtytuZnak">
    <w:name w:val="Podtytuł Znak"/>
    <w:link w:val="Podtytu"/>
    <w:rsid w:val="007213C7"/>
    <w:rPr>
      <w:rFonts w:ascii="Arial" w:eastAsia="MS Mincho" w:hAnsi="Arial" w:cs="Tahoma"/>
      <w:i/>
      <w:iCs/>
      <w:sz w:val="28"/>
      <w:szCs w:val="28"/>
    </w:rPr>
  </w:style>
  <w:style w:type="paragraph" w:styleId="NormalnyWeb">
    <w:name w:val="Normal (Web)"/>
    <w:basedOn w:val="Normalny"/>
    <w:uiPriority w:val="99"/>
    <w:rsid w:val="007213C7"/>
    <w:pPr>
      <w:suppressAutoHyphens/>
      <w:spacing w:before="280" w:after="28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Tekstpodstawowy22">
    <w:name w:val="Tekst podstawowy 22"/>
    <w:basedOn w:val="Normalny"/>
    <w:rsid w:val="007213C7"/>
    <w:pPr>
      <w:suppressAutoHyphens/>
      <w:spacing w:after="120" w:line="48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7213C7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semiHidden/>
    <w:rsid w:val="007213C7"/>
    <w:rPr>
      <w:rFonts w:ascii="Times New Roman" w:eastAsia="Times New Roman" w:hAnsi="Times New Roman"/>
    </w:rPr>
  </w:style>
  <w:style w:type="paragraph" w:customStyle="1" w:styleId="Lista21">
    <w:name w:val="Lista 21"/>
    <w:basedOn w:val="Normalny"/>
    <w:rsid w:val="007213C7"/>
    <w:pPr>
      <w:suppressAutoHyphens/>
      <w:spacing w:after="0" w:line="240" w:lineRule="auto"/>
      <w:ind w:left="566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Tekstkomentarza1">
    <w:name w:val="Tekst komentarza1"/>
    <w:basedOn w:val="Normalny"/>
    <w:rsid w:val="007213C7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7213C7"/>
    <w:pPr>
      <w:suppressAutoHyphens/>
      <w:spacing w:after="0" w:line="360" w:lineRule="auto"/>
      <w:ind w:left="567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Standardowy0">
    <w:name w:val="Standardowy.+"/>
    <w:rsid w:val="007213C7"/>
    <w:pPr>
      <w:suppressAutoHyphens/>
      <w:autoSpaceDE w:val="0"/>
    </w:pPr>
    <w:rPr>
      <w:rFonts w:ascii="Arial" w:eastAsia="Times New Roman" w:hAnsi="Arial" w:cs="Arial"/>
      <w:szCs w:val="24"/>
      <w:lang w:eastAsia="ar-SA"/>
    </w:rPr>
  </w:style>
  <w:style w:type="paragraph" w:customStyle="1" w:styleId="Tekstpodstawowywcity210">
    <w:name w:val="Tekst podstawowy wcięty 21"/>
    <w:basedOn w:val="Normalny"/>
    <w:rsid w:val="007213C7"/>
    <w:pPr>
      <w:tabs>
        <w:tab w:val="left" w:pos="851"/>
      </w:tabs>
      <w:suppressAutoHyphens/>
      <w:autoSpaceDE w:val="0"/>
      <w:spacing w:after="0" w:line="240" w:lineRule="auto"/>
      <w:ind w:firstLine="426"/>
      <w:jc w:val="both"/>
    </w:pPr>
    <w:rPr>
      <w:rFonts w:ascii="Times New Roman" w:eastAsia="Times New Roman" w:hAnsi="Times New Roman"/>
      <w:sz w:val="32"/>
      <w:szCs w:val="32"/>
      <w:lang w:eastAsia="pl-PL"/>
    </w:rPr>
  </w:style>
  <w:style w:type="paragraph" w:customStyle="1" w:styleId="Tekstpodstawowy31">
    <w:name w:val="Tekst podstawowy 31"/>
    <w:basedOn w:val="Normalny"/>
    <w:rsid w:val="007213C7"/>
    <w:pPr>
      <w:suppressAutoHyphens/>
      <w:spacing w:after="0" w:line="240" w:lineRule="auto"/>
    </w:pPr>
    <w:rPr>
      <w:rFonts w:ascii="Times New Roman" w:eastAsia="Times New Roman" w:hAnsi="Times New Roman"/>
      <w:b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7213C7"/>
    <w:pPr>
      <w:suppressAutoHyphens/>
      <w:spacing w:after="0" w:line="240" w:lineRule="auto"/>
      <w:jc w:val="both"/>
    </w:pPr>
    <w:rPr>
      <w:rFonts w:ascii="Verdana" w:eastAsia="Times New Roman" w:hAnsi="Verdana"/>
      <w:bCs/>
      <w:sz w:val="16"/>
      <w:szCs w:val="20"/>
      <w:lang w:eastAsia="pl-PL"/>
    </w:rPr>
  </w:style>
  <w:style w:type="paragraph" w:customStyle="1" w:styleId="Zawartotabeli">
    <w:name w:val="Zawartość tabeli"/>
    <w:basedOn w:val="Normalny"/>
    <w:rsid w:val="007213C7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Nagwektabeli">
    <w:name w:val="Nagłówek tabeli"/>
    <w:basedOn w:val="Zawartotabeli"/>
    <w:rsid w:val="007213C7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7213C7"/>
    <w:pPr>
      <w:autoSpaceDE w:val="0"/>
    </w:pPr>
    <w:rPr>
      <w:sz w:val="32"/>
      <w:szCs w:val="32"/>
      <w:lang w:eastAsia="pl-PL"/>
    </w:rPr>
  </w:style>
  <w:style w:type="paragraph" w:customStyle="1" w:styleId="font5">
    <w:name w:val="font5"/>
    <w:basedOn w:val="Normalny"/>
    <w:rsid w:val="007213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font6">
    <w:name w:val="font6"/>
    <w:basedOn w:val="Normalny"/>
    <w:rsid w:val="007213C7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/>
      <w:sz w:val="20"/>
      <w:szCs w:val="20"/>
      <w:lang w:eastAsia="pl-PL"/>
    </w:rPr>
  </w:style>
  <w:style w:type="paragraph" w:customStyle="1" w:styleId="xl65">
    <w:name w:val="xl65"/>
    <w:basedOn w:val="Normalny"/>
    <w:rsid w:val="007213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66">
    <w:name w:val="xl66"/>
    <w:basedOn w:val="Normalny"/>
    <w:rsid w:val="007213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67">
    <w:name w:val="xl67"/>
    <w:basedOn w:val="Normalny"/>
    <w:rsid w:val="007213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68">
    <w:name w:val="xl68"/>
    <w:basedOn w:val="Normalny"/>
    <w:rsid w:val="007213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69">
    <w:name w:val="xl69"/>
    <w:basedOn w:val="Normalny"/>
    <w:rsid w:val="007213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70">
    <w:name w:val="xl70"/>
    <w:basedOn w:val="Normalny"/>
    <w:rsid w:val="007213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Verdana" w:eastAsia="Times New Roman" w:hAnsi="Verdana"/>
      <w:sz w:val="20"/>
      <w:szCs w:val="20"/>
      <w:lang w:eastAsia="pl-PL"/>
    </w:rPr>
  </w:style>
  <w:style w:type="paragraph" w:customStyle="1" w:styleId="xl71">
    <w:name w:val="xl71"/>
    <w:basedOn w:val="Normalny"/>
    <w:rsid w:val="007213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72">
    <w:name w:val="xl72"/>
    <w:basedOn w:val="Normalny"/>
    <w:rsid w:val="007213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73">
    <w:name w:val="xl73"/>
    <w:basedOn w:val="Normalny"/>
    <w:rsid w:val="007213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74">
    <w:name w:val="xl74"/>
    <w:basedOn w:val="Normalny"/>
    <w:rsid w:val="007213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75">
    <w:name w:val="xl75"/>
    <w:basedOn w:val="Normalny"/>
    <w:rsid w:val="007213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76">
    <w:name w:val="xl76"/>
    <w:basedOn w:val="Normalny"/>
    <w:rsid w:val="007213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xt1">
    <w:name w:val="text1"/>
    <w:rsid w:val="007213C7"/>
    <w:rPr>
      <w:rFonts w:ascii="Verdana" w:hAnsi="Verdana" w:hint="default"/>
      <w:color w:val="000000"/>
      <w:sz w:val="20"/>
      <w:szCs w:val="20"/>
    </w:rPr>
  </w:style>
  <w:style w:type="character" w:customStyle="1" w:styleId="textbold">
    <w:name w:val="text bold"/>
    <w:rsid w:val="007213C7"/>
  </w:style>
  <w:style w:type="table" w:styleId="Tabela-Siatka">
    <w:name w:val="Table Grid"/>
    <w:basedOn w:val="Standardowy"/>
    <w:rsid w:val="007213C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rsid w:val="007213C7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rsid w:val="007213C7"/>
    <w:rPr>
      <w:rFonts w:ascii="Times New Roman" w:eastAsia="Times New Roman" w:hAnsi="Times New Roman"/>
    </w:rPr>
  </w:style>
  <w:style w:type="paragraph" w:styleId="Tekstpodstawowy2">
    <w:name w:val="Body Text 2"/>
    <w:basedOn w:val="Normalny"/>
    <w:link w:val="Tekstpodstawowy2Znak"/>
    <w:rsid w:val="007213C7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2Znak">
    <w:name w:val="Tekst podstawowy 2 Znak"/>
    <w:link w:val="Tekstpodstawowy2"/>
    <w:rsid w:val="007213C7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xt2bold">
    <w:name w:val="text2 bold"/>
    <w:rsid w:val="007213C7"/>
  </w:style>
  <w:style w:type="paragraph" w:customStyle="1" w:styleId="Standard">
    <w:name w:val="Standard"/>
    <w:rsid w:val="007213C7"/>
    <w:pPr>
      <w:widowControl w:val="0"/>
      <w:suppressAutoHyphens/>
      <w:autoSpaceDN w:val="0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Normalny"/>
    <w:rsid w:val="007213C7"/>
    <w:pPr>
      <w:widowControl w:val="0"/>
      <w:suppressAutoHyphens/>
      <w:autoSpaceDN w:val="0"/>
      <w:spacing w:after="12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7213C7"/>
    <w:rPr>
      <w:b/>
      <w:bCs/>
    </w:rPr>
  </w:style>
  <w:style w:type="paragraph" w:styleId="Tekstprzypisudolnego">
    <w:name w:val="footnote text"/>
    <w:basedOn w:val="Normalny"/>
    <w:link w:val="TekstprzypisudolnegoZnak"/>
    <w:rsid w:val="007213C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rsid w:val="007213C7"/>
    <w:rPr>
      <w:rFonts w:ascii="Times New Roman" w:eastAsia="Times New Roman" w:hAnsi="Times New Roman"/>
    </w:rPr>
  </w:style>
  <w:style w:type="character" w:customStyle="1" w:styleId="text2">
    <w:name w:val="text2"/>
    <w:rsid w:val="007213C7"/>
  </w:style>
  <w:style w:type="character" w:customStyle="1" w:styleId="AkapitzlistZnak">
    <w:name w:val="Akapit z listą Znak"/>
    <w:link w:val="Akapitzlist"/>
    <w:uiPriority w:val="34"/>
    <w:locked/>
    <w:rsid w:val="00970139"/>
    <w:rPr>
      <w:sz w:val="22"/>
      <w:szCs w:val="22"/>
      <w:lang w:eastAsia="en-US"/>
    </w:rPr>
  </w:style>
  <w:style w:type="character" w:customStyle="1" w:styleId="Znakiprzypiswdolnych">
    <w:name w:val="Znaki przypisów dolnych"/>
    <w:uiPriority w:val="99"/>
    <w:rsid w:val="006C76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3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gorno.e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amowienia@gorno.e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1F71E-18D2-4073-9133-5852AC90F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49</Pages>
  <Words>12792</Words>
  <Characters>76754</Characters>
  <Application>Microsoft Office Word</Application>
  <DocSecurity>0</DocSecurity>
  <Lines>639</Lines>
  <Paragraphs>178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89368</CharactersWithSpaces>
  <SharedDoc>false</SharedDoc>
  <HLinks>
    <vt:vector size="12" baseType="variant">
      <vt:variant>
        <vt:i4>1769482</vt:i4>
      </vt:variant>
      <vt:variant>
        <vt:i4>3</vt:i4>
      </vt:variant>
      <vt:variant>
        <vt:i4>0</vt:i4>
      </vt:variant>
      <vt:variant>
        <vt:i4>5</vt:i4>
      </vt:variant>
      <vt:variant>
        <vt:lpwstr>http://www.gorno.eu/</vt:lpwstr>
      </vt:variant>
      <vt:variant>
        <vt:lpwstr/>
      </vt:variant>
      <vt:variant>
        <vt:i4>1310781</vt:i4>
      </vt:variant>
      <vt:variant>
        <vt:i4>0</vt:i4>
      </vt:variant>
      <vt:variant>
        <vt:i4>0</vt:i4>
      </vt:variant>
      <vt:variant>
        <vt:i4>5</vt:i4>
      </vt:variant>
      <vt:variant>
        <vt:lpwstr>mailto:zamowienia@gorno.eu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ŁT</dc:creator>
  <cp:lastModifiedBy>Administrator</cp:lastModifiedBy>
  <cp:revision>3</cp:revision>
  <cp:lastPrinted>2016-05-18T11:27:00Z</cp:lastPrinted>
  <dcterms:created xsi:type="dcterms:W3CDTF">2016-05-18T11:15:00Z</dcterms:created>
  <dcterms:modified xsi:type="dcterms:W3CDTF">2016-05-18T12:24:00Z</dcterms:modified>
</cp:coreProperties>
</file>